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7E20" w14:textId="77777777" w:rsidR="005B4F48" w:rsidRDefault="005B4F48" w:rsidP="005B4F48">
      <w:pPr>
        <w:ind w:left="3157" w:right="-200"/>
        <w:jc w:val="both"/>
        <w:rPr>
          <w:color w:val="000000"/>
          <w:sz w:val="22"/>
          <w:szCs w:val="22"/>
          <w:lang w:val="lv-LV"/>
        </w:rPr>
      </w:pPr>
    </w:p>
    <w:p w14:paraId="68BBEFBB" w14:textId="77777777" w:rsidR="005B4F48" w:rsidRDefault="005B4F48" w:rsidP="005B4F48">
      <w:pPr>
        <w:ind w:left="3157" w:right="-200"/>
        <w:jc w:val="both"/>
        <w:rPr>
          <w:color w:val="000000"/>
          <w:sz w:val="22"/>
          <w:szCs w:val="22"/>
          <w:lang w:val="lv-LV"/>
        </w:rPr>
      </w:pPr>
    </w:p>
    <w:p w14:paraId="5A1B99B1" w14:textId="77777777" w:rsidR="005B4F48" w:rsidRDefault="005B4F48" w:rsidP="005B4F48">
      <w:pPr>
        <w:ind w:left="3157" w:right="-200"/>
        <w:jc w:val="both"/>
        <w:rPr>
          <w:color w:val="000000"/>
          <w:sz w:val="22"/>
          <w:szCs w:val="22"/>
          <w:lang w:val="lv-LV"/>
        </w:rPr>
      </w:pPr>
    </w:p>
    <w:p w14:paraId="1668A174" w14:textId="77777777" w:rsidR="005B4F48" w:rsidRDefault="005B4F48" w:rsidP="005B4F48">
      <w:pPr>
        <w:ind w:left="3157" w:right="-200"/>
        <w:jc w:val="both"/>
        <w:rPr>
          <w:color w:val="000000"/>
          <w:sz w:val="22"/>
          <w:szCs w:val="22"/>
          <w:lang w:val="lv-LV"/>
        </w:rPr>
      </w:pPr>
    </w:p>
    <w:p w14:paraId="627885F7" w14:textId="77777777" w:rsidR="005B4F48" w:rsidRDefault="005B4F48" w:rsidP="005B4F48">
      <w:pPr>
        <w:ind w:left="3157" w:right="-200"/>
        <w:jc w:val="both"/>
        <w:rPr>
          <w:color w:val="000000"/>
          <w:sz w:val="22"/>
          <w:szCs w:val="22"/>
          <w:lang w:val="lv-LV"/>
        </w:rPr>
      </w:pPr>
    </w:p>
    <w:p w14:paraId="6B3B0D8D" w14:textId="77777777" w:rsidR="005B4F48" w:rsidRDefault="005B4F48" w:rsidP="005B4F48">
      <w:pPr>
        <w:ind w:left="3157" w:right="-200"/>
        <w:jc w:val="both"/>
        <w:rPr>
          <w:color w:val="000000"/>
          <w:sz w:val="22"/>
          <w:szCs w:val="22"/>
          <w:lang w:val="lv-LV"/>
        </w:rPr>
      </w:pPr>
    </w:p>
    <w:p w14:paraId="1A301B11" w14:textId="77777777" w:rsidR="00437E48" w:rsidRDefault="00437E48" w:rsidP="00437E48">
      <w:pPr>
        <w:ind w:right="-200"/>
        <w:jc w:val="both"/>
        <w:rPr>
          <w:color w:val="000000"/>
          <w:sz w:val="22"/>
          <w:szCs w:val="22"/>
          <w:lang w:val="lv-LV"/>
        </w:rPr>
      </w:pPr>
    </w:p>
    <w:p w14:paraId="213CF614" w14:textId="3B6B1EF0" w:rsidR="00A55AF5" w:rsidRPr="00437E48" w:rsidRDefault="007179EE" w:rsidP="00437E48">
      <w:pPr>
        <w:ind w:left="5040" w:right="-200" w:firstLine="720"/>
        <w:jc w:val="right"/>
        <w:rPr>
          <w:lang w:val="lv-LV"/>
        </w:rPr>
      </w:pPr>
      <w:r>
        <w:rPr>
          <w:noProof/>
          <w:lang w:val="lv-LV"/>
        </w:rPr>
        <w:drawing>
          <wp:anchor distT="0" distB="0" distL="114300" distR="114300" simplePos="0" relativeHeight="251657728" behindDoc="1" locked="1" layoutInCell="1" allowOverlap="1" wp14:anchorId="4D93A630" wp14:editId="1F2211FC">
            <wp:simplePos x="0" y="0"/>
            <wp:positionH relativeFrom="page">
              <wp:posOffset>889000</wp:posOffset>
            </wp:positionH>
            <wp:positionV relativeFrom="paragraph">
              <wp:posOffset>-1605280</wp:posOffset>
            </wp:positionV>
            <wp:extent cx="6200775" cy="1590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48">
        <w:rPr>
          <w:lang w:val="lv-LV"/>
        </w:rPr>
        <w:t xml:space="preserve">   </w:t>
      </w:r>
      <w:r w:rsidR="00871C41" w:rsidRPr="007A42AF">
        <w:rPr>
          <w:color w:val="000000"/>
          <w:lang w:val="lv-LV"/>
        </w:rPr>
        <w:t xml:space="preserve">1.pielikums </w:t>
      </w:r>
    </w:p>
    <w:p w14:paraId="04581D8D" w14:textId="2F1C8FA5" w:rsidR="005403EF" w:rsidRPr="00437E48" w:rsidRDefault="005403EF" w:rsidP="007A42AF">
      <w:pPr>
        <w:spacing w:line="276" w:lineRule="auto"/>
        <w:ind w:left="5954" w:right="-200"/>
        <w:jc w:val="both"/>
        <w:rPr>
          <w:sz w:val="16"/>
          <w:szCs w:val="16"/>
          <w:lang w:val="lv-LV"/>
        </w:rPr>
      </w:pPr>
      <w:r w:rsidRPr="00437E48">
        <w:rPr>
          <w:sz w:val="16"/>
          <w:szCs w:val="16"/>
          <w:lang w:val="lv-LV"/>
        </w:rPr>
        <w:t>Siguldas novada pašvaldības 2022.</w:t>
      </w:r>
      <w:r w:rsidR="00437E48" w:rsidRPr="00437E48">
        <w:rPr>
          <w:sz w:val="16"/>
          <w:szCs w:val="16"/>
          <w:lang w:val="lv-LV"/>
        </w:rPr>
        <w:t xml:space="preserve"> </w:t>
      </w:r>
      <w:r w:rsidRPr="00437E48">
        <w:rPr>
          <w:sz w:val="16"/>
          <w:szCs w:val="16"/>
          <w:lang w:val="lv-LV"/>
        </w:rPr>
        <w:t>gada 14.</w:t>
      </w:r>
      <w:r w:rsidR="00437E48" w:rsidRPr="00437E48">
        <w:rPr>
          <w:sz w:val="16"/>
          <w:szCs w:val="16"/>
          <w:lang w:val="lv-LV"/>
        </w:rPr>
        <w:t xml:space="preserve"> </w:t>
      </w:r>
      <w:r w:rsidRPr="00437E48">
        <w:rPr>
          <w:sz w:val="16"/>
          <w:szCs w:val="16"/>
          <w:lang w:val="lv-LV"/>
        </w:rPr>
        <w:t>jūlija  iekšējiem noteikumiem Nr.</w:t>
      </w:r>
      <w:r w:rsidR="00437E48" w:rsidRPr="00437E48">
        <w:rPr>
          <w:sz w:val="16"/>
          <w:szCs w:val="16"/>
          <w:lang w:val="lv-LV"/>
        </w:rPr>
        <w:t xml:space="preserve"> </w:t>
      </w:r>
      <w:r w:rsidR="007179EE" w:rsidRPr="00437E48">
        <w:rPr>
          <w:sz w:val="16"/>
          <w:szCs w:val="16"/>
          <w:lang w:val="lv-LV"/>
        </w:rPr>
        <w:t xml:space="preserve">17 </w:t>
      </w:r>
      <w:r w:rsidRPr="00437E48">
        <w:rPr>
          <w:sz w:val="16"/>
          <w:szCs w:val="16"/>
          <w:lang w:val="lv-LV"/>
        </w:rPr>
        <w:t>“Pedagogu profesionālās kompetences pilnveides programmu saskaņošanas kārtība”</w:t>
      </w:r>
    </w:p>
    <w:p w14:paraId="3AB92DF7" w14:textId="75BF70E6" w:rsidR="00A55AF5" w:rsidRPr="005403EF" w:rsidRDefault="00871C41" w:rsidP="00437E48">
      <w:pPr>
        <w:spacing w:line="415" w:lineRule="atLeast"/>
        <w:ind w:left="-851" w:right="-727"/>
        <w:jc w:val="center"/>
        <w:rPr>
          <w:lang w:val="lv-LV"/>
        </w:rPr>
      </w:pPr>
      <w:r w:rsidRPr="005403EF">
        <w:rPr>
          <w:color w:val="000000"/>
          <w:lang w:val="lv-LV"/>
        </w:rPr>
        <w:t xml:space="preserve">PEDAGOGU PROFESIONĀLĀS KOMPETENCES PILNVEIDES PROGRAMMAS PIETEIKUMS </w:t>
      </w:r>
    </w:p>
    <w:p w14:paraId="6D252841" w14:textId="77777777" w:rsidR="00A55AF5" w:rsidRPr="005403EF" w:rsidRDefault="00871C41">
      <w:pPr>
        <w:spacing w:before="127"/>
        <w:jc w:val="both"/>
        <w:rPr>
          <w:lang w:val="lv-LV"/>
        </w:rPr>
      </w:pPr>
      <w:r w:rsidRPr="005403EF">
        <w:rPr>
          <w:rFonts w:ascii="Arial" w:eastAsia="Arial" w:hAnsi="Arial" w:cs="Arial"/>
          <w:color w:val="000000"/>
          <w:sz w:val="2"/>
          <w:szCs w:val="2"/>
          <w:lang w:val="lv-LV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249"/>
        <w:gridCol w:w="2552"/>
        <w:gridCol w:w="2703"/>
      </w:tblGrid>
      <w:tr w:rsidR="00A55AF5" w:rsidRPr="005403EF" w14:paraId="66F26598" w14:textId="77777777">
        <w:trPr>
          <w:trHeight w:hRule="exact" w:val="83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14:paraId="4586496A" w14:textId="77777777" w:rsidR="00A55AF5" w:rsidRPr="005403EF" w:rsidRDefault="00871C41">
            <w:pPr>
              <w:numPr>
                <w:ilvl w:val="0"/>
                <w:numId w:val="3"/>
              </w:numPr>
              <w:spacing w:before="1" w:line="275" w:lineRule="atLeast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Programmas   nosaukums 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B2E77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3C88F3FA" w14:textId="77777777">
        <w:trPr>
          <w:trHeight w:hRule="exact" w:val="84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96" w:type="dxa"/>
            </w:tcMar>
            <w:vAlign w:val="center"/>
          </w:tcPr>
          <w:p w14:paraId="7C30544D" w14:textId="77777777" w:rsidR="00A55AF5" w:rsidRPr="005403EF" w:rsidRDefault="00871C41">
            <w:pPr>
              <w:spacing w:before="1" w:line="276" w:lineRule="atLeast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Programmas adresāti </w:t>
            </w:r>
          </w:p>
          <w:p w14:paraId="651F173D" w14:textId="77777777" w:rsidR="00A55AF5" w:rsidRPr="005403EF" w:rsidRDefault="00871C41">
            <w:pPr>
              <w:spacing w:before="9" w:line="178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sz w:val="16"/>
                <w:szCs w:val="16"/>
                <w:lang w:val="lv-LV"/>
              </w:rPr>
              <w:t xml:space="preserve">(pedagogu </w:t>
            </w:r>
            <w:proofErr w:type="spellStart"/>
            <w:r w:rsidRPr="005403EF">
              <w:rPr>
                <w:color w:val="000000"/>
                <w:sz w:val="16"/>
                <w:szCs w:val="16"/>
                <w:lang w:val="lv-LV"/>
              </w:rPr>
              <w:t>mērķgrupas</w:t>
            </w:r>
            <w:proofErr w:type="spellEnd"/>
            <w:r w:rsidRPr="005403EF">
              <w:rPr>
                <w:color w:val="000000"/>
                <w:sz w:val="16"/>
                <w:szCs w:val="16"/>
                <w:lang w:val="lv-LV"/>
              </w:rPr>
              <w:t xml:space="preserve">) 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B765E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342E2D7A" w14:textId="77777777">
        <w:trPr>
          <w:trHeight w:hRule="exact" w:val="562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1" w:type="dxa"/>
            </w:tcMar>
            <w:vAlign w:val="center"/>
          </w:tcPr>
          <w:p w14:paraId="6D049329" w14:textId="77777777" w:rsidR="00A55AF5" w:rsidRPr="005403EF" w:rsidRDefault="00871C41">
            <w:pPr>
              <w:spacing w:line="276" w:lineRule="atLeast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Programmas pieteicējs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84" w:type="dxa"/>
            </w:tcMar>
            <w:vAlign w:val="center"/>
          </w:tcPr>
          <w:p w14:paraId="638E87D3" w14:textId="10897861" w:rsidR="00A55AF5" w:rsidRPr="005403EF" w:rsidRDefault="00871C41">
            <w:pPr>
              <w:spacing w:before="1" w:line="275" w:lineRule="atLeast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>Iestādes</w:t>
            </w:r>
            <w:r w:rsidR="005403EF">
              <w:rPr>
                <w:color w:val="000000"/>
                <w:lang w:val="lv-LV"/>
              </w:rPr>
              <w:t xml:space="preserve"> /organizācijas</w:t>
            </w:r>
            <w:r w:rsidRPr="005403EF">
              <w:rPr>
                <w:color w:val="000000"/>
                <w:lang w:val="lv-LV"/>
              </w:rPr>
              <w:t xml:space="preserve"> pilns nosaukums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D9446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1B56641B" w14:textId="77777777">
        <w:trPr>
          <w:trHeight w:hRule="exact" w:val="286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1" w:type="dxa"/>
            </w:tcMar>
            <w:vAlign w:val="center"/>
          </w:tcPr>
          <w:p w14:paraId="6A937876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14:paraId="36812A39" w14:textId="77777777" w:rsidR="00A55AF5" w:rsidRPr="005403EF" w:rsidRDefault="00871C41">
            <w:pPr>
              <w:spacing w:before="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Reģistrācijas numurs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DA101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32569D8A" w14:textId="77777777">
        <w:trPr>
          <w:trHeight w:hRule="exact" w:val="838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1" w:type="dxa"/>
            </w:tcMar>
            <w:vAlign w:val="center"/>
          </w:tcPr>
          <w:p w14:paraId="5C4B10E3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3" w:type="dxa"/>
            </w:tcMar>
            <w:vAlign w:val="center"/>
          </w:tcPr>
          <w:p w14:paraId="46D3AD54" w14:textId="59C960D3" w:rsidR="00A55AF5" w:rsidRPr="005403EF" w:rsidRDefault="007A42AF">
            <w:pPr>
              <w:spacing w:before="1" w:line="275" w:lineRule="atLeast"/>
              <w:rPr>
                <w:lang w:val="lv-LV"/>
              </w:rPr>
            </w:pPr>
            <w:r>
              <w:rPr>
                <w:color w:val="000000"/>
                <w:lang w:val="lv-LV"/>
              </w:rPr>
              <w:t>I</w:t>
            </w:r>
            <w:r w:rsidR="00871C41" w:rsidRPr="005403EF">
              <w:rPr>
                <w:color w:val="000000"/>
                <w:lang w:val="lv-LV"/>
              </w:rPr>
              <w:t xml:space="preserve">estādes reģistrācijas apliecības numurs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D59B0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0A96ABDC" w14:textId="77777777">
        <w:trPr>
          <w:trHeight w:hRule="exact" w:val="286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1" w:type="dxa"/>
            </w:tcMar>
            <w:vAlign w:val="center"/>
          </w:tcPr>
          <w:p w14:paraId="3FE6807D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05" w:type="dxa"/>
            </w:tcMar>
            <w:vAlign w:val="center"/>
          </w:tcPr>
          <w:p w14:paraId="08DC0E96" w14:textId="77777777" w:rsidR="00A55AF5" w:rsidRPr="005403EF" w:rsidRDefault="00871C41">
            <w:pPr>
              <w:spacing w:before="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Pasta adrese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8356E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1A9E4DC0" w14:textId="77777777">
        <w:trPr>
          <w:trHeight w:hRule="exact" w:val="286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1" w:type="dxa"/>
            </w:tcMar>
            <w:vAlign w:val="center"/>
          </w:tcPr>
          <w:p w14:paraId="514BC3CE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83" w:type="dxa"/>
            </w:tcMar>
            <w:vAlign w:val="center"/>
          </w:tcPr>
          <w:p w14:paraId="62A3881B" w14:textId="77777777" w:rsidR="00A55AF5" w:rsidRPr="005403EF" w:rsidRDefault="00871C41">
            <w:pPr>
              <w:spacing w:before="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Tālrunis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95E95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2439D08B" w14:textId="77777777">
        <w:trPr>
          <w:trHeight w:hRule="exact" w:val="288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1" w:type="dxa"/>
            </w:tcMar>
            <w:vAlign w:val="center"/>
          </w:tcPr>
          <w:p w14:paraId="46198D80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17" w:type="dxa"/>
            </w:tcMar>
            <w:vAlign w:val="center"/>
          </w:tcPr>
          <w:p w14:paraId="5D563DAB" w14:textId="77777777" w:rsidR="00A55AF5" w:rsidRPr="005403EF" w:rsidRDefault="00871C41">
            <w:pPr>
              <w:spacing w:before="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e-pasts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89E9D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1590522D" w14:textId="77777777">
        <w:trPr>
          <w:trHeight w:hRule="exact" w:val="286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5" w:type="dxa"/>
            </w:tcMar>
            <w:vAlign w:val="center"/>
          </w:tcPr>
          <w:p w14:paraId="5902205D" w14:textId="77777777" w:rsidR="00A55AF5" w:rsidRPr="005403EF" w:rsidRDefault="00871C41">
            <w:pPr>
              <w:spacing w:before="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Kontaktpersona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44" w:type="dxa"/>
            </w:tcMar>
            <w:vAlign w:val="center"/>
          </w:tcPr>
          <w:p w14:paraId="41A06EA5" w14:textId="77777777" w:rsidR="00A55AF5" w:rsidRPr="005403EF" w:rsidRDefault="00871C41">
            <w:pPr>
              <w:spacing w:before="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Vārds, uzvārds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18822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00DDA34C" w14:textId="77777777">
        <w:trPr>
          <w:trHeight w:hRule="exact" w:val="286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5" w:type="dxa"/>
            </w:tcMar>
            <w:vAlign w:val="center"/>
          </w:tcPr>
          <w:p w14:paraId="5CAD494F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23" w:type="dxa"/>
            </w:tcMar>
            <w:vAlign w:val="center"/>
          </w:tcPr>
          <w:p w14:paraId="7EE2480B" w14:textId="77777777" w:rsidR="00A55AF5" w:rsidRPr="005403EF" w:rsidRDefault="00871C41">
            <w:pPr>
              <w:spacing w:before="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Tālrunis 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2C0DC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6D7A6C87" w14:textId="77777777">
        <w:trPr>
          <w:trHeight w:hRule="exact" w:val="286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5" w:type="dxa"/>
            </w:tcMar>
            <w:vAlign w:val="center"/>
          </w:tcPr>
          <w:p w14:paraId="51CE5940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56" w:type="dxa"/>
            </w:tcMar>
            <w:vAlign w:val="center"/>
          </w:tcPr>
          <w:p w14:paraId="7442C065" w14:textId="77777777" w:rsidR="00A55AF5" w:rsidRPr="005403EF" w:rsidRDefault="00871C41">
            <w:pPr>
              <w:spacing w:before="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e-pasts 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BC752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2360AC97" w14:textId="77777777">
        <w:trPr>
          <w:trHeight w:hRule="exact" w:val="65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4" w:type="dxa"/>
            </w:tcMar>
            <w:vAlign w:val="center"/>
          </w:tcPr>
          <w:p w14:paraId="0CA26BC9" w14:textId="77777777" w:rsidR="00A55AF5" w:rsidRPr="005403EF" w:rsidRDefault="00871C41">
            <w:pPr>
              <w:spacing w:before="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Citi iesaistītie </w:t>
            </w:r>
          </w:p>
          <w:p w14:paraId="4E0DB17F" w14:textId="77777777" w:rsidR="00A55AF5" w:rsidRPr="005403EF" w:rsidRDefault="00871C41">
            <w:pPr>
              <w:spacing w:before="3" w:line="184" w:lineRule="atLeast"/>
              <w:rPr>
                <w:lang w:val="lv-LV"/>
              </w:rPr>
            </w:pPr>
            <w:r w:rsidRPr="005403EF">
              <w:rPr>
                <w:color w:val="000000"/>
                <w:sz w:val="16"/>
                <w:szCs w:val="16"/>
                <w:lang w:val="lv-LV"/>
              </w:rPr>
              <w:t>(sadarbības partneri – iestādes nosaukums)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F26CE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59A7DDD9" w14:textId="77777777" w:rsidTr="007A42AF">
        <w:trPr>
          <w:trHeight w:hRule="exact" w:val="93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1" w:type="dxa"/>
            </w:tcMar>
            <w:vAlign w:val="center"/>
          </w:tcPr>
          <w:p w14:paraId="4EC9EB28" w14:textId="77777777" w:rsidR="00A55AF5" w:rsidRPr="005403EF" w:rsidRDefault="00871C41">
            <w:pPr>
              <w:spacing w:before="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Finansējums 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57" w:type="dxa"/>
            </w:tcMar>
            <w:vAlign w:val="center"/>
          </w:tcPr>
          <w:p w14:paraId="334F3041" w14:textId="77777777" w:rsidR="00A55AF5" w:rsidRPr="00BF0E47" w:rsidRDefault="00871C41" w:rsidP="007A42AF">
            <w:pPr>
              <w:pStyle w:val="ListParagraph"/>
              <w:numPr>
                <w:ilvl w:val="0"/>
                <w:numId w:val="5"/>
              </w:numPr>
              <w:spacing w:before="1" w:line="265" w:lineRule="atLeast"/>
              <w:jc w:val="both"/>
              <w:rPr>
                <w:lang w:val="lv-LV"/>
              </w:rPr>
            </w:pPr>
            <w:r w:rsidRPr="007A42AF">
              <w:rPr>
                <w:color w:val="000000"/>
                <w:lang w:val="lv-LV"/>
              </w:rPr>
              <w:t xml:space="preserve">Pašvaldības  </w:t>
            </w:r>
            <w:r w:rsidRPr="007A42AF">
              <w:rPr>
                <w:color w:val="000000"/>
                <w:spacing w:val="1320"/>
                <w:lang w:val="lv-LV"/>
              </w:rPr>
              <w:t xml:space="preserve"> </w:t>
            </w:r>
            <w:r w:rsidRPr="007A42AF">
              <w:rPr>
                <w:color w:val="000000"/>
                <w:lang w:val="lv-LV"/>
              </w:rPr>
              <w:t xml:space="preserve"> Kursu klausītāji </w:t>
            </w:r>
          </w:p>
          <w:p w14:paraId="7FFAF577" w14:textId="36A33085" w:rsidR="00A55AF5" w:rsidRPr="005403EF" w:rsidRDefault="00BF0E47" w:rsidP="007A42AF">
            <w:pPr>
              <w:spacing w:before="28" w:line="265" w:lineRule="atLeast"/>
              <w:ind w:left="205"/>
              <w:jc w:val="both"/>
              <w:rPr>
                <w:lang w:val="lv-LV"/>
              </w:rPr>
            </w:pPr>
            <w:r w:rsidRPr="007A42AF">
              <w:rPr>
                <w:color w:val="000000"/>
                <w:lang w:val="lv-LV"/>
              </w:rPr>
              <w:sym w:font="Symbol" w:char="F07F"/>
            </w:r>
            <w:r w:rsidR="00871C41" w:rsidRPr="007A42AF">
              <w:rPr>
                <w:color w:val="000000"/>
                <w:lang w:val="lv-LV"/>
              </w:rPr>
              <w:t>Valsts budžets</w:t>
            </w:r>
            <w:r w:rsidR="00871C41" w:rsidRPr="00265FE4">
              <w:rPr>
                <w:color w:val="000000"/>
                <w:lang w:val="lv-LV"/>
              </w:rPr>
              <w:t xml:space="preserve"> </w:t>
            </w:r>
            <w:r w:rsidR="00871C41" w:rsidRPr="005403EF">
              <w:rPr>
                <w:color w:val="000000"/>
                <w:spacing w:val="1162"/>
                <w:lang w:val="lv-LV"/>
              </w:rPr>
              <w:t xml:space="preserve"> </w:t>
            </w:r>
            <w:r w:rsidR="00871C41" w:rsidRPr="00265FE4">
              <w:rPr>
                <w:color w:val="000000"/>
                <w:lang w:val="lv-LV"/>
              </w:rPr>
              <w:t> Cits (projekti, sponsori</w:t>
            </w:r>
            <w:r w:rsidR="00871C41" w:rsidRPr="005403EF">
              <w:rPr>
                <w:color w:val="000000"/>
                <w:u w:val="single"/>
                <w:lang w:val="lv-LV"/>
              </w:rPr>
              <w:t xml:space="preserve"> </w:t>
            </w:r>
            <w:r w:rsidR="00871C41" w:rsidRPr="00265FE4">
              <w:rPr>
                <w:color w:val="000000"/>
                <w:lang w:val="lv-LV"/>
              </w:rPr>
              <w:t>u.c.)</w:t>
            </w:r>
            <w:r w:rsidR="00871C41" w:rsidRPr="005403EF">
              <w:rPr>
                <w:color w:val="000000"/>
                <w:u w:val="single"/>
                <w:lang w:val="lv-LV"/>
              </w:rPr>
              <w:t xml:space="preserve"> </w:t>
            </w:r>
          </w:p>
        </w:tc>
      </w:tr>
      <w:tr w:rsidR="00A55AF5" w:rsidRPr="005403EF" w14:paraId="1A796C1E" w14:textId="77777777">
        <w:trPr>
          <w:trHeight w:hRule="exact" w:val="56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6" w:type="dxa"/>
            </w:tcMar>
            <w:vAlign w:val="center"/>
          </w:tcPr>
          <w:p w14:paraId="17F6C558" w14:textId="77777777" w:rsidR="00A55AF5" w:rsidRPr="005403EF" w:rsidRDefault="00871C41">
            <w:pPr>
              <w:spacing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Īstenošanas laiks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D8FF1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54" w:type="dxa"/>
            </w:tcMar>
            <w:vAlign w:val="center"/>
          </w:tcPr>
          <w:p w14:paraId="4A87FB9F" w14:textId="77777777" w:rsidR="00A55AF5" w:rsidRPr="005403EF" w:rsidRDefault="00871C41">
            <w:pPr>
              <w:spacing w:before="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Īstenošanas vieta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CF254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09984007" w14:textId="77777777">
        <w:trPr>
          <w:trHeight w:hRule="exact" w:val="56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1" w:type="dxa"/>
            </w:tcMar>
            <w:vAlign w:val="center"/>
          </w:tcPr>
          <w:p w14:paraId="3F356815" w14:textId="77777777" w:rsidR="00A55AF5" w:rsidRPr="005403EF" w:rsidRDefault="00871C41">
            <w:pPr>
              <w:spacing w:before="1" w:line="275" w:lineRule="atLeast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Programmas apjoms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6B568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24" w:type="dxa"/>
            </w:tcMar>
            <w:vAlign w:val="center"/>
          </w:tcPr>
          <w:p w14:paraId="73CA576E" w14:textId="77777777" w:rsidR="00A55AF5" w:rsidRPr="005403EF" w:rsidRDefault="00871C41">
            <w:pPr>
              <w:spacing w:before="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Dalībnieku skaits </w:t>
            </w:r>
            <w:r w:rsidRPr="005403EF">
              <w:rPr>
                <w:color w:val="000000"/>
                <w:sz w:val="16"/>
                <w:szCs w:val="16"/>
                <w:lang w:val="lv-LV"/>
              </w:rPr>
              <w:t>(</w:t>
            </w:r>
            <w:proofErr w:type="spellStart"/>
            <w:r w:rsidRPr="005403EF">
              <w:rPr>
                <w:color w:val="000000"/>
                <w:sz w:val="16"/>
                <w:szCs w:val="16"/>
                <w:lang w:val="lv-LV"/>
              </w:rPr>
              <w:t>cilv</w:t>
            </w:r>
            <w:proofErr w:type="spellEnd"/>
            <w:r w:rsidRPr="005403EF">
              <w:rPr>
                <w:color w:val="000000"/>
                <w:sz w:val="16"/>
                <w:szCs w:val="16"/>
                <w:lang w:val="lv-LV"/>
              </w:rPr>
              <w:t>.)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91285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7F2A454F" w14:textId="77777777" w:rsidTr="00E7223F">
        <w:trPr>
          <w:trHeight w:hRule="exact" w:val="113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4" w:type="dxa"/>
            </w:tcMar>
            <w:vAlign w:val="center"/>
          </w:tcPr>
          <w:p w14:paraId="30DCF980" w14:textId="77777777" w:rsidR="00A55AF5" w:rsidRPr="005403EF" w:rsidRDefault="00871C41">
            <w:pPr>
              <w:spacing w:before="1" w:line="276" w:lineRule="atLeast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Programmas īsa anotācija 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C7CBE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1A3E3530" w14:textId="77777777">
        <w:trPr>
          <w:trHeight w:hRule="exact" w:val="286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1" w:type="dxa"/>
            </w:tcMar>
            <w:vAlign w:val="center"/>
          </w:tcPr>
          <w:p w14:paraId="13B1E20F" w14:textId="77777777" w:rsidR="00A55AF5" w:rsidRPr="005403EF" w:rsidRDefault="00871C41">
            <w:pPr>
              <w:spacing w:before="1" w:line="275" w:lineRule="atLeast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Programmas vadītājs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44" w:type="dxa"/>
            </w:tcMar>
            <w:vAlign w:val="center"/>
          </w:tcPr>
          <w:p w14:paraId="2A3A24C1" w14:textId="77777777" w:rsidR="00A55AF5" w:rsidRPr="005403EF" w:rsidRDefault="00871C41">
            <w:pPr>
              <w:spacing w:before="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Vārds, uzvārds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0C8A6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6CE68C81" w14:textId="77777777">
        <w:trPr>
          <w:trHeight w:hRule="exact" w:val="286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1" w:type="dxa"/>
            </w:tcMar>
            <w:vAlign w:val="center"/>
          </w:tcPr>
          <w:p w14:paraId="5F8B44B5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31" w:type="dxa"/>
            </w:tcMar>
            <w:vAlign w:val="center"/>
          </w:tcPr>
          <w:p w14:paraId="7CD7BE86" w14:textId="77777777" w:rsidR="00A55AF5" w:rsidRPr="005403EF" w:rsidRDefault="00871C41">
            <w:pPr>
              <w:spacing w:before="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Zinātniskais grāds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514A9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03CAD93E" w14:textId="77777777">
        <w:trPr>
          <w:trHeight w:hRule="exact" w:val="288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1" w:type="dxa"/>
            </w:tcMar>
            <w:vAlign w:val="center"/>
          </w:tcPr>
          <w:p w14:paraId="63A92D78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23" w:type="dxa"/>
            </w:tcMar>
            <w:vAlign w:val="center"/>
          </w:tcPr>
          <w:p w14:paraId="6C423121" w14:textId="77777777" w:rsidR="00A55AF5" w:rsidRPr="005403EF" w:rsidRDefault="00871C41">
            <w:pPr>
              <w:spacing w:before="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Tālrunis 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3A557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73DB7562" w14:textId="77777777">
        <w:trPr>
          <w:trHeight w:hRule="exact" w:val="286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1" w:type="dxa"/>
            </w:tcMar>
            <w:vAlign w:val="center"/>
          </w:tcPr>
          <w:p w14:paraId="17FCE2D0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56" w:type="dxa"/>
            </w:tcMar>
            <w:vAlign w:val="center"/>
          </w:tcPr>
          <w:p w14:paraId="5B95FD62" w14:textId="77777777" w:rsidR="00A55AF5" w:rsidRPr="005403EF" w:rsidRDefault="00871C41">
            <w:pPr>
              <w:spacing w:before="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e-pasts 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67ECE" w14:textId="77777777" w:rsidR="00A55AF5" w:rsidRPr="005403EF" w:rsidRDefault="00A55AF5">
            <w:pPr>
              <w:rPr>
                <w:lang w:val="lv-LV"/>
              </w:rPr>
            </w:pPr>
          </w:p>
        </w:tc>
      </w:tr>
    </w:tbl>
    <w:p w14:paraId="4533148E" w14:textId="77777777" w:rsidR="00A55AF5" w:rsidRPr="005403EF" w:rsidRDefault="00871C41">
      <w:pPr>
        <w:spacing w:before="423" w:line="265" w:lineRule="atLeast"/>
        <w:ind w:left="113" w:right="-200"/>
        <w:jc w:val="both"/>
        <w:rPr>
          <w:lang w:val="lv-LV"/>
        </w:rPr>
      </w:pPr>
      <w:r w:rsidRPr="005403EF">
        <w:rPr>
          <w:color w:val="000000"/>
          <w:lang w:val="lv-LV"/>
        </w:rPr>
        <w:t xml:space="preserve">Iestādes vadītājs: __________________ </w:t>
      </w:r>
      <w:r w:rsidRPr="005403EF">
        <w:rPr>
          <w:color w:val="000000"/>
          <w:spacing w:val="1054"/>
          <w:lang w:val="lv-LV"/>
        </w:rPr>
        <w:t xml:space="preserve"> </w:t>
      </w:r>
      <w:r w:rsidRPr="005403EF">
        <w:rPr>
          <w:color w:val="000000"/>
          <w:lang w:val="lv-LV"/>
        </w:rPr>
        <w:t xml:space="preserve">/______________________/ </w:t>
      </w:r>
    </w:p>
    <w:p w14:paraId="53A8716A" w14:textId="77777777" w:rsidR="00A55AF5" w:rsidRPr="005403EF" w:rsidRDefault="00871C41">
      <w:pPr>
        <w:spacing w:before="146" w:line="178" w:lineRule="atLeast"/>
        <w:ind w:left="2273" w:right="-200"/>
        <w:jc w:val="both"/>
        <w:rPr>
          <w:lang w:val="lv-LV"/>
        </w:rPr>
      </w:pPr>
      <w:r w:rsidRPr="005403EF">
        <w:rPr>
          <w:color w:val="000000"/>
          <w:sz w:val="16"/>
          <w:szCs w:val="16"/>
          <w:lang w:val="lv-LV"/>
        </w:rPr>
        <w:t xml:space="preserve">(paraksts) </w:t>
      </w:r>
      <w:r w:rsidRPr="005403EF">
        <w:rPr>
          <w:color w:val="000000"/>
          <w:spacing w:val="8"/>
          <w:sz w:val="16"/>
          <w:szCs w:val="16"/>
          <w:lang w:val="lv-LV"/>
        </w:rPr>
        <w:t xml:space="preserve"> </w:t>
      </w:r>
      <w:r w:rsidRPr="005403EF">
        <w:rPr>
          <w:color w:val="000000"/>
          <w:spacing w:val="2800"/>
          <w:sz w:val="16"/>
          <w:szCs w:val="16"/>
          <w:lang w:val="lv-LV"/>
        </w:rPr>
        <w:t xml:space="preserve"> </w:t>
      </w:r>
      <w:r w:rsidRPr="005403EF">
        <w:rPr>
          <w:color w:val="000000"/>
          <w:sz w:val="16"/>
          <w:szCs w:val="16"/>
          <w:lang w:val="lv-LV"/>
        </w:rPr>
        <w:t xml:space="preserve">(atšifrējums) </w:t>
      </w:r>
    </w:p>
    <w:p w14:paraId="0013C395" w14:textId="77777777" w:rsidR="00A55AF5" w:rsidRPr="005403EF" w:rsidRDefault="00871C41">
      <w:pPr>
        <w:spacing w:line="276" w:lineRule="atLeast"/>
        <w:ind w:left="113" w:right="7045"/>
        <w:rPr>
          <w:lang w:val="lv-LV"/>
        </w:rPr>
      </w:pPr>
      <w:r w:rsidRPr="005403EF">
        <w:rPr>
          <w:color w:val="000000"/>
          <w:sz w:val="16"/>
          <w:szCs w:val="16"/>
          <w:lang w:val="lv-LV"/>
        </w:rPr>
        <w:t xml:space="preserve">__________________________ (datums) </w:t>
      </w:r>
    </w:p>
    <w:p w14:paraId="1142D6F7" w14:textId="77777777" w:rsidR="00A55AF5" w:rsidRPr="005403EF" w:rsidRDefault="00A55AF5">
      <w:pPr>
        <w:rPr>
          <w:lang w:val="lv-LV"/>
        </w:rPr>
        <w:sectPr w:rsidR="00A55AF5" w:rsidRPr="005403EF" w:rsidSect="00E7223F">
          <w:pgSz w:w="11909" w:h="16834"/>
          <w:pgMar w:top="713" w:right="742" w:bottom="709" w:left="1688" w:header="720" w:footer="720" w:gutter="0"/>
          <w:cols w:space="720"/>
        </w:sectPr>
      </w:pPr>
    </w:p>
    <w:p w14:paraId="01A1DB20" w14:textId="77777777" w:rsidR="005403EF" w:rsidRDefault="00871C41" w:rsidP="007A42AF">
      <w:pPr>
        <w:spacing w:before="214" w:line="265" w:lineRule="atLeast"/>
        <w:ind w:left="10915" w:right="-200"/>
        <w:jc w:val="both"/>
        <w:rPr>
          <w:color w:val="000000"/>
          <w:lang w:val="lv-LV"/>
        </w:rPr>
      </w:pPr>
      <w:r w:rsidRPr="005403EF">
        <w:rPr>
          <w:color w:val="000000"/>
          <w:lang w:val="lv-LV"/>
        </w:rPr>
        <w:lastRenderedPageBreak/>
        <w:t xml:space="preserve"> 2.pielikums</w:t>
      </w:r>
    </w:p>
    <w:p w14:paraId="2EA0E430" w14:textId="4BE9F341" w:rsidR="005403EF" w:rsidRPr="007A42AF" w:rsidRDefault="005403EF" w:rsidP="007A42AF">
      <w:pPr>
        <w:spacing w:before="214" w:line="265" w:lineRule="atLeast"/>
        <w:ind w:left="10915" w:right="-200"/>
        <w:jc w:val="both"/>
        <w:rPr>
          <w:color w:val="000000"/>
          <w:lang w:val="lv-LV"/>
        </w:rPr>
      </w:pPr>
      <w:r>
        <w:rPr>
          <w:lang w:val="lv-LV"/>
        </w:rPr>
        <w:t>Siguldas novada pašvaldības 2022.</w:t>
      </w:r>
      <w:r w:rsidR="00437E48">
        <w:rPr>
          <w:lang w:val="lv-LV"/>
        </w:rPr>
        <w:t xml:space="preserve"> </w:t>
      </w:r>
      <w:r>
        <w:rPr>
          <w:lang w:val="lv-LV"/>
        </w:rPr>
        <w:t>gada 14.</w:t>
      </w:r>
      <w:r w:rsidR="00437E48">
        <w:rPr>
          <w:lang w:val="lv-LV"/>
        </w:rPr>
        <w:t xml:space="preserve"> </w:t>
      </w:r>
      <w:r>
        <w:rPr>
          <w:lang w:val="lv-LV"/>
        </w:rPr>
        <w:t xml:space="preserve">jūlija </w:t>
      </w:r>
      <w:r w:rsidRPr="005403EF">
        <w:rPr>
          <w:lang w:val="lv-LV"/>
        </w:rPr>
        <w:t>iekšēj</w:t>
      </w:r>
      <w:r>
        <w:rPr>
          <w:lang w:val="lv-LV"/>
        </w:rPr>
        <w:t>iem</w:t>
      </w:r>
      <w:r w:rsidRPr="005403EF">
        <w:rPr>
          <w:lang w:val="lv-LV"/>
        </w:rPr>
        <w:t xml:space="preserve"> noteikum</w:t>
      </w:r>
      <w:r>
        <w:rPr>
          <w:lang w:val="lv-LV"/>
        </w:rPr>
        <w:t>iem</w:t>
      </w:r>
      <w:r w:rsidRPr="005403EF">
        <w:rPr>
          <w:lang w:val="lv-LV"/>
        </w:rPr>
        <w:t xml:space="preserve"> </w:t>
      </w:r>
      <w:r>
        <w:rPr>
          <w:lang w:val="lv-LV"/>
        </w:rPr>
        <w:t>Nr.</w:t>
      </w:r>
      <w:r w:rsidR="00437E48">
        <w:rPr>
          <w:lang w:val="lv-LV"/>
        </w:rPr>
        <w:t xml:space="preserve"> </w:t>
      </w:r>
      <w:r w:rsidR="007179EE">
        <w:rPr>
          <w:lang w:val="lv-LV"/>
        </w:rPr>
        <w:t xml:space="preserve">17 </w:t>
      </w:r>
      <w:r w:rsidRPr="005403EF">
        <w:rPr>
          <w:lang w:val="lv-LV"/>
        </w:rPr>
        <w:t>“Pedagogu profesionālās kompetences pilnveides programmu saskaņošanas kārtība”</w:t>
      </w:r>
    </w:p>
    <w:p w14:paraId="4C3D7F2C" w14:textId="22DD1870" w:rsidR="00A55AF5" w:rsidRPr="005403EF" w:rsidRDefault="00871C41">
      <w:pPr>
        <w:spacing w:before="214" w:line="265" w:lineRule="atLeast"/>
        <w:ind w:left="13519" w:right="-200"/>
        <w:jc w:val="both"/>
        <w:rPr>
          <w:lang w:val="lv-LV"/>
        </w:rPr>
      </w:pPr>
      <w:r w:rsidRPr="005403EF">
        <w:rPr>
          <w:color w:val="000000"/>
          <w:lang w:val="lv-LV"/>
        </w:rPr>
        <w:t xml:space="preserve">  </w:t>
      </w:r>
    </w:p>
    <w:p w14:paraId="6E44A061" w14:textId="77777777" w:rsidR="00A55AF5" w:rsidRPr="00E7223F" w:rsidRDefault="00871C41">
      <w:pPr>
        <w:spacing w:before="133" w:line="310" w:lineRule="atLeast"/>
        <w:ind w:left="19" w:right="-200"/>
        <w:jc w:val="both"/>
        <w:rPr>
          <w:lang w:val="lv-LV"/>
        </w:rPr>
      </w:pPr>
      <w:r w:rsidRPr="00E7223F">
        <w:rPr>
          <w:color w:val="000000"/>
          <w:lang w:val="lv-LV"/>
        </w:rPr>
        <w:t xml:space="preserve">Programmas nosaukums:  </w:t>
      </w:r>
    </w:p>
    <w:p w14:paraId="59C9985B" w14:textId="77777777" w:rsidR="00A55AF5" w:rsidRPr="005403EF" w:rsidRDefault="00871C41">
      <w:pPr>
        <w:spacing w:before="116"/>
        <w:jc w:val="both"/>
        <w:rPr>
          <w:lang w:val="lv-LV"/>
        </w:rPr>
      </w:pPr>
      <w:r w:rsidRPr="005403EF">
        <w:rPr>
          <w:rFonts w:ascii="Arial" w:eastAsia="Arial" w:hAnsi="Arial" w:cs="Arial"/>
          <w:color w:val="000000"/>
          <w:sz w:val="2"/>
          <w:szCs w:val="2"/>
          <w:lang w:val="lv-LV"/>
        </w:rPr>
        <w:t xml:space="preserve"> 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213"/>
        <w:gridCol w:w="1034"/>
        <w:gridCol w:w="2669"/>
        <w:gridCol w:w="275"/>
        <w:gridCol w:w="1757"/>
        <w:gridCol w:w="2979"/>
      </w:tblGrid>
      <w:tr w:rsidR="00A55AF5" w:rsidRPr="005403EF" w14:paraId="15EFCE78" w14:textId="77777777">
        <w:trPr>
          <w:trHeight w:hRule="exact" w:val="477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9" w:type="dxa"/>
              <w:right w:w="7514" w:type="dxa"/>
            </w:tcMar>
          </w:tcPr>
          <w:p w14:paraId="25E6C349" w14:textId="77777777" w:rsidR="00A55AF5" w:rsidRPr="005403EF" w:rsidRDefault="00871C41">
            <w:pPr>
              <w:spacing w:before="41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 Programmas mērķis: 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E9466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07D083FA" w14:textId="77777777">
        <w:trPr>
          <w:trHeight w:hRule="exact" w:val="157"/>
        </w:trPr>
        <w:tc>
          <w:tcPr>
            <w:tcW w:w="9755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09B06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80F51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4CF3C609" w14:textId="77777777">
        <w:trPr>
          <w:trHeight w:hRule="exact" w:val="933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9" w:type="dxa"/>
              <w:right w:w="7806" w:type="dxa"/>
            </w:tcMar>
          </w:tcPr>
          <w:p w14:paraId="6563B083" w14:textId="77777777" w:rsidR="00A55AF5" w:rsidRPr="005403EF" w:rsidRDefault="00871C41">
            <w:pPr>
              <w:spacing w:before="15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 Plānotie rezultāti: 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76F40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50D72D52" w14:textId="77777777">
        <w:trPr>
          <w:trHeight w:hRule="exact" w:val="365"/>
        </w:trPr>
        <w:tc>
          <w:tcPr>
            <w:tcW w:w="9755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134AA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E3F17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73026281" w14:textId="77777777">
        <w:trPr>
          <w:trHeight w:hRule="exact" w:val="449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9" w:type="dxa"/>
              <w:right w:w="7394" w:type="dxa"/>
            </w:tcMar>
          </w:tcPr>
          <w:p w14:paraId="69F28611" w14:textId="77777777" w:rsidR="00A55AF5" w:rsidRPr="005403EF" w:rsidRDefault="00871C41">
            <w:pPr>
              <w:spacing w:before="13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 Programmas adresāts: 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E2DDE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3F284002" w14:textId="77777777">
        <w:trPr>
          <w:trHeight w:hRule="exact" w:val="159"/>
        </w:trPr>
        <w:tc>
          <w:tcPr>
            <w:tcW w:w="9755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9EC4B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AD5C8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63339AB9" w14:textId="77777777">
        <w:trPr>
          <w:trHeight w:hRule="exact" w:val="448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9" w:type="dxa"/>
              <w:right w:w="5679" w:type="dxa"/>
            </w:tcMar>
          </w:tcPr>
          <w:p w14:paraId="062C6B5D" w14:textId="77777777" w:rsidR="00A55AF5" w:rsidRPr="005403EF" w:rsidRDefault="00871C41">
            <w:pPr>
              <w:spacing w:before="13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 Programmas apguves izvērtēšanas veidi 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F9211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3F2E8925" w14:textId="77777777">
        <w:trPr>
          <w:trHeight w:hRule="exact" w:val="159"/>
        </w:trPr>
        <w:tc>
          <w:tcPr>
            <w:tcW w:w="9755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3917C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11990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3140D9D3" w14:textId="77777777" w:rsidTr="00E7223F">
        <w:trPr>
          <w:trHeight w:hRule="exact" w:val="4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0367E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768BF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A53A8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83FEE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95685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1260" w:type="dxa"/>
              <w:right w:w="1407" w:type="dxa"/>
            </w:tcMar>
          </w:tcPr>
          <w:p w14:paraId="52F8E39D" w14:textId="77777777" w:rsidR="00A55AF5" w:rsidRPr="005403EF" w:rsidRDefault="00871C41">
            <w:pPr>
              <w:spacing w:before="13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Nodarbības vadītājs </w:t>
            </w:r>
          </w:p>
        </w:tc>
      </w:tr>
      <w:tr w:rsidR="00A55AF5" w:rsidRPr="005403EF" w14:paraId="567792C8" w14:textId="77777777" w:rsidTr="00E7223F">
        <w:trPr>
          <w:trHeight w:hRule="exact" w:val="181"/>
        </w:trPr>
        <w:tc>
          <w:tcPr>
            <w:tcW w:w="56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98" w:type="dxa"/>
              <w:right w:w="0" w:type="dxa"/>
            </w:tcMar>
          </w:tcPr>
          <w:p w14:paraId="1FF13AB0" w14:textId="77777777" w:rsidR="00A55AF5" w:rsidRPr="005403EF" w:rsidRDefault="00871C41">
            <w:pPr>
              <w:spacing w:before="137" w:line="275" w:lineRule="atLeast"/>
              <w:ind w:firstLine="31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Nr. p.k. </w:t>
            </w:r>
          </w:p>
        </w:tc>
        <w:tc>
          <w:tcPr>
            <w:tcW w:w="5213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1068" w:type="dxa"/>
              <w:right w:w="938" w:type="dxa"/>
            </w:tcMar>
          </w:tcPr>
          <w:p w14:paraId="04652CE9" w14:textId="77777777" w:rsidR="00A55AF5" w:rsidRPr="005403EF" w:rsidRDefault="00871C41">
            <w:pPr>
              <w:spacing w:before="147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Tematika ar īsu satura anotāciju </w:t>
            </w:r>
          </w:p>
        </w:tc>
        <w:tc>
          <w:tcPr>
            <w:tcW w:w="103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125" w:type="dxa"/>
              <w:right w:w="0" w:type="dxa"/>
            </w:tcMar>
          </w:tcPr>
          <w:p w14:paraId="3878983F" w14:textId="77777777" w:rsidR="00A55AF5" w:rsidRPr="005403EF" w:rsidRDefault="00871C41">
            <w:pPr>
              <w:spacing w:before="147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Stundas </w:t>
            </w:r>
          </w:p>
        </w:tc>
        <w:tc>
          <w:tcPr>
            <w:tcW w:w="2669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451" w:type="dxa"/>
              <w:right w:w="320" w:type="dxa"/>
            </w:tcMar>
          </w:tcPr>
          <w:p w14:paraId="05758C2C" w14:textId="77777777" w:rsidR="00A55AF5" w:rsidRPr="005403EF" w:rsidRDefault="00871C41">
            <w:pPr>
              <w:spacing w:before="147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Īstenošanas forma </w:t>
            </w:r>
          </w:p>
        </w:tc>
        <w:tc>
          <w:tcPr>
            <w:tcW w:w="27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F1AF3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9A123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67042372" w14:textId="77777777" w:rsidTr="00E7223F">
        <w:trPr>
          <w:trHeight w:hRule="exact" w:val="727"/>
        </w:trPr>
        <w:tc>
          <w:tcPr>
            <w:tcW w:w="564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98" w:type="dxa"/>
              <w:right w:w="0" w:type="dxa"/>
            </w:tcMar>
          </w:tcPr>
          <w:p w14:paraId="4446DF0B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5213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1068" w:type="dxa"/>
              <w:right w:w="938" w:type="dxa"/>
            </w:tcMar>
          </w:tcPr>
          <w:p w14:paraId="6DE78169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1034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125" w:type="dxa"/>
              <w:right w:w="0" w:type="dxa"/>
            </w:tcMar>
          </w:tcPr>
          <w:p w14:paraId="655C7FDF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669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451" w:type="dxa"/>
              <w:right w:w="320" w:type="dxa"/>
            </w:tcMar>
          </w:tcPr>
          <w:p w14:paraId="28A2690D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4E5CB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7" w:type="dxa"/>
              <w:right w:w="152" w:type="dxa"/>
            </w:tcMar>
          </w:tcPr>
          <w:p w14:paraId="4610A74A" w14:textId="77777777" w:rsidR="00A55AF5" w:rsidRPr="005403EF" w:rsidRDefault="00871C41">
            <w:pPr>
              <w:spacing w:before="15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Vārds, uzvārds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550" w:type="dxa"/>
              <w:right w:w="419" w:type="dxa"/>
            </w:tcMar>
          </w:tcPr>
          <w:p w14:paraId="07EE962E" w14:textId="77777777" w:rsidR="00A55AF5" w:rsidRPr="005403EF" w:rsidRDefault="00871C41">
            <w:pPr>
              <w:spacing w:before="5" w:line="275" w:lineRule="atLeast"/>
              <w:jc w:val="right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Darba vieta, amats, zinātniskais grāds  </w:t>
            </w:r>
          </w:p>
        </w:tc>
      </w:tr>
      <w:tr w:rsidR="00A55AF5" w:rsidRPr="005403EF" w14:paraId="0FE0F233" w14:textId="77777777" w:rsidTr="00E7223F">
        <w:trPr>
          <w:trHeight w:hRule="exact" w:val="156"/>
        </w:trPr>
        <w:tc>
          <w:tcPr>
            <w:tcW w:w="56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0CA38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521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A9F35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A9E6D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66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CA446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7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6E1C2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F7829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97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1AEF0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0F9E4621" w14:textId="77777777" w:rsidTr="00E7223F">
        <w:trPr>
          <w:trHeight w:hRule="exact" w:val="45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190" w:type="dxa"/>
              <w:right w:w="35" w:type="dxa"/>
            </w:tcMar>
          </w:tcPr>
          <w:p w14:paraId="43B84D2B" w14:textId="77777777" w:rsidR="00A55AF5" w:rsidRPr="005403EF" w:rsidRDefault="00871C41">
            <w:pPr>
              <w:spacing w:before="15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1.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53EC5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5BE5D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4FBD4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DF292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F9CF0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46B1F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48F4A378" w14:textId="77777777" w:rsidTr="00E7223F">
        <w:trPr>
          <w:trHeight w:hRule="exact" w:val="157"/>
        </w:trPr>
        <w:tc>
          <w:tcPr>
            <w:tcW w:w="56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50680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521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74446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3213A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66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E61D9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7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C8904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1275C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97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FC425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6CFC4230" w14:textId="77777777" w:rsidTr="00E7223F">
        <w:trPr>
          <w:trHeight w:hRule="exact" w:val="5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190" w:type="dxa"/>
              <w:right w:w="35" w:type="dxa"/>
            </w:tcMar>
          </w:tcPr>
          <w:p w14:paraId="6C301F3D" w14:textId="77777777" w:rsidR="00A55AF5" w:rsidRPr="005403EF" w:rsidRDefault="00871C41">
            <w:pPr>
              <w:spacing w:before="15" w:line="265" w:lineRule="atLeast"/>
              <w:jc w:val="both"/>
              <w:rPr>
                <w:lang w:val="lv-LV"/>
              </w:rPr>
            </w:pPr>
            <w:r w:rsidRPr="005403EF">
              <w:rPr>
                <w:color w:val="000000"/>
                <w:lang w:val="lv-LV"/>
              </w:rPr>
              <w:t xml:space="preserve">2.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B4F8A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715A8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6B489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8B1D3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AE57C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2AD39" w14:textId="77777777" w:rsidR="00A55AF5" w:rsidRPr="005403EF" w:rsidRDefault="00A55AF5">
            <w:pPr>
              <w:rPr>
                <w:lang w:val="lv-LV"/>
              </w:rPr>
            </w:pPr>
          </w:p>
        </w:tc>
      </w:tr>
      <w:tr w:rsidR="00A55AF5" w:rsidRPr="005403EF" w14:paraId="1A08EFAD" w14:textId="77777777" w:rsidTr="00E7223F">
        <w:trPr>
          <w:trHeight w:hRule="exact" w:val="213"/>
        </w:trPr>
        <w:tc>
          <w:tcPr>
            <w:tcW w:w="56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42D84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521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2E103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F3BE9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66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A0B06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7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5B38D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62846" w14:textId="77777777" w:rsidR="00A55AF5" w:rsidRPr="005403EF" w:rsidRDefault="00A55AF5">
            <w:pPr>
              <w:rPr>
                <w:lang w:val="lv-LV"/>
              </w:rPr>
            </w:pPr>
          </w:p>
        </w:tc>
        <w:tc>
          <w:tcPr>
            <w:tcW w:w="297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3EF88" w14:textId="77777777" w:rsidR="00A55AF5" w:rsidRPr="005403EF" w:rsidRDefault="00A55AF5">
            <w:pPr>
              <w:rPr>
                <w:lang w:val="lv-LV"/>
              </w:rPr>
            </w:pPr>
          </w:p>
        </w:tc>
      </w:tr>
    </w:tbl>
    <w:p w14:paraId="487EAC69" w14:textId="77777777" w:rsidR="00A55AF5" w:rsidRPr="005403EF" w:rsidRDefault="00871C41" w:rsidP="00E7223F">
      <w:pPr>
        <w:spacing w:before="411" w:line="265" w:lineRule="atLeast"/>
        <w:ind w:right="-200"/>
        <w:jc w:val="both"/>
        <w:rPr>
          <w:lang w:val="lv-LV"/>
        </w:rPr>
      </w:pPr>
      <w:r w:rsidRPr="005403EF">
        <w:rPr>
          <w:color w:val="000000"/>
          <w:lang w:val="lv-LV"/>
        </w:rPr>
        <w:t xml:space="preserve">Iestādes vadītājs: __________________ </w:t>
      </w:r>
      <w:r w:rsidRPr="005403EF">
        <w:rPr>
          <w:color w:val="000000"/>
          <w:spacing w:val="1054"/>
          <w:lang w:val="lv-LV"/>
        </w:rPr>
        <w:t xml:space="preserve"> </w:t>
      </w:r>
      <w:r w:rsidRPr="005403EF">
        <w:rPr>
          <w:color w:val="000000"/>
          <w:lang w:val="lv-LV"/>
        </w:rPr>
        <w:t xml:space="preserve">/______________________/ </w:t>
      </w:r>
    </w:p>
    <w:p w14:paraId="76494C0B" w14:textId="7AAD7A5A" w:rsidR="00A55AF5" w:rsidRPr="005403EF" w:rsidRDefault="00E7223F" w:rsidP="00E7223F">
      <w:pPr>
        <w:tabs>
          <w:tab w:val="left" w:pos="5490"/>
        </w:tabs>
        <w:spacing w:before="146" w:line="178" w:lineRule="atLeast"/>
        <w:ind w:right="-200"/>
        <w:jc w:val="both"/>
        <w:rPr>
          <w:lang w:val="lv-LV"/>
        </w:rPr>
        <w:sectPr w:rsidR="00A55AF5" w:rsidRPr="005403EF" w:rsidSect="00E7223F">
          <w:pgSz w:w="16834" w:h="11909"/>
          <w:pgMar w:top="640" w:right="586" w:bottom="70" w:left="1421" w:header="720" w:footer="720" w:gutter="0"/>
          <w:cols w:space="720"/>
        </w:sectPr>
      </w:pPr>
      <w:r>
        <w:rPr>
          <w:color w:val="000000"/>
          <w:sz w:val="16"/>
          <w:szCs w:val="16"/>
          <w:lang w:val="lv-LV"/>
        </w:rPr>
        <w:t xml:space="preserve">                                                        </w:t>
      </w:r>
      <w:r w:rsidRPr="005403EF">
        <w:rPr>
          <w:color w:val="000000"/>
          <w:sz w:val="16"/>
          <w:szCs w:val="16"/>
          <w:lang w:val="lv-LV"/>
        </w:rPr>
        <w:t>(</w:t>
      </w:r>
      <w:bookmarkStart w:id="0" w:name="_Hlk108424778"/>
      <w:r>
        <w:rPr>
          <w:color w:val="000000"/>
          <w:sz w:val="16"/>
          <w:szCs w:val="16"/>
          <w:lang w:val="lv-LV"/>
        </w:rPr>
        <w:t xml:space="preserve">paraksts) </w:t>
      </w:r>
      <w:bookmarkEnd w:id="0"/>
      <w:r>
        <w:rPr>
          <w:color w:val="000000"/>
          <w:sz w:val="16"/>
          <w:szCs w:val="16"/>
          <w:lang w:val="lv-LV"/>
        </w:rPr>
        <w:t xml:space="preserve">    </w:t>
      </w:r>
      <w:r>
        <w:rPr>
          <w:color w:val="000000"/>
          <w:sz w:val="16"/>
          <w:szCs w:val="16"/>
          <w:lang w:val="lv-LV"/>
        </w:rPr>
        <w:tab/>
        <w:t>(atšifrēju</w:t>
      </w:r>
      <w:r w:rsidR="00437E48">
        <w:rPr>
          <w:color w:val="000000"/>
          <w:sz w:val="16"/>
          <w:szCs w:val="16"/>
          <w:lang w:val="lv-LV"/>
        </w:rPr>
        <w:t>ms)</w:t>
      </w:r>
    </w:p>
    <w:p w14:paraId="74F7480A" w14:textId="063C83FD" w:rsidR="00A55AF5" w:rsidRPr="005403EF" w:rsidRDefault="00A55AF5" w:rsidP="00437E48">
      <w:pPr>
        <w:rPr>
          <w:lang w:val="lv-LV"/>
        </w:rPr>
      </w:pPr>
    </w:p>
    <w:sectPr w:rsidR="00A55AF5" w:rsidRPr="005403EF" w:rsidSect="00E7223F">
      <w:pgSz w:w="11909" w:h="16834"/>
      <w:pgMar w:top="142" w:right="2880" w:bottom="6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7596" w14:textId="77777777" w:rsidR="001E5983" w:rsidRDefault="001E5983" w:rsidP="004D2E6B">
      <w:r>
        <w:separator/>
      </w:r>
    </w:p>
  </w:endnote>
  <w:endnote w:type="continuationSeparator" w:id="0">
    <w:p w14:paraId="6B21551C" w14:textId="77777777" w:rsidR="001E5983" w:rsidRDefault="001E5983" w:rsidP="004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2FF7" w14:textId="77777777" w:rsidR="001E5983" w:rsidRDefault="001E5983" w:rsidP="004D2E6B">
      <w:r>
        <w:separator/>
      </w:r>
    </w:p>
  </w:footnote>
  <w:footnote w:type="continuationSeparator" w:id="0">
    <w:p w14:paraId="657BA9C0" w14:textId="77777777" w:rsidR="001E5983" w:rsidRDefault="001E5983" w:rsidP="004D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–"/>
      <w:lvlJc w:val="left"/>
      <w:pPr>
        <w:tabs>
          <w:tab w:val="num" w:pos="653"/>
        </w:tabs>
        <w:ind w:left="653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4.%3."/>
      <w:lvlJc w:val="left"/>
      <w:pPr>
        <w:tabs>
          <w:tab w:val="num" w:pos="905"/>
        </w:tabs>
        <w:ind w:left="905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7.%1."/>
      <w:lvlJc w:val="left"/>
      <w:pPr>
        <w:tabs>
          <w:tab w:val="num" w:pos="905"/>
        </w:tabs>
        <w:ind w:left="905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(%1)"/>
      <w:lvlJc w:val="left"/>
      <w:pPr>
        <w:tabs>
          <w:tab w:val="num" w:pos="392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hybridMultilevel"/>
    <w:tmpl w:val="00000004"/>
    <w:lvl w:ilvl="0" w:tplc="D25EFF04">
      <w:start w:val="1"/>
      <w:numFmt w:val="bullet"/>
      <w:lvlText w:val="•"/>
      <w:lvlJc w:val="left"/>
      <w:pPr>
        <w:tabs>
          <w:tab w:val="num" w:pos="205"/>
        </w:tabs>
        <w:ind w:left="2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EFD07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B038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BE42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82F0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783F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5A46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C69E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1055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234663C0"/>
    <w:multiLevelType w:val="hybridMultilevel"/>
    <w:tmpl w:val="F668A31C"/>
    <w:lvl w:ilvl="0" w:tplc="482043A8">
      <w:start w:val="1"/>
      <w:numFmt w:val="bullet"/>
      <w:lvlText w:val=""/>
      <w:lvlJc w:val="left"/>
      <w:pPr>
        <w:ind w:left="9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331652">
    <w:abstractNumId w:val="0"/>
  </w:num>
  <w:num w:numId="2" w16cid:durableId="506331872">
    <w:abstractNumId w:val="1"/>
  </w:num>
  <w:num w:numId="3" w16cid:durableId="23791241">
    <w:abstractNumId w:val="2"/>
  </w:num>
  <w:num w:numId="4" w16cid:durableId="1741906421">
    <w:abstractNumId w:val="3"/>
  </w:num>
  <w:num w:numId="5" w16cid:durableId="1796828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F5"/>
    <w:rsid w:val="000334F8"/>
    <w:rsid w:val="0012368A"/>
    <w:rsid w:val="001B63F1"/>
    <w:rsid w:val="001E5983"/>
    <w:rsid w:val="00265FE4"/>
    <w:rsid w:val="00437E48"/>
    <w:rsid w:val="00475CB4"/>
    <w:rsid w:val="004D2E6B"/>
    <w:rsid w:val="005403EF"/>
    <w:rsid w:val="005651F8"/>
    <w:rsid w:val="005B4F48"/>
    <w:rsid w:val="00650BBD"/>
    <w:rsid w:val="006913E6"/>
    <w:rsid w:val="00707116"/>
    <w:rsid w:val="007179EE"/>
    <w:rsid w:val="00774FBE"/>
    <w:rsid w:val="00776B6C"/>
    <w:rsid w:val="007968F8"/>
    <w:rsid w:val="007A42AF"/>
    <w:rsid w:val="00851404"/>
    <w:rsid w:val="00871C41"/>
    <w:rsid w:val="008E7FCC"/>
    <w:rsid w:val="00976A30"/>
    <w:rsid w:val="00996B17"/>
    <w:rsid w:val="00A45D58"/>
    <w:rsid w:val="00A55AF5"/>
    <w:rsid w:val="00A82F39"/>
    <w:rsid w:val="00B0068D"/>
    <w:rsid w:val="00B21919"/>
    <w:rsid w:val="00B5610B"/>
    <w:rsid w:val="00BF0E47"/>
    <w:rsid w:val="00BF5AB2"/>
    <w:rsid w:val="00C95DF8"/>
    <w:rsid w:val="00CB5A5A"/>
    <w:rsid w:val="00CC02E3"/>
    <w:rsid w:val="00E7223F"/>
    <w:rsid w:val="00EC7FB9"/>
    <w:rsid w:val="00F67AED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182D"/>
  <w15:docId w15:val="{615050AE-9C0A-443B-9317-A238E780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D2E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2E6B"/>
  </w:style>
  <w:style w:type="character" w:styleId="FootnoteReference">
    <w:name w:val="footnote reference"/>
    <w:basedOn w:val="DefaultParagraphFont"/>
    <w:uiPriority w:val="99"/>
    <w:semiHidden/>
    <w:unhideWhenUsed/>
    <w:rsid w:val="004D2E6B"/>
    <w:rPr>
      <w:vertAlign w:val="superscript"/>
    </w:rPr>
  </w:style>
  <w:style w:type="paragraph" w:styleId="Revision">
    <w:name w:val="Revision"/>
    <w:hidden/>
    <w:uiPriority w:val="99"/>
    <w:semiHidden/>
    <w:rsid w:val="00475CB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0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3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3EF"/>
    <w:rPr>
      <w:b/>
      <w:bCs/>
    </w:rPr>
  </w:style>
  <w:style w:type="paragraph" w:styleId="ListParagraph">
    <w:name w:val="List Paragraph"/>
    <w:basedOn w:val="Normal"/>
    <w:uiPriority w:val="34"/>
    <w:qFormat/>
    <w:rsid w:val="00BF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5604-8B52-4DD2-85BD-43C586B7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MB</dc:creator>
  <cp:lastModifiedBy>Regina Grosa</cp:lastModifiedBy>
  <cp:revision>2</cp:revision>
  <dcterms:created xsi:type="dcterms:W3CDTF">2023-01-27T08:25:00Z</dcterms:created>
  <dcterms:modified xsi:type="dcterms:W3CDTF">2023-01-27T08:25:00Z</dcterms:modified>
</cp:coreProperties>
</file>