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BC3B" w14:textId="77777777"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APSTIPRINĀTI</w:t>
      </w:r>
    </w:p>
    <w:p w14:paraId="462F1B05" w14:textId="77777777"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ar Siguldas novada pašvaldības domes</w:t>
      </w:r>
    </w:p>
    <w:p w14:paraId="182C64C3" w14:textId="77777777"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2023.gada 16.marta lēmumu</w:t>
      </w:r>
    </w:p>
    <w:p w14:paraId="7A224D6D" w14:textId="5E71D0CD" w:rsidR="00E60E75" w:rsidRPr="00E60E75" w:rsidRDefault="00E60E75" w:rsidP="00E60E75">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 xml:space="preserve">(prot. </w:t>
      </w:r>
      <w:proofErr w:type="spellStart"/>
      <w:r w:rsidRPr="00E60E75">
        <w:rPr>
          <w:rFonts w:ascii="Times New Roman" w:eastAsia="Times New Roman" w:hAnsi="Times New Roman" w:cs="Times New Roman"/>
          <w:sz w:val="24"/>
          <w:szCs w:val="24"/>
          <w:lang w:eastAsia="lv-LV" w:bidi="lo-LA"/>
        </w:rPr>
        <w:t>Nr</w:t>
      </w:r>
      <w:proofErr w:type="spellEnd"/>
      <w:r w:rsidRPr="00E60E75">
        <w:rPr>
          <w:rFonts w:ascii="Times New Roman" w:eastAsia="Times New Roman" w:hAnsi="Times New Roman" w:cs="Times New Roman"/>
          <w:sz w:val="24"/>
          <w:szCs w:val="24"/>
          <w:lang w:eastAsia="lv-LV" w:bidi="lo-LA"/>
        </w:rPr>
        <w:t xml:space="preserve"> 4,  </w:t>
      </w:r>
      <w:r w:rsidR="007520A9">
        <w:rPr>
          <w:rFonts w:ascii="Times New Roman" w:eastAsia="Times New Roman" w:hAnsi="Times New Roman" w:cs="Times New Roman"/>
          <w:sz w:val="24"/>
          <w:szCs w:val="24"/>
          <w:lang w:eastAsia="lv-LV" w:bidi="lo-LA"/>
        </w:rPr>
        <w:t>5</w:t>
      </w:r>
      <w:r w:rsidR="00745B87">
        <w:rPr>
          <w:rFonts w:ascii="Times New Roman" w:eastAsia="Times New Roman" w:hAnsi="Times New Roman" w:cs="Times New Roman"/>
          <w:sz w:val="24"/>
          <w:szCs w:val="24"/>
          <w:lang w:eastAsia="lv-LV" w:bidi="lo-LA"/>
        </w:rPr>
        <w:t>0</w:t>
      </w:r>
      <w:r w:rsidRPr="00E60E75">
        <w:rPr>
          <w:rFonts w:ascii="Times New Roman" w:eastAsia="Times New Roman" w:hAnsi="Times New Roman" w:cs="Times New Roman"/>
          <w:sz w:val="24"/>
          <w:szCs w:val="24"/>
          <w:lang w:eastAsia="lv-LV" w:bidi="lo-LA"/>
        </w:rPr>
        <w:t>. §)</w:t>
      </w:r>
    </w:p>
    <w:p w14:paraId="58EF2A09" w14:textId="77777777" w:rsidR="00406DBE" w:rsidRPr="002B136D" w:rsidRDefault="00406DBE" w:rsidP="00E60E75">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4D0F7770" w14:textId="7AA9069F" w:rsidR="007564BD" w:rsidRDefault="007564BD" w:rsidP="003A4B89">
      <w:pPr>
        <w:autoSpaceDE w:val="0"/>
        <w:autoSpaceDN w:val="0"/>
        <w:adjustRightInd w:val="0"/>
        <w:spacing w:after="0" w:line="240" w:lineRule="auto"/>
        <w:jc w:val="center"/>
        <w:rPr>
          <w:rFonts w:ascii="Times New Roman" w:eastAsia="Calibri" w:hAnsi="Times New Roman" w:cs="Times New Roman"/>
          <w:b/>
          <w:bCs/>
          <w:sz w:val="24"/>
          <w:szCs w:val="24"/>
        </w:rPr>
      </w:pPr>
      <w:r w:rsidRPr="008079D0">
        <w:rPr>
          <w:rFonts w:ascii="Times New Roman" w:eastAsia="Calibri" w:hAnsi="Times New Roman" w:cs="Times New Roman"/>
          <w:b/>
          <w:bCs/>
          <w:sz w:val="24"/>
          <w:szCs w:val="24"/>
        </w:rPr>
        <w:t>Neapdzīvojamo telpu Nr.</w:t>
      </w:r>
      <w:r w:rsidR="00436FA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3</w:t>
      </w:r>
      <w:r w:rsidR="003A4B89">
        <w:rPr>
          <w:rFonts w:ascii="Times New Roman" w:eastAsia="Calibri" w:hAnsi="Times New Roman" w:cs="Times New Roman"/>
          <w:b/>
          <w:bCs/>
          <w:sz w:val="24"/>
          <w:szCs w:val="24"/>
        </w:rPr>
        <w:t>1 – Nr. 47 un Nr. 59</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 xml:space="preserve">ēkā ar kadastra apzīmējumu </w:t>
      </w:r>
      <w:bookmarkStart w:id="0" w:name="_Hlk128395456"/>
      <w:r>
        <w:rPr>
          <w:rFonts w:ascii="Times New Roman" w:eastAsia="Calibri" w:hAnsi="Times New Roman" w:cs="Times New Roman"/>
          <w:b/>
          <w:bCs/>
          <w:sz w:val="24"/>
          <w:szCs w:val="24"/>
        </w:rPr>
        <w:t>80740030329002</w:t>
      </w:r>
      <w:bookmarkEnd w:id="0"/>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Nākotnes iel</w:t>
      </w:r>
      <w:r w:rsidR="003A4B89">
        <w:rPr>
          <w:rFonts w:ascii="Times New Roman" w:eastAsia="Calibri" w:hAnsi="Times New Roman" w:cs="Times New Roman"/>
          <w:b/>
          <w:bCs/>
          <w:sz w:val="24"/>
          <w:szCs w:val="24"/>
        </w:rPr>
        <w:t>ā</w:t>
      </w:r>
      <w:r>
        <w:rPr>
          <w:rFonts w:ascii="Times New Roman" w:eastAsia="Calibri" w:hAnsi="Times New Roman" w:cs="Times New Roman"/>
          <w:b/>
          <w:bCs/>
          <w:sz w:val="24"/>
          <w:szCs w:val="24"/>
        </w:rPr>
        <w:t xml:space="preserve"> 5, Mālpil</w:t>
      </w:r>
      <w:r w:rsidR="003A4B89">
        <w:rPr>
          <w:rFonts w:ascii="Times New Roman" w:eastAsia="Calibri" w:hAnsi="Times New Roman" w:cs="Times New Roman"/>
          <w:b/>
          <w:bCs/>
          <w:sz w:val="24"/>
          <w:szCs w:val="24"/>
        </w:rPr>
        <w:t>ī, Mālpils pagastā</w:t>
      </w:r>
      <w:r>
        <w:rPr>
          <w:rFonts w:ascii="Times New Roman" w:eastAsia="Calibri" w:hAnsi="Times New Roman" w:cs="Times New Roman"/>
          <w:b/>
          <w:bCs/>
          <w:sz w:val="24"/>
          <w:szCs w:val="24"/>
        </w:rPr>
        <w:t>,</w:t>
      </w:r>
      <w:r w:rsidRPr="008079D0">
        <w:rPr>
          <w:rFonts w:ascii="Times New Roman" w:eastAsia="Calibri" w:hAnsi="Times New Roman" w:cs="Times New Roman"/>
          <w:b/>
          <w:bCs/>
          <w:sz w:val="24"/>
          <w:szCs w:val="24"/>
        </w:rPr>
        <w:t xml:space="preserve"> Siguldas novadā</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Mālpils  Kultūras centra ēka</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B35DDF">
        <w:rPr>
          <w:rFonts w:ascii="Times New Roman" w:eastAsia="Calibri" w:hAnsi="Times New Roman" w:cs="Times New Roman"/>
          <w:b/>
          <w:bCs/>
          <w:sz w:val="24"/>
          <w:szCs w:val="24"/>
        </w:rPr>
        <w:t>nomas tiesību izsol</w:t>
      </w:r>
      <w:r>
        <w:rPr>
          <w:rFonts w:ascii="Times New Roman" w:eastAsia="Calibri" w:hAnsi="Times New Roman" w:cs="Times New Roman"/>
          <w:b/>
          <w:bCs/>
          <w:sz w:val="24"/>
          <w:szCs w:val="24"/>
        </w:rPr>
        <w:t>es noteikumi</w:t>
      </w:r>
    </w:p>
    <w:p w14:paraId="01D57B23" w14:textId="77777777" w:rsidR="007564BD" w:rsidRPr="009C745E" w:rsidRDefault="007564BD" w:rsidP="007564BD">
      <w:pPr>
        <w:autoSpaceDE w:val="0"/>
        <w:autoSpaceDN w:val="0"/>
        <w:adjustRightInd w:val="0"/>
        <w:spacing w:after="0" w:line="240" w:lineRule="auto"/>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6BDF9020" w:rsidR="0021435A" w:rsidRPr="00436FA8" w:rsidRDefault="00E91978" w:rsidP="00F67A1C">
      <w:pPr>
        <w:pStyle w:val="Sarakstarindkopa"/>
        <w:numPr>
          <w:ilvl w:val="1"/>
          <w:numId w:val="1"/>
        </w:numPr>
        <w:autoSpaceDE w:val="0"/>
        <w:autoSpaceDN w:val="0"/>
        <w:adjustRightInd w:val="0"/>
        <w:spacing w:after="0" w:line="240" w:lineRule="auto"/>
        <w:rPr>
          <w:rFonts w:ascii="Times New Roman" w:eastAsia="Calibri" w:hAnsi="Times New Roman" w:cs="Times New Roman"/>
          <w:iCs/>
          <w:color w:val="000000"/>
          <w:sz w:val="24"/>
          <w:szCs w:val="24"/>
        </w:rPr>
      </w:pPr>
      <w:r w:rsidRPr="00436FA8">
        <w:rPr>
          <w:rFonts w:ascii="Times New Roman" w:eastAsia="Calibri" w:hAnsi="Times New Roman" w:cs="Times New Roman"/>
          <w:iCs/>
          <w:color w:val="000000"/>
          <w:sz w:val="24"/>
          <w:szCs w:val="24"/>
        </w:rPr>
        <w:t xml:space="preserve">Izsoles objekts ir nomas tiesības uz </w:t>
      </w:r>
      <w:r w:rsidR="00A7478B" w:rsidRPr="00436FA8">
        <w:rPr>
          <w:rFonts w:ascii="Times New Roman" w:eastAsia="Calibri" w:hAnsi="Times New Roman" w:cs="Times New Roman"/>
          <w:iCs/>
          <w:color w:val="000000"/>
          <w:sz w:val="24"/>
          <w:szCs w:val="24"/>
        </w:rPr>
        <w:t>neapdzīvojam</w:t>
      </w:r>
      <w:r w:rsidR="00436FA8">
        <w:rPr>
          <w:rFonts w:ascii="Times New Roman" w:eastAsia="Calibri" w:hAnsi="Times New Roman" w:cs="Times New Roman"/>
          <w:iCs/>
          <w:color w:val="000000"/>
          <w:sz w:val="24"/>
          <w:szCs w:val="24"/>
        </w:rPr>
        <w:t>ām</w:t>
      </w:r>
      <w:r w:rsidR="00A7478B" w:rsidRPr="00436FA8">
        <w:rPr>
          <w:rFonts w:ascii="Times New Roman" w:eastAsia="Calibri" w:hAnsi="Times New Roman" w:cs="Times New Roman"/>
          <w:iCs/>
          <w:color w:val="000000"/>
          <w:sz w:val="24"/>
          <w:szCs w:val="24"/>
        </w:rPr>
        <w:t xml:space="preserve"> t</w:t>
      </w:r>
      <w:r w:rsidR="007564BD" w:rsidRPr="00436FA8">
        <w:rPr>
          <w:rFonts w:ascii="Times New Roman" w:eastAsia="Calibri" w:hAnsi="Times New Roman" w:cs="Times New Roman"/>
          <w:sz w:val="24"/>
          <w:szCs w:val="24"/>
        </w:rPr>
        <w:t>elp</w:t>
      </w:r>
      <w:r w:rsidR="00436FA8">
        <w:rPr>
          <w:rFonts w:ascii="Times New Roman" w:eastAsia="Calibri" w:hAnsi="Times New Roman" w:cs="Times New Roman"/>
          <w:sz w:val="24"/>
          <w:szCs w:val="24"/>
        </w:rPr>
        <w:t>ām</w:t>
      </w:r>
      <w:r w:rsidR="007564BD" w:rsidRPr="00436FA8">
        <w:rPr>
          <w:rFonts w:ascii="Times New Roman" w:eastAsia="Calibri" w:hAnsi="Times New Roman" w:cs="Times New Roman"/>
          <w:b/>
          <w:bCs/>
          <w:sz w:val="24"/>
          <w:szCs w:val="24"/>
        </w:rPr>
        <w:t xml:space="preserve"> </w:t>
      </w:r>
      <w:r w:rsidR="007564BD" w:rsidRPr="00436FA8">
        <w:rPr>
          <w:rFonts w:ascii="Times New Roman" w:eastAsia="Calibri" w:hAnsi="Times New Roman" w:cs="Times New Roman"/>
          <w:sz w:val="24"/>
          <w:szCs w:val="24"/>
        </w:rPr>
        <w:t>Nr.3</w:t>
      </w:r>
      <w:r w:rsidR="00436FA8">
        <w:rPr>
          <w:rFonts w:ascii="Times New Roman" w:eastAsia="Calibri" w:hAnsi="Times New Roman" w:cs="Times New Roman"/>
          <w:sz w:val="24"/>
          <w:szCs w:val="24"/>
        </w:rPr>
        <w:t>1 – Nr. 47 un Nr. 59</w:t>
      </w:r>
      <w:r w:rsidR="007564BD" w:rsidRPr="00436FA8">
        <w:rPr>
          <w:rFonts w:ascii="Times New Roman" w:eastAsia="Calibri" w:hAnsi="Times New Roman" w:cs="Times New Roman"/>
          <w:sz w:val="24"/>
          <w:szCs w:val="24"/>
        </w:rPr>
        <w:t>, ēkā ar kadastra apzīmējumu 80740030329002, Nākotnes iel</w:t>
      </w:r>
      <w:r w:rsidR="00436FA8">
        <w:rPr>
          <w:rFonts w:ascii="Times New Roman" w:eastAsia="Calibri" w:hAnsi="Times New Roman" w:cs="Times New Roman"/>
          <w:sz w:val="24"/>
          <w:szCs w:val="24"/>
        </w:rPr>
        <w:t>ā</w:t>
      </w:r>
      <w:r w:rsidR="007564BD" w:rsidRPr="00436FA8">
        <w:rPr>
          <w:rFonts w:ascii="Times New Roman" w:eastAsia="Calibri" w:hAnsi="Times New Roman" w:cs="Times New Roman"/>
          <w:sz w:val="24"/>
          <w:szCs w:val="24"/>
        </w:rPr>
        <w:t xml:space="preserve"> 5, Mālpil</w:t>
      </w:r>
      <w:r w:rsidR="00436FA8">
        <w:rPr>
          <w:rFonts w:ascii="Times New Roman" w:eastAsia="Calibri" w:hAnsi="Times New Roman" w:cs="Times New Roman"/>
          <w:sz w:val="24"/>
          <w:szCs w:val="24"/>
        </w:rPr>
        <w:t>ī, Mālpils pagastā</w:t>
      </w:r>
      <w:r w:rsidR="007564BD" w:rsidRPr="00436FA8">
        <w:rPr>
          <w:rFonts w:ascii="Times New Roman" w:eastAsia="Calibri" w:hAnsi="Times New Roman" w:cs="Times New Roman"/>
          <w:sz w:val="24"/>
          <w:szCs w:val="24"/>
        </w:rPr>
        <w:t>, Siguldas novadā (Mālpils  Kultūras centra ēka)</w:t>
      </w:r>
      <w:r w:rsidR="00436FA8" w:rsidRPr="00436FA8">
        <w:rPr>
          <w:rFonts w:ascii="Times New Roman" w:eastAsia="Calibri" w:hAnsi="Times New Roman" w:cs="Times New Roman"/>
          <w:sz w:val="24"/>
          <w:szCs w:val="24"/>
        </w:rPr>
        <w:t>,</w:t>
      </w:r>
      <w:r w:rsidR="00436FA8">
        <w:rPr>
          <w:rFonts w:ascii="Times New Roman" w:eastAsia="Calibri" w:hAnsi="Times New Roman" w:cs="Times New Roman"/>
          <w:b/>
          <w:bCs/>
          <w:sz w:val="24"/>
          <w:szCs w:val="24"/>
        </w:rPr>
        <w:t xml:space="preserve"> </w:t>
      </w:r>
      <w:r w:rsidR="00A7478B" w:rsidRPr="00436FA8">
        <w:rPr>
          <w:rFonts w:ascii="Times New Roman" w:eastAsia="Calibri" w:hAnsi="Times New Roman" w:cs="Times New Roman"/>
          <w:iCs/>
          <w:color w:val="000000"/>
          <w:sz w:val="24"/>
          <w:szCs w:val="24"/>
        </w:rPr>
        <w:t>(turpmāk – Kafejnīcas telpas)</w:t>
      </w:r>
      <w:r w:rsidRPr="00436FA8">
        <w:rPr>
          <w:rFonts w:ascii="Times New Roman" w:eastAsia="Calibri" w:hAnsi="Times New Roman" w:cs="Times New Roman"/>
          <w:iCs/>
          <w:color w:val="000000"/>
          <w:sz w:val="24"/>
          <w:szCs w:val="24"/>
        </w:rPr>
        <w:t xml:space="preserve"> </w:t>
      </w:r>
      <w:r w:rsidR="007564BD" w:rsidRPr="00436FA8">
        <w:rPr>
          <w:rFonts w:ascii="Times New Roman" w:eastAsia="Calibri" w:hAnsi="Times New Roman" w:cs="Times New Roman"/>
          <w:sz w:val="24"/>
          <w:szCs w:val="24"/>
        </w:rPr>
        <w:t>334,2</w:t>
      </w:r>
      <w:r w:rsidRPr="00436FA8">
        <w:rPr>
          <w:rFonts w:ascii="Times New Roman" w:eastAsia="Calibri" w:hAnsi="Times New Roman" w:cs="Times New Roman"/>
          <w:sz w:val="24"/>
          <w:szCs w:val="24"/>
        </w:rPr>
        <w:t xml:space="preserve"> m</w:t>
      </w:r>
      <w:r w:rsidRPr="00436FA8">
        <w:rPr>
          <w:rFonts w:ascii="Times New Roman" w:eastAsia="Calibri" w:hAnsi="Times New Roman" w:cs="Times New Roman"/>
          <w:sz w:val="24"/>
          <w:szCs w:val="24"/>
          <w:vertAlign w:val="superscript"/>
        </w:rPr>
        <w:t xml:space="preserve">2 </w:t>
      </w:r>
      <w:r w:rsidRPr="00436FA8">
        <w:rPr>
          <w:rFonts w:ascii="Times New Roman" w:eastAsia="Calibri" w:hAnsi="Times New Roman" w:cs="Times New Roman"/>
          <w:sz w:val="24"/>
          <w:szCs w:val="24"/>
        </w:rPr>
        <w:t>kopplatībā</w:t>
      </w:r>
      <w:r w:rsidRPr="00436FA8">
        <w:rPr>
          <w:rFonts w:ascii="Times New Roman" w:eastAsia="MS Mincho" w:hAnsi="Times New Roman" w:cs="Times New Roman"/>
          <w:sz w:val="24"/>
          <w:szCs w:val="24"/>
        </w:rPr>
        <w:t xml:space="preserve"> (telp</w:t>
      </w:r>
      <w:r w:rsidR="00A7478B" w:rsidRPr="00436FA8">
        <w:rPr>
          <w:rFonts w:ascii="Times New Roman" w:eastAsia="MS Mincho" w:hAnsi="Times New Roman" w:cs="Times New Roman"/>
          <w:sz w:val="24"/>
          <w:szCs w:val="24"/>
        </w:rPr>
        <w:t>u plāns</w:t>
      </w:r>
      <w:r w:rsidR="008079D0" w:rsidRPr="00436FA8">
        <w:rPr>
          <w:rFonts w:ascii="Times New Roman" w:eastAsia="MS Mincho" w:hAnsi="Times New Roman" w:cs="Times New Roman"/>
          <w:sz w:val="24"/>
          <w:szCs w:val="24"/>
        </w:rPr>
        <w:t xml:space="preserve"> </w:t>
      </w:r>
      <w:r w:rsidRPr="00436FA8">
        <w:rPr>
          <w:rFonts w:ascii="Times New Roman" w:eastAsia="MS Mincho" w:hAnsi="Times New Roman" w:cs="Times New Roman"/>
          <w:sz w:val="24"/>
          <w:szCs w:val="24"/>
        </w:rPr>
        <w:t>pievienots izsoles noteikumiem kā pielikums Nr.2</w:t>
      </w:r>
      <w:r w:rsidR="00C648CF" w:rsidRPr="00436FA8">
        <w:rPr>
          <w:rFonts w:ascii="Times New Roman" w:eastAsia="MS Mincho" w:hAnsi="Times New Roman" w:cs="Times New Roman"/>
          <w:sz w:val="24"/>
          <w:szCs w:val="24"/>
        </w:rPr>
        <w:t>)</w:t>
      </w:r>
      <w:r w:rsidR="00436FA8">
        <w:rPr>
          <w:rFonts w:ascii="Times New Roman" w:eastAsia="MS Mincho" w:hAnsi="Times New Roman" w:cs="Times New Roman"/>
          <w:sz w:val="24"/>
          <w:szCs w:val="24"/>
        </w:rPr>
        <w:t>.</w:t>
      </w:r>
      <w:r w:rsidRPr="00436FA8">
        <w:rPr>
          <w:rFonts w:ascii="Times New Roman" w:eastAsia="Calibri" w:hAnsi="Times New Roman" w:cs="Times New Roman"/>
          <w:iCs/>
          <w:color w:val="000000"/>
          <w:sz w:val="24"/>
          <w:szCs w:val="24"/>
        </w:rPr>
        <w:t xml:space="preserve"> </w:t>
      </w:r>
      <w:r w:rsidRPr="00436FA8">
        <w:rPr>
          <w:rFonts w:ascii="Times New Roman" w:eastAsia="Calibri" w:hAnsi="Times New Roman" w:cs="Times New Roman"/>
          <w:sz w:val="24"/>
          <w:szCs w:val="24"/>
        </w:rPr>
        <w:t xml:space="preserve"> </w:t>
      </w:r>
    </w:p>
    <w:p w14:paraId="4ED36395" w14:textId="05B96499" w:rsidR="002B136D" w:rsidRPr="00047D3D"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Kafejnīcas telpu īpašie izmantošanas noteikumi norādīti izsoles noteikumu </w:t>
      </w:r>
      <w:r w:rsidRPr="00C66579">
        <w:rPr>
          <w:rFonts w:ascii="Times New Roman" w:eastAsia="Calibri" w:hAnsi="Times New Roman" w:cs="Times New Roman"/>
          <w:sz w:val="24"/>
          <w:szCs w:val="24"/>
        </w:rPr>
        <w:t>VII. daļā.</w:t>
      </w:r>
    </w:p>
    <w:p w14:paraId="1EA02917" w14:textId="5FF0F147" w:rsidR="002B136D" w:rsidRPr="00153D87" w:rsidRDefault="00C356DC" w:rsidP="00153D87">
      <w:pPr>
        <w:pStyle w:val="Sarakstarindkopa"/>
        <w:numPr>
          <w:ilvl w:val="0"/>
          <w:numId w:val="12"/>
        </w:numPr>
        <w:spacing w:after="0"/>
        <w:jc w:val="both"/>
        <w:rPr>
          <w:rFonts w:ascii="Times New Roman" w:hAnsi="Times New Roman"/>
          <w:sz w:val="24"/>
          <w:szCs w:val="24"/>
        </w:rPr>
      </w:pPr>
      <w:bookmarkStart w:id="1" w:name="_Hlk512250498"/>
      <w:r>
        <w:rPr>
          <w:rFonts w:ascii="Times New Roman" w:hAnsi="Times New Roman"/>
          <w:sz w:val="24"/>
          <w:szCs w:val="24"/>
        </w:rPr>
        <w:t>K</w:t>
      </w:r>
      <w:r w:rsidR="00B90995">
        <w:rPr>
          <w:rFonts w:ascii="Times New Roman" w:hAnsi="Times New Roman"/>
          <w:sz w:val="24"/>
          <w:szCs w:val="24"/>
        </w:rPr>
        <w:t>afejnīcas</w:t>
      </w:r>
      <w:r w:rsidR="00C648CF">
        <w:rPr>
          <w:rFonts w:ascii="Times New Roman" w:hAnsi="Times New Roman"/>
          <w:sz w:val="24"/>
          <w:szCs w:val="24"/>
        </w:rPr>
        <w:t xml:space="preserve"> </w:t>
      </w:r>
      <w:r w:rsidR="00BC701A">
        <w:rPr>
          <w:rFonts w:ascii="Times New Roman" w:hAnsi="Times New Roman"/>
          <w:sz w:val="24"/>
          <w:szCs w:val="24"/>
        </w:rPr>
        <w:t>telpa</w:t>
      </w:r>
      <w:r w:rsidR="00AE2D1E">
        <w:rPr>
          <w:rFonts w:ascii="Times New Roman" w:hAnsi="Times New Roman"/>
          <w:sz w:val="24"/>
          <w:szCs w:val="24"/>
        </w:rPr>
        <w:t>s</w:t>
      </w:r>
      <w:r w:rsidR="00BC701A">
        <w:rPr>
          <w:rFonts w:ascii="Times New Roman" w:hAnsi="Times New Roman"/>
          <w:sz w:val="24"/>
          <w:szCs w:val="24"/>
        </w:rPr>
        <w:t xml:space="preserve"> </w:t>
      </w:r>
      <w:r w:rsidR="007564BD" w:rsidRPr="00C81472">
        <w:rPr>
          <w:rFonts w:ascii="Times New Roman" w:eastAsia="Calibri" w:hAnsi="Times New Roman" w:cs="Times New Roman"/>
          <w:sz w:val="24"/>
          <w:szCs w:val="24"/>
        </w:rPr>
        <w:t>Nr.</w:t>
      </w:r>
      <w:r w:rsidR="00AE2D1E">
        <w:rPr>
          <w:rFonts w:ascii="Times New Roman" w:eastAsia="Calibri" w:hAnsi="Times New Roman" w:cs="Times New Roman"/>
          <w:sz w:val="24"/>
          <w:szCs w:val="24"/>
        </w:rPr>
        <w:t xml:space="preserve"> </w:t>
      </w:r>
      <w:r w:rsidR="007564BD" w:rsidRPr="00C81472">
        <w:rPr>
          <w:rFonts w:ascii="Times New Roman" w:eastAsia="Calibri" w:hAnsi="Times New Roman" w:cs="Times New Roman"/>
          <w:sz w:val="24"/>
          <w:szCs w:val="24"/>
        </w:rPr>
        <w:t>3</w:t>
      </w:r>
      <w:r w:rsidR="00AE2D1E">
        <w:rPr>
          <w:rFonts w:ascii="Times New Roman" w:eastAsia="Calibri" w:hAnsi="Times New Roman" w:cs="Times New Roman"/>
          <w:sz w:val="24"/>
          <w:szCs w:val="24"/>
        </w:rPr>
        <w:t>1 – Nr. 47 un Nr. 59</w:t>
      </w:r>
      <w:r w:rsidR="007564BD" w:rsidRPr="00C81472">
        <w:rPr>
          <w:rFonts w:ascii="Times New Roman" w:eastAsia="Calibri" w:hAnsi="Times New Roman" w:cs="Times New Roman"/>
          <w:sz w:val="24"/>
          <w:szCs w:val="24"/>
        </w:rPr>
        <w:t xml:space="preserve">, </w:t>
      </w:r>
      <w:r w:rsidR="007564BD" w:rsidRPr="00C81472">
        <w:rPr>
          <w:rFonts w:ascii="Times New Roman" w:hAnsi="Times New Roman"/>
          <w:sz w:val="24"/>
          <w:szCs w:val="24"/>
        </w:rPr>
        <w:t>334,2 m</w:t>
      </w:r>
      <w:r w:rsidR="00AE2D1E">
        <w:rPr>
          <w:rFonts w:ascii="Times New Roman" w:hAnsi="Times New Roman"/>
          <w:sz w:val="24"/>
          <w:szCs w:val="24"/>
          <w:vertAlign w:val="superscript"/>
        </w:rPr>
        <w:t>2</w:t>
      </w:r>
      <w:r w:rsidR="007564BD" w:rsidRPr="00C81472">
        <w:rPr>
          <w:rFonts w:ascii="Times New Roman" w:hAnsi="Times New Roman"/>
          <w:sz w:val="24"/>
          <w:szCs w:val="24"/>
        </w:rPr>
        <w:t xml:space="preserve"> </w:t>
      </w:r>
      <w:r w:rsidR="00BC701A" w:rsidRPr="00C81472">
        <w:rPr>
          <w:rFonts w:ascii="Times New Roman" w:hAnsi="Times New Roman"/>
          <w:sz w:val="24"/>
          <w:szCs w:val="24"/>
        </w:rPr>
        <w:t xml:space="preserve"> </w:t>
      </w:r>
      <w:r w:rsidRPr="00C81472">
        <w:rPr>
          <w:rFonts w:ascii="Times New Roman" w:eastAsia="Calibri" w:hAnsi="Times New Roman" w:cs="Times New Roman"/>
          <w:sz w:val="24"/>
          <w:szCs w:val="24"/>
        </w:rPr>
        <w:t>platībā</w:t>
      </w:r>
      <w:r w:rsidRPr="00C81472">
        <w:rPr>
          <w:rFonts w:ascii="Times New Roman" w:eastAsia="MS Mincho" w:hAnsi="Times New Roman" w:cs="Times New Roman"/>
          <w:sz w:val="24"/>
          <w:szCs w:val="24"/>
        </w:rPr>
        <w:t xml:space="preserve"> </w:t>
      </w:r>
      <w:r w:rsidR="003619FB" w:rsidRPr="00C81472">
        <w:rPr>
          <w:rFonts w:ascii="Times New Roman" w:hAnsi="Times New Roman"/>
          <w:sz w:val="24"/>
          <w:szCs w:val="24"/>
        </w:rPr>
        <w:t>ietilpst</w:t>
      </w:r>
      <w:r w:rsidR="00B90995" w:rsidRPr="00C81472">
        <w:rPr>
          <w:rFonts w:ascii="Times New Roman" w:hAnsi="Times New Roman"/>
          <w:sz w:val="24"/>
          <w:szCs w:val="24"/>
        </w:rPr>
        <w:t xml:space="preserve"> </w:t>
      </w:r>
      <w:r w:rsidR="009D48A2" w:rsidRPr="00C81472">
        <w:rPr>
          <w:rFonts w:ascii="Times New Roman" w:hAnsi="Times New Roman"/>
          <w:sz w:val="24"/>
          <w:szCs w:val="24"/>
        </w:rPr>
        <w:t xml:space="preserve"> </w:t>
      </w:r>
      <w:r w:rsidR="00B90995" w:rsidRPr="00C81472">
        <w:rPr>
          <w:rFonts w:ascii="Times New Roman" w:hAnsi="Times New Roman"/>
          <w:sz w:val="24"/>
          <w:szCs w:val="24"/>
        </w:rPr>
        <w:t>nekustam</w:t>
      </w:r>
      <w:r w:rsidR="009D48A2" w:rsidRPr="00C81472">
        <w:rPr>
          <w:rFonts w:ascii="Times New Roman" w:hAnsi="Times New Roman"/>
          <w:sz w:val="24"/>
          <w:szCs w:val="24"/>
        </w:rPr>
        <w:t>ā</w:t>
      </w:r>
      <w:r w:rsidR="00B90995" w:rsidRPr="00C81472">
        <w:rPr>
          <w:rFonts w:ascii="Times New Roman" w:hAnsi="Times New Roman"/>
          <w:sz w:val="24"/>
          <w:szCs w:val="24"/>
        </w:rPr>
        <w:t xml:space="preserve"> īpašum</w:t>
      </w:r>
      <w:r w:rsidR="009D48A2" w:rsidRPr="00C81472">
        <w:rPr>
          <w:rFonts w:ascii="Times New Roman" w:hAnsi="Times New Roman"/>
          <w:sz w:val="24"/>
          <w:szCs w:val="24"/>
        </w:rPr>
        <w:t>a</w:t>
      </w:r>
      <w:r w:rsidR="00B90995" w:rsidRPr="00C81472">
        <w:rPr>
          <w:rFonts w:ascii="Times New Roman" w:hAnsi="Times New Roman"/>
          <w:sz w:val="24"/>
          <w:szCs w:val="24"/>
        </w:rPr>
        <w:t xml:space="preserve"> </w:t>
      </w:r>
      <w:r w:rsidR="007564BD" w:rsidRPr="00C81472">
        <w:rPr>
          <w:rFonts w:ascii="Times New Roman" w:eastAsia="Calibri" w:hAnsi="Times New Roman" w:cs="Times New Roman"/>
          <w:sz w:val="24"/>
          <w:szCs w:val="24"/>
        </w:rPr>
        <w:t>Nākotnes iel</w:t>
      </w:r>
      <w:r w:rsidR="00AE2D1E">
        <w:rPr>
          <w:rFonts w:ascii="Times New Roman" w:eastAsia="Calibri" w:hAnsi="Times New Roman" w:cs="Times New Roman"/>
          <w:sz w:val="24"/>
          <w:szCs w:val="24"/>
        </w:rPr>
        <w:t>ā</w:t>
      </w:r>
      <w:r w:rsidR="007564BD" w:rsidRPr="00C81472">
        <w:rPr>
          <w:rFonts w:ascii="Times New Roman" w:eastAsia="Calibri" w:hAnsi="Times New Roman" w:cs="Times New Roman"/>
          <w:sz w:val="24"/>
          <w:szCs w:val="24"/>
        </w:rPr>
        <w:t xml:space="preserve"> 5, Mālpil</w:t>
      </w:r>
      <w:r w:rsidR="00AE2D1E">
        <w:rPr>
          <w:rFonts w:ascii="Times New Roman" w:eastAsia="Calibri" w:hAnsi="Times New Roman" w:cs="Times New Roman"/>
          <w:sz w:val="24"/>
          <w:szCs w:val="24"/>
        </w:rPr>
        <w:t>ī, Mālpils pagasts</w:t>
      </w:r>
      <w:r w:rsidR="007564BD" w:rsidRPr="00C81472">
        <w:rPr>
          <w:rFonts w:ascii="Times New Roman" w:eastAsia="Calibri" w:hAnsi="Times New Roman" w:cs="Times New Roman"/>
          <w:sz w:val="24"/>
          <w:szCs w:val="24"/>
        </w:rPr>
        <w:t>, Siguldas novadā</w:t>
      </w:r>
      <w:bookmarkEnd w:id="1"/>
      <w:r w:rsidR="00AE2D1E">
        <w:rPr>
          <w:rFonts w:ascii="Times New Roman" w:eastAsia="Calibri" w:hAnsi="Times New Roman" w:cs="Times New Roman"/>
          <w:sz w:val="24"/>
          <w:szCs w:val="24"/>
        </w:rPr>
        <w:t xml:space="preserve"> sastāvā.</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2" w:name="_Hlk95920082"/>
      <w:r w:rsidR="0087418B">
        <w:rPr>
          <w:rFonts w:ascii="Times New Roman" w:eastAsia="Calibri" w:hAnsi="Times New Roman" w:cs="Times New Roman"/>
          <w:sz w:val="24"/>
          <w:szCs w:val="24"/>
        </w:rPr>
        <w:t>sabiedriskās ēdināšanas pakalpojumu sniegšanu</w:t>
      </w:r>
      <w:bookmarkEnd w:id="2"/>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6BE4C8C6" w14:textId="77777777" w:rsidR="00A71EC7" w:rsidRDefault="001F4AED" w:rsidP="00AA732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w:t>
      </w:r>
      <w:r w:rsidR="00A71EC7">
        <w:rPr>
          <w:rFonts w:ascii="Times New Roman" w:eastAsia="Calibri" w:hAnsi="Times New Roman" w:cs="Times New Roman"/>
          <w:sz w:val="24"/>
          <w:szCs w:val="24"/>
        </w:rPr>
        <w:t>anas akta parakstīšanas dienas</w:t>
      </w:r>
    </w:p>
    <w:p w14:paraId="7B047AAA" w14:textId="3AC4E7F0" w:rsidR="002B136D" w:rsidRPr="00AA7322" w:rsidRDefault="002B136D" w:rsidP="00AA7322">
      <w:pPr>
        <w:pStyle w:val="Sarakstarindkopa"/>
        <w:numPr>
          <w:ilvl w:val="0"/>
          <w:numId w:val="12"/>
        </w:numPr>
        <w:spacing w:after="0"/>
        <w:jc w:val="both"/>
        <w:rPr>
          <w:rFonts w:ascii="Times New Roman" w:hAnsi="Times New Roman" w:cs="Times New Roman"/>
          <w:sz w:val="24"/>
          <w:szCs w:val="24"/>
        </w:rPr>
      </w:pPr>
      <w:r w:rsidRPr="00AA7322">
        <w:rPr>
          <w:rFonts w:ascii="Times New Roman" w:hAnsi="Times New Roman"/>
          <w:sz w:val="24"/>
          <w:szCs w:val="24"/>
        </w:rPr>
        <w:t xml:space="preserve">Izsoles </w:t>
      </w:r>
      <w:r w:rsidRPr="00AA7322">
        <w:rPr>
          <w:rFonts w:ascii="Times New Roman" w:hAnsi="Times New Roman" w:cs="Times New Roman"/>
          <w:b/>
          <w:bCs/>
          <w:sz w:val="24"/>
          <w:szCs w:val="24"/>
        </w:rPr>
        <w:t xml:space="preserve">nosacītā </w:t>
      </w:r>
      <w:r w:rsidR="00A0004D" w:rsidRPr="00AA7322">
        <w:rPr>
          <w:rFonts w:ascii="Times New Roman" w:hAnsi="Times New Roman" w:cs="Times New Roman"/>
          <w:b/>
          <w:bCs/>
          <w:sz w:val="24"/>
          <w:szCs w:val="24"/>
        </w:rPr>
        <w:t xml:space="preserve">nomas maksa </w:t>
      </w:r>
      <w:r w:rsidR="00DB7DA1" w:rsidRPr="00AA7322">
        <w:rPr>
          <w:rFonts w:ascii="Times New Roman" w:hAnsi="Times New Roman" w:cs="Times New Roman"/>
          <w:b/>
          <w:bCs/>
          <w:sz w:val="24"/>
          <w:szCs w:val="24"/>
        </w:rPr>
        <w:t>mēnesī</w:t>
      </w:r>
      <w:r w:rsidR="00DB7DA1" w:rsidRPr="00AA7322">
        <w:rPr>
          <w:rFonts w:ascii="Times New Roman" w:hAnsi="Times New Roman" w:cs="Times New Roman"/>
          <w:sz w:val="24"/>
          <w:szCs w:val="24"/>
        </w:rPr>
        <w:t xml:space="preserve"> </w:t>
      </w:r>
      <w:r w:rsidRPr="00AA7322">
        <w:rPr>
          <w:rFonts w:ascii="Times New Roman" w:hAnsi="Times New Roman" w:cs="Times New Roman"/>
          <w:sz w:val="24"/>
          <w:szCs w:val="24"/>
        </w:rPr>
        <w:t xml:space="preserve">par </w:t>
      </w:r>
      <w:r w:rsidR="00DB7DA1" w:rsidRPr="00AA7322">
        <w:rPr>
          <w:rFonts w:ascii="Times New Roman" w:hAnsi="Times New Roman" w:cs="Times New Roman"/>
          <w:sz w:val="24"/>
          <w:szCs w:val="24"/>
        </w:rPr>
        <w:t>Kafe</w:t>
      </w:r>
      <w:r w:rsidR="00CC7F40" w:rsidRPr="00AA7322">
        <w:rPr>
          <w:rFonts w:ascii="Times New Roman" w:hAnsi="Times New Roman" w:cs="Times New Roman"/>
          <w:sz w:val="24"/>
          <w:szCs w:val="24"/>
        </w:rPr>
        <w:t>j</w:t>
      </w:r>
      <w:r w:rsidR="00DB7DA1" w:rsidRPr="00AA7322">
        <w:rPr>
          <w:rFonts w:ascii="Times New Roman" w:hAnsi="Times New Roman" w:cs="Times New Roman"/>
          <w:sz w:val="24"/>
          <w:szCs w:val="24"/>
        </w:rPr>
        <w:t>nīcas telpām</w:t>
      </w:r>
      <w:r w:rsidR="002D710D" w:rsidRPr="00AA7322">
        <w:rPr>
          <w:rFonts w:ascii="Times New Roman" w:hAnsi="Times New Roman" w:cs="Times New Roman"/>
          <w:sz w:val="24"/>
          <w:szCs w:val="24"/>
        </w:rPr>
        <w:t xml:space="preserve"> </w:t>
      </w:r>
      <w:r w:rsidR="00CC7F40" w:rsidRPr="00AA7322">
        <w:rPr>
          <w:rFonts w:ascii="Times New Roman" w:hAnsi="Times New Roman" w:cs="Times New Roman"/>
          <w:sz w:val="24"/>
          <w:szCs w:val="24"/>
        </w:rPr>
        <w:t>ir</w:t>
      </w:r>
      <w:bookmarkStart w:id="3" w:name="_Hlk512005424"/>
      <w:r w:rsidR="00DB7DA1" w:rsidRPr="00AA7322">
        <w:rPr>
          <w:rFonts w:ascii="Times New Roman" w:eastAsia="Calibri" w:hAnsi="Times New Roman" w:cs="Times New Roman"/>
          <w:sz w:val="24"/>
          <w:szCs w:val="24"/>
        </w:rPr>
        <w:t xml:space="preserve"> </w:t>
      </w:r>
      <w:bookmarkEnd w:id="3"/>
      <w:r w:rsidR="003C60FA" w:rsidRPr="00AA7322">
        <w:rPr>
          <w:rFonts w:ascii="Times New Roman" w:eastAsia="Calibri" w:hAnsi="Times New Roman" w:cs="Times New Roman"/>
          <w:sz w:val="24"/>
          <w:szCs w:val="24"/>
        </w:rPr>
        <w:t xml:space="preserve">264,20 EUR (divi simti sešdesmit četri  </w:t>
      </w:r>
      <w:proofErr w:type="spellStart"/>
      <w:r w:rsidR="003C60FA" w:rsidRPr="00AA7322">
        <w:rPr>
          <w:rFonts w:ascii="Times New Roman" w:eastAsia="Calibri" w:hAnsi="Times New Roman" w:cs="Times New Roman"/>
          <w:i/>
          <w:iCs/>
          <w:sz w:val="24"/>
          <w:szCs w:val="24"/>
        </w:rPr>
        <w:t>euro</w:t>
      </w:r>
      <w:proofErr w:type="spellEnd"/>
      <w:r w:rsidR="003C60FA" w:rsidRPr="00AA7322">
        <w:rPr>
          <w:rFonts w:ascii="Times New Roman" w:eastAsia="Calibri" w:hAnsi="Times New Roman" w:cs="Times New Roman"/>
          <w:sz w:val="24"/>
          <w:szCs w:val="24"/>
        </w:rPr>
        <w:t xml:space="preserve">  20 centi) un pievienotās vērtības nodoklis (turpmāk – PVN) 21% 55,48 EUR (piecdesmit pieci </w:t>
      </w:r>
      <w:proofErr w:type="spellStart"/>
      <w:r w:rsidR="003C60FA" w:rsidRPr="00AA7322">
        <w:rPr>
          <w:rFonts w:ascii="Times New Roman" w:eastAsia="Calibri" w:hAnsi="Times New Roman" w:cs="Times New Roman"/>
          <w:i/>
          <w:iCs/>
          <w:sz w:val="24"/>
          <w:szCs w:val="24"/>
        </w:rPr>
        <w:t>euro</w:t>
      </w:r>
      <w:proofErr w:type="spellEnd"/>
      <w:r w:rsidR="003C60FA" w:rsidRPr="00AA7322">
        <w:rPr>
          <w:rFonts w:ascii="Times New Roman" w:eastAsia="Calibri" w:hAnsi="Times New Roman" w:cs="Times New Roman"/>
          <w:sz w:val="24"/>
          <w:szCs w:val="24"/>
        </w:rPr>
        <w:t xml:space="preserve"> 48 centi), </w:t>
      </w:r>
      <w:r w:rsidR="003C60FA" w:rsidRPr="00AA7322">
        <w:rPr>
          <w:rFonts w:ascii="Times New Roman" w:eastAsia="Calibri" w:hAnsi="Times New Roman" w:cs="Times New Roman"/>
          <w:b/>
          <w:sz w:val="24"/>
          <w:szCs w:val="24"/>
        </w:rPr>
        <w:t>kopā 319,68 EUR</w:t>
      </w:r>
      <w:r w:rsidR="003C60FA" w:rsidRPr="00AA7322">
        <w:rPr>
          <w:rFonts w:ascii="Times New Roman" w:eastAsia="Calibri" w:hAnsi="Times New Roman" w:cs="Times New Roman"/>
          <w:bCs/>
          <w:sz w:val="24"/>
          <w:szCs w:val="24"/>
        </w:rPr>
        <w:t xml:space="preserve"> (trīs simti deviņpadsmit </w:t>
      </w:r>
      <w:proofErr w:type="spellStart"/>
      <w:r w:rsidR="003C60FA" w:rsidRPr="00AA7322">
        <w:rPr>
          <w:rFonts w:ascii="Times New Roman" w:eastAsia="Calibri" w:hAnsi="Times New Roman" w:cs="Times New Roman"/>
          <w:bCs/>
          <w:i/>
          <w:iCs/>
          <w:sz w:val="24"/>
          <w:szCs w:val="24"/>
        </w:rPr>
        <w:t>euro</w:t>
      </w:r>
      <w:proofErr w:type="spellEnd"/>
      <w:r w:rsidR="003C60FA" w:rsidRPr="00AA7322">
        <w:rPr>
          <w:rFonts w:ascii="Times New Roman" w:eastAsia="Calibri" w:hAnsi="Times New Roman" w:cs="Times New Roman"/>
          <w:bCs/>
          <w:sz w:val="24"/>
          <w:szCs w:val="24"/>
        </w:rPr>
        <w:t xml:space="preserve"> 68 </w:t>
      </w:r>
      <w:r w:rsidR="003C60FA" w:rsidRPr="00AA7322">
        <w:rPr>
          <w:rFonts w:ascii="Times New Roman" w:eastAsia="Calibri" w:hAnsi="Times New Roman" w:cs="Times New Roman"/>
          <w:bCs/>
          <w:color w:val="000000" w:themeColor="text1"/>
          <w:sz w:val="24"/>
          <w:szCs w:val="24"/>
        </w:rPr>
        <w:t>centi)</w:t>
      </w:r>
      <w:r w:rsidRPr="00AA7322">
        <w:rPr>
          <w:rFonts w:ascii="Times New Roman" w:hAnsi="Times New Roman" w:cs="Times New Roman"/>
          <w:sz w:val="24"/>
          <w:szCs w:val="24"/>
        </w:rPr>
        <w:t xml:space="preserve">kas noteikta pamatojoties uz </w:t>
      </w:r>
      <w:r w:rsidR="00632953" w:rsidRPr="00AA7322">
        <w:rPr>
          <w:rFonts w:ascii="Times New Roman" w:eastAsia="Calibri" w:hAnsi="Times New Roman" w:cs="Times New Roman"/>
          <w:sz w:val="24"/>
          <w:szCs w:val="24"/>
        </w:rPr>
        <w:t xml:space="preserve">2018.gada 20.februāra </w:t>
      </w:r>
      <w:r w:rsidR="00632953" w:rsidRPr="00AA7322">
        <w:rPr>
          <w:rFonts w:ascii="Times New Roman" w:eastAsia="Times New Roman" w:hAnsi="Times New Roman" w:cs="Times New Roman"/>
          <w:sz w:val="24"/>
          <w:szCs w:val="24"/>
          <w:lang w:eastAsia="lv-LV" w:bidi="lo-LA"/>
        </w:rPr>
        <w:t xml:space="preserve">Ministru kabineta noteikumus Nr.97 </w:t>
      </w:r>
      <w:r w:rsidR="00632953" w:rsidRPr="00AA7322">
        <w:rPr>
          <w:rFonts w:ascii="Times New Roman" w:eastAsia="Calibri" w:hAnsi="Times New Roman" w:cs="Times New Roman"/>
          <w:sz w:val="24"/>
          <w:szCs w:val="24"/>
        </w:rPr>
        <w:t>“Publiskas personas mantas iznomāšanas noteikumi</w:t>
      </w:r>
      <w:r w:rsidRPr="00AA7322">
        <w:rPr>
          <w:rFonts w:ascii="Times New Roman" w:hAnsi="Times New Roman" w:cs="Times New Roman"/>
          <w:sz w:val="24"/>
          <w:szCs w:val="24"/>
        </w:rPr>
        <w:t xml:space="preserve">” </w:t>
      </w:r>
      <w:r w:rsidR="00A71EC7" w:rsidRPr="00AA7322">
        <w:rPr>
          <w:rFonts w:ascii="Times New Roman" w:hAnsi="Times New Roman" w:cs="Times New Roman"/>
          <w:sz w:val="24"/>
          <w:szCs w:val="24"/>
        </w:rPr>
        <w:t xml:space="preserve">62., </w:t>
      </w:r>
      <w:r w:rsidR="00632953" w:rsidRPr="00AA7322">
        <w:rPr>
          <w:rFonts w:ascii="Times New Roman" w:hAnsi="Times New Roman" w:cs="Times New Roman"/>
          <w:sz w:val="24"/>
          <w:szCs w:val="24"/>
        </w:rPr>
        <w:t>80</w:t>
      </w:r>
      <w:r w:rsidRPr="00AA7322">
        <w:rPr>
          <w:rFonts w:ascii="Times New Roman" w:hAnsi="Times New Roman" w:cs="Times New Roman"/>
          <w:sz w:val="24"/>
          <w:szCs w:val="24"/>
        </w:rPr>
        <w:t>. punktu un  sertificēta vērtētāja SIA “VCG ekspertu grupa”</w:t>
      </w:r>
      <w:r w:rsidR="00DB7DA1" w:rsidRPr="00AA7322">
        <w:rPr>
          <w:rFonts w:ascii="Times New Roman" w:hAnsi="Times New Roman" w:cs="Times New Roman"/>
          <w:sz w:val="24"/>
          <w:szCs w:val="24"/>
        </w:rPr>
        <w:t xml:space="preserve">, reģ. Nr. </w:t>
      </w:r>
      <w:r w:rsidR="00DB7DA1" w:rsidRPr="00AA7322">
        <w:rPr>
          <w:rFonts w:ascii="Times New Roman" w:eastAsia="Calibri" w:hAnsi="Times New Roman" w:cs="Times New Roman"/>
          <w:sz w:val="24"/>
          <w:szCs w:val="24"/>
        </w:rPr>
        <w:t>40003554692</w:t>
      </w:r>
      <w:r w:rsidR="00993F88" w:rsidRPr="00AA7322">
        <w:rPr>
          <w:rFonts w:ascii="Times New Roman" w:eastAsia="Calibri" w:hAnsi="Times New Roman" w:cs="Times New Roman"/>
          <w:sz w:val="24"/>
          <w:szCs w:val="24"/>
        </w:rPr>
        <w:t>,</w:t>
      </w:r>
      <w:r w:rsidRPr="00AA7322">
        <w:rPr>
          <w:rFonts w:ascii="Times New Roman" w:hAnsi="Times New Roman" w:cs="Times New Roman"/>
          <w:sz w:val="24"/>
          <w:szCs w:val="24"/>
        </w:rPr>
        <w:t xml:space="preserve"> vērtējumu.</w:t>
      </w:r>
      <w:r w:rsidR="00A740F5" w:rsidRPr="00AA7322">
        <w:rPr>
          <w:rFonts w:ascii="Times New Roman" w:hAnsi="Times New Roman" w:cs="Times New Roman"/>
          <w:sz w:val="24"/>
          <w:szCs w:val="24"/>
        </w:rPr>
        <w:t xml:space="preserve"> </w:t>
      </w:r>
      <w:bookmarkStart w:id="4" w:name="_Hlk129247770"/>
      <w:r w:rsidR="00AA7322" w:rsidRPr="00AA7322">
        <w:rPr>
          <w:rFonts w:ascii="Times New Roman" w:hAnsi="Times New Roman" w:cs="Times New Roman"/>
          <w:sz w:val="24"/>
          <w:szCs w:val="24"/>
        </w:rPr>
        <w:t xml:space="preserve">Nomas objekta nomnieks kompensē Pašvaldībai tās pieaicinātā neatkarīgā vērtētāja SIA “VCG ekspertu grupa”, </w:t>
      </w:r>
      <w:proofErr w:type="spellStart"/>
      <w:r w:rsidR="00AA7322" w:rsidRPr="00AA7322">
        <w:rPr>
          <w:rFonts w:ascii="Times New Roman" w:hAnsi="Times New Roman" w:cs="Times New Roman"/>
          <w:sz w:val="24"/>
          <w:szCs w:val="24"/>
        </w:rPr>
        <w:t>reģ</w:t>
      </w:r>
      <w:proofErr w:type="spellEnd"/>
      <w:r w:rsidR="00AA7322" w:rsidRPr="00AA7322">
        <w:rPr>
          <w:rFonts w:ascii="Times New Roman" w:hAnsi="Times New Roman" w:cs="Times New Roman"/>
          <w:sz w:val="24"/>
          <w:szCs w:val="24"/>
        </w:rPr>
        <w:t xml:space="preserve">. Nr.  40003554692, Pētera </w:t>
      </w:r>
      <w:proofErr w:type="spellStart"/>
      <w:r w:rsidR="00AA7322" w:rsidRPr="00AA7322">
        <w:rPr>
          <w:rFonts w:ascii="Times New Roman" w:hAnsi="Times New Roman" w:cs="Times New Roman"/>
          <w:sz w:val="24"/>
          <w:szCs w:val="24"/>
        </w:rPr>
        <w:t>Strautmaņa</w:t>
      </w:r>
      <w:proofErr w:type="spellEnd"/>
      <w:r w:rsidR="00AA7322" w:rsidRPr="00AA7322">
        <w:rPr>
          <w:rFonts w:ascii="Times New Roman" w:hAnsi="Times New Roman" w:cs="Times New Roman"/>
          <w:sz w:val="24"/>
          <w:szCs w:val="24"/>
        </w:rPr>
        <w:t xml:space="preserve">, Latvijas Īpašumu vērtētāju asociācijas Profesionālās kvalifikācijas sertifikāts Nr.92, atlīdzības summu </w:t>
      </w:r>
      <w:r w:rsidR="00771CB1">
        <w:rPr>
          <w:rFonts w:ascii="Times New Roman" w:hAnsi="Times New Roman" w:cs="Times New Roman"/>
          <w:sz w:val="24"/>
          <w:szCs w:val="24"/>
        </w:rPr>
        <w:t>2</w:t>
      </w:r>
      <w:r w:rsidR="00AA7322" w:rsidRPr="00AA7322">
        <w:rPr>
          <w:rFonts w:ascii="Times New Roman" w:hAnsi="Times New Roman" w:cs="Times New Roman"/>
          <w:sz w:val="24"/>
          <w:szCs w:val="24"/>
        </w:rPr>
        <w:t>50 EUR (</w:t>
      </w:r>
      <w:r w:rsidR="00771CB1">
        <w:rPr>
          <w:rFonts w:ascii="Times New Roman" w:hAnsi="Times New Roman" w:cs="Times New Roman"/>
          <w:sz w:val="24"/>
          <w:szCs w:val="24"/>
        </w:rPr>
        <w:t>divi simti</w:t>
      </w:r>
      <w:r w:rsidR="00AA7322" w:rsidRPr="00AA7322">
        <w:rPr>
          <w:rFonts w:ascii="Times New Roman" w:hAnsi="Times New Roman" w:cs="Times New Roman"/>
          <w:sz w:val="24"/>
          <w:szCs w:val="24"/>
        </w:rPr>
        <w:t xml:space="preserve"> piecdesmit </w:t>
      </w:r>
      <w:proofErr w:type="spellStart"/>
      <w:r w:rsidR="00AA7322" w:rsidRPr="00771CB1">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un PVN 21% apmērā, kas ir </w:t>
      </w:r>
      <w:r w:rsidR="002F68D6">
        <w:rPr>
          <w:rFonts w:ascii="Times New Roman" w:hAnsi="Times New Roman" w:cs="Times New Roman"/>
          <w:sz w:val="24"/>
          <w:szCs w:val="24"/>
        </w:rPr>
        <w:t>52,50</w:t>
      </w:r>
      <w:r w:rsidR="00AA7322" w:rsidRPr="00AA7322">
        <w:rPr>
          <w:rFonts w:ascii="Times New Roman" w:hAnsi="Times New Roman" w:cs="Times New Roman"/>
          <w:sz w:val="24"/>
          <w:szCs w:val="24"/>
        </w:rPr>
        <w:t xml:space="preserve"> EUR (</w:t>
      </w:r>
      <w:r w:rsidR="002F68D6">
        <w:rPr>
          <w:rFonts w:ascii="Times New Roman" w:hAnsi="Times New Roman" w:cs="Times New Roman"/>
          <w:sz w:val="24"/>
          <w:szCs w:val="24"/>
        </w:rPr>
        <w:t>piecdesmit divi</w:t>
      </w:r>
      <w:r w:rsidR="00AA7322" w:rsidRPr="00AA7322">
        <w:rPr>
          <w:rFonts w:ascii="Times New Roman" w:hAnsi="Times New Roman" w:cs="Times New Roman"/>
          <w:sz w:val="24"/>
          <w:szCs w:val="24"/>
        </w:rPr>
        <w:t xml:space="preserve"> </w:t>
      </w:r>
      <w:proofErr w:type="spellStart"/>
      <w:r w:rsidR="00AA7322" w:rsidRPr="002F68D6">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 kas kopā ir </w:t>
      </w:r>
      <w:r w:rsidR="001E57DF">
        <w:rPr>
          <w:rFonts w:ascii="Times New Roman" w:hAnsi="Times New Roman" w:cs="Times New Roman"/>
          <w:sz w:val="24"/>
          <w:szCs w:val="24"/>
        </w:rPr>
        <w:t>302</w:t>
      </w:r>
      <w:r w:rsidR="00AA7322" w:rsidRPr="00AA7322">
        <w:rPr>
          <w:rFonts w:ascii="Times New Roman" w:hAnsi="Times New Roman" w:cs="Times New Roman"/>
          <w:sz w:val="24"/>
          <w:szCs w:val="24"/>
        </w:rPr>
        <w:t>,50 EUR (</w:t>
      </w:r>
      <w:r w:rsidR="001E57DF">
        <w:rPr>
          <w:rFonts w:ascii="Times New Roman" w:hAnsi="Times New Roman" w:cs="Times New Roman"/>
          <w:sz w:val="24"/>
          <w:szCs w:val="24"/>
        </w:rPr>
        <w:t>trīs simti divi</w:t>
      </w:r>
      <w:r w:rsidR="00AA7322" w:rsidRPr="00AA7322">
        <w:rPr>
          <w:rFonts w:ascii="Times New Roman" w:hAnsi="Times New Roman" w:cs="Times New Roman"/>
          <w:sz w:val="24"/>
          <w:szCs w:val="24"/>
        </w:rPr>
        <w:t xml:space="preserve"> </w:t>
      </w:r>
      <w:proofErr w:type="spellStart"/>
      <w:r w:rsidR="00AA7322" w:rsidRPr="001E57DF">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w:t>
      </w:r>
    </w:p>
    <w:bookmarkEnd w:id="4"/>
    <w:p w14:paraId="75E2B63A" w14:textId="68A2AF00" w:rsidR="002B136D" w:rsidRPr="00A242C0" w:rsidRDefault="002B136D" w:rsidP="00AA7322">
      <w:pPr>
        <w:numPr>
          <w:ilvl w:val="0"/>
          <w:numId w:val="12"/>
        </w:numPr>
        <w:shd w:val="clear" w:color="auto" w:fill="FFFFFF" w:themeFill="background1"/>
        <w:spacing w:after="0"/>
        <w:contextualSpacing/>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t xml:space="preserve">Viens </w:t>
      </w:r>
      <w:r w:rsidRPr="00A740F5">
        <w:rPr>
          <w:rFonts w:ascii="Times New Roman" w:eastAsia="Calibri" w:hAnsi="Times New Roman" w:cs="Times New Roman"/>
          <w:b/>
          <w:bCs/>
          <w:sz w:val="24"/>
          <w:szCs w:val="24"/>
        </w:rPr>
        <w:t xml:space="preserve">izsoles solis </w:t>
      </w:r>
      <w:r w:rsidRPr="009C3746">
        <w:rPr>
          <w:rFonts w:ascii="Times New Roman" w:eastAsia="Calibri" w:hAnsi="Times New Roman" w:cs="Times New Roman"/>
          <w:sz w:val="24"/>
          <w:szCs w:val="24"/>
        </w:rPr>
        <w:t>tiek noteikts</w:t>
      </w:r>
      <w:r w:rsidRPr="00A740F5">
        <w:rPr>
          <w:rFonts w:ascii="Times New Roman" w:eastAsia="Calibri" w:hAnsi="Times New Roman" w:cs="Times New Roman"/>
          <w:b/>
          <w:bCs/>
          <w:sz w:val="24"/>
          <w:szCs w:val="24"/>
        </w:rPr>
        <w:t xml:space="preserve"> </w:t>
      </w:r>
      <w:r w:rsidR="00932E40" w:rsidRPr="00A740F5">
        <w:rPr>
          <w:rFonts w:ascii="Times New Roman" w:eastAsia="Calibri" w:hAnsi="Times New Roman" w:cs="Times New Roman"/>
          <w:sz w:val="24"/>
          <w:szCs w:val="24"/>
        </w:rPr>
        <w:t>20</w:t>
      </w:r>
      <w:r w:rsidRPr="00A740F5">
        <w:rPr>
          <w:rFonts w:ascii="Times New Roman" w:eastAsia="Calibri" w:hAnsi="Times New Roman" w:cs="Times New Roman"/>
          <w:sz w:val="24"/>
          <w:szCs w:val="24"/>
        </w:rPr>
        <w:t xml:space="preserve"> EUR</w:t>
      </w:r>
      <w:r w:rsidRPr="00A242C0">
        <w:rPr>
          <w:rFonts w:ascii="Times New Roman" w:eastAsia="Calibri" w:hAnsi="Times New Roman" w:cs="Times New Roman"/>
          <w:sz w:val="24"/>
          <w:szCs w:val="24"/>
        </w:rPr>
        <w:t xml:space="preserve"> (</w:t>
      </w:r>
      <w:r w:rsidR="00932E40" w:rsidRPr="00A242C0">
        <w:rPr>
          <w:rFonts w:ascii="Times New Roman" w:eastAsia="Calibri" w:hAnsi="Times New Roman" w:cs="Times New Roman"/>
          <w:sz w:val="24"/>
          <w:szCs w:val="24"/>
        </w:rPr>
        <w:t>divdesmit</w:t>
      </w:r>
      <w:r w:rsidR="002D710D" w:rsidRPr="00A242C0">
        <w:rPr>
          <w:rFonts w:ascii="Times New Roman" w:eastAsia="Calibri" w:hAnsi="Times New Roman" w:cs="Times New Roman"/>
          <w:sz w:val="24"/>
          <w:szCs w:val="24"/>
        </w:rPr>
        <w:t xml:space="preserve"> </w:t>
      </w:r>
      <w:r w:rsidRPr="00A242C0">
        <w:rPr>
          <w:rFonts w:ascii="Times New Roman" w:eastAsia="Calibri" w:hAnsi="Times New Roman" w:cs="Times New Roman"/>
          <w:i/>
          <w:iCs/>
          <w:sz w:val="24"/>
          <w:szCs w:val="24"/>
        </w:rPr>
        <w:t>euro</w:t>
      </w:r>
      <w:r w:rsidRPr="00A242C0">
        <w:rPr>
          <w:rFonts w:ascii="Times New Roman" w:eastAsia="Calibri" w:hAnsi="Times New Roman" w:cs="Times New Roman"/>
          <w:sz w:val="24"/>
          <w:szCs w:val="24"/>
        </w:rPr>
        <w:t xml:space="preserve">) un PVN </w:t>
      </w:r>
      <w:r w:rsidR="001E1CE6" w:rsidRPr="00A242C0">
        <w:rPr>
          <w:rFonts w:ascii="Times New Roman" w:eastAsia="Calibri" w:hAnsi="Times New Roman" w:cs="Times New Roman"/>
          <w:sz w:val="24"/>
          <w:szCs w:val="24"/>
        </w:rPr>
        <w:t xml:space="preserve">21% </w:t>
      </w:r>
      <w:r w:rsidR="00932E40" w:rsidRPr="00A242C0">
        <w:rPr>
          <w:rFonts w:ascii="Times New Roman" w:eastAsia="Calibri" w:hAnsi="Times New Roman" w:cs="Times New Roman"/>
          <w:sz w:val="24"/>
          <w:szCs w:val="24"/>
        </w:rPr>
        <w:t>4,20</w:t>
      </w:r>
      <w:r w:rsidRPr="00A242C0">
        <w:rPr>
          <w:rFonts w:ascii="Times New Roman" w:eastAsia="Calibri" w:hAnsi="Times New Roman" w:cs="Times New Roman"/>
          <w:sz w:val="24"/>
          <w:szCs w:val="24"/>
        </w:rPr>
        <w:t xml:space="preserve"> EUR (</w:t>
      </w:r>
      <w:r w:rsidR="00932E40" w:rsidRPr="00A242C0">
        <w:rPr>
          <w:rFonts w:ascii="Times New Roman" w:eastAsia="Calibri" w:hAnsi="Times New Roman" w:cs="Times New Roman"/>
          <w:sz w:val="24"/>
          <w:szCs w:val="24"/>
        </w:rPr>
        <w:t>četri</w:t>
      </w:r>
      <w:r w:rsidRPr="00A242C0">
        <w:rPr>
          <w:rFonts w:ascii="Times New Roman" w:eastAsia="Calibri" w:hAnsi="Times New Roman" w:cs="Times New Roman"/>
          <w:sz w:val="24"/>
          <w:szCs w:val="24"/>
        </w:rPr>
        <w:t xml:space="preserve"> </w:t>
      </w:r>
      <w:r w:rsidRPr="00A242C0">
        <w:rPr>
          <w:rFonts w:ascii="Times New Roman" w:eastAsia="Calibri" w:hAnsi="Times New Roman" w:cs="Times New Roman"/>
          <w:i/>
          <w:iCs/>
          <w:sz w:val="24"/>
          <w:szCs w:val="24"/>
        </w:rPr>
        <w:t>euro</w:t>
      </w:r>
      <w:r w:rsidRPr="00A242C0">
        <w:rPr>
          <w:rFonts w:ascii="Times New Roman" w:eastAsia="Calibri" w:hAnsi="Times New Roman" w:cs="Times New Roman"/>
          <w:sz w:val="24"/>
          <w:szCs w:val="24"/>
        </w:rPr>
        <w:t xml:space="preserve"> un</w:t>
      </w:r>
      <w:r w:rsidR="00CC7F40" w:rsidRPr="00A242C0">
        <w:rPr>
          <w:rFonts w:ascii="Times New Roman" w:eastAsia="Calibri" w:hAnsi="Times New Roman" w:cs="Times New Roman"/>
          <w:sz w:val="24"/>
          <w:szCs w:val="24"/>
        </w:rPr>
        <w:t xml:space="preserve"> </w:t>
      </w:r>
      <w:r w:rsidR="00932E40" w:rsidRPr="00A242C0">
        <w:rPr>
          <w:rFonts w:ascii="Times New Roman" w:eastAsia="Calibri" w:hAnsi="Times New Roman" w:cs="Times New Roman"/>
          <w:sz w:val="24"/>
          <w:szCs w:val="24"/>
        </w:rPr>
        <w:t>20</w:t>
      </w:r>
      <w:r w:rsidRPr="00A242C0">
        <w:rPr>
          <w:rFonts w:ascii="Times New Roman" w:eastAsia="Calibri" w:hAnsi="Times New Roman" w:cs="Times New Roman"/>
          <w:sz w:val="24"/>
          <w:szCs w:val="24"/>
        </w:rPr>
        <w:t xml:space="preserve"> cent</w:t>
      </w:r>
      <w:r w:rsidR="00DB7DA1" w:rsidRPr="00A242C0">
        <w:rPr>
          <w:rFonts w:ascii="Times New Roman" w:eastAsia="Calibri" w:hAnsi="Times New Roman" w:cs="Times New Roman"/>
          <w:sz w:val="24"/>
          <w:szCs w:val="24"/>
        </w:rPr>
        <w:t>i</w:t>
      </w:r>
      <w:r w:rsidRPr="00A242C0">
        <w:rPr>
          <w:rFonts w:ascii="Times New Roman" w:eastAsia="Calibri" w:hAnsi="Times New Roman" w:cs="Times New Roman"/>
          <w:sz w:val="24"/>
          <w:szCs w:val="24"/>
        </w:rPr>
        <w:t xml:space="preserve">), kas </w:t>
      </w:r>
      <w:r w:rsidRPr="00A740F5">
        <w:rPr>
          <w:rFonts w:ascii="Times New Roman" w:eastAsia="Calibri" w:hAnsi="Times New Roman" w:cs="Times New Roman"/>
          <w:b/>
          <w:bCs/>
          <w:sz w:val="24"/>
          <w:szCs w:val="24"/>
        </w:rPr>
        <w:t>kopā ir</w:t>
      </w:r>
      <w:r w:rsidRPr="00A242C0">
        <w:rPr>
          <w:rFonts w:ascii="Times New Roman" w:eastAsia="Calibri" w:hAnsi="Times New Roman" w:cs="Times New Roman"/>
          <w:sz w:val="24"/>
          <w:szCs w:val="24"/>
        </w:rPr>
        <w:t xml:space="preserve"> </w:t>
      </w:r>
      <w:r w:rsidR="00932E40" w:rsidRPr="00A242C0">
        <w:rPr>
          <w:rFonts w:ascii="Times New Roman" w:eastAsia="Calibri" w:hAnsi="Times New Roman" w:cs="Times New Roman"/>
          <w:b/>
          <w:sz w:val="24"/>
          <w:szCs w:val="24"/>
        </w:rPr>
        <w:t>24,20</w:t>
      </w:r>
      <w:r w:rsidRPr="00A242C0">
        <w:rPr>
          <w:rFonts w:ascii="Times New Roman" w:eastAsia="Calibri" w:hAnsi="Times New Roman" w:cs="Times New Roman"/>
          <w:b/>
          <w:sz w:val="24"/>
          <w:szCs w:val="24"/>
        </w:rPr>
        <w:t xml:space="preserve"> EUR (</w:t>
      </w:r>
      <w:r w:rsidR="00932E40" w:rsidRPr="00A740F5">
        <w:rPr>
          <w:rFonts w:ascii="Times New Roman" w:eastAsia="Calibri" w:hAnsi="Times New Roman" w:cs="Times New Roman"/>
          <w:bCs/>
          <w:sz w:val="24"/>
          <w:szCs w:val="24"/>
        </w:rPr>
        <w:t>divdesmit četri</w:t>
      </w:r>
      <w:r w:rsidRPr="00A740F5">
        <w:rPr>
          <w:rFonts w:ascii="Times New Roman" w:eastAsia="Calibri" w:hAnsi="Times New Roman" w:cs="Times New Roman"/>
          <w:bCs/>
          <w:sz w:val="24"/>
          <w:szCs w:val="24"/>
        </w:rPr>
        <w:t xml:space="preserve"> </w:t>
      </w:r>
      <w:proofErr w:type="spellStart"/>
      <w:r w:rsidRPr="00A740F5">
        <w:rPr>
          <w:rFonts w:ascii="Times New Roman" w:eastAsia="Calibri" w:hAnsi="Times New Roman" w:cs="Times New Roman"/>
          <w:bCs/>
          <w:i/>
          <w:iCs/>
          <w:sz w:val="24"/>
          <w:szCs w:val="24"/>
        </w:rPr>
        <w:t>euro</w:t>
      </w:r>
      <w:proofErr w:type="spellEnd"/>
      <w:r w:rsidRPr="00A740F5">
        <w:rPr>
          <w:rFonts w:ascii="Times New Roman" w:eastAsia="Calibri" w:hAnsi="Times New Roman" w:cs="Times New Roman"/>
          <w:bCs/>
          <w:sz w:val="24"/>
          <w:szCs w:val="24"/>
        </w:rPr>
        <w:t xml:space="preserve"> </w:t>
      </w:r>
      <w:r w:rsidR="00932E40" w:rsidRPr="00A740F5">
        <w:rPr>
          <w:rFonts w:ascii="Times New Roman" w:eastAsia="Calibri" w:hAnsi="Times New Roman" w:cs="Times New Roman"/>
          <w:bCs/>
          <w:sz w:val="24"/>
          <w:szCs w:val="24"/>
        </w:rPr>
        <w:t>20</w:t>
      </w:r>
      <w:r w:rsidRPr="00A740F5">
        <w:rPr>
          <w:rFonts w:ascii="Times New Roman" w:eastAsia="Calibri" w:hAnsi="Times New Roman" w:cs="Times New Roman"/>
          <w:bCs/>
          <w:sz w:val="24"/>
          <w:szCs w:val="24"/>
        </w:rPr>
        <w:t xml:space="preserve"> cent</w:t>
      </w:r>
      <w:r w:rsidR="00DB7DA1" w:rsidRPr="00A740F5">
        <w:rPr>
          <w:rFonts w:ascii="Times New Roman" w:eastAsia="Calibri" w:hAnsi="Times New Roman" w:cs="Times New Roman"/>
          <w:bCs/>
          <w:sz w:val="24"/>
          <w:szCs w:val="24"/>
        </w:rPr>
        <w:t>i</w:t>
      </w:r>
      <w:r w:rsidRPr="00A740F5">
        <w:rPr>
          <w:rFonts w:ascii="Times New Roman" w:eastAsia="Calibri" w:hAnsi="Times New Roman" w:cs="Times New Roman"/>
          <w:bCs/>
          <w:sz w:val="24"/>
          <w:szCs w:val="24"/>
        </w:rPr>
        <w:t>)</w:t>
      </w:r>
      <w:r w:rsidRPr="00A242C0">
        <w:rPr>
          <w:rFonts w:ascii="Times New Roman" w:eastAsia="Calibri" w:hAnsi="Times New Roman" w:cs="Times New Roman"/>
          <w:sz w:val="24"/>
          <w:szCs w:val="24"/>
        </w:rPr>
        <w:t xml:space="preserve"> apmērā par </w:t>
      </w:r>
      <w:r w:rsidR="001F4AED" w:rsidRPr="00A242C0">
        <w:rPr>
          <w:rFonts w:ascii="Times New Roman" w:eastAsia="Calibri" w:hAnsi="Times New Roman" w:cs="Times New Roman"/>
          <w:sz w:val="24"/>
          <w:szCs w:val="24"/>
        </w:rPr>
        <w:t>Kafejnīcas telpu</w:t>
      </w:r>
      <w:r w:rsidRPr="00A242C0">
        <w:rPr>
          <w:rFonts w:ascii="Times New Roman" w:eastAsia="Calibri" w:hAnsi="Times New Roman" w:cs="Times New Roman"/>
          <w:sz w:val="24"/>
          <w:szCs w:val="24"/>
        </w:rPr>
        <w:t xml:space="preserve"> nomu</w:t>
      </w:r>
      <w:r w:rsidR="00DB7DA1" w:rsidRPr="00A242C0">
        <w:rPr>
          <w:rFonts w:ascii="Times New Roman" w:eastAsia="Calibri" w:hAnsi="Times New Roman" w:cs="Times New Roman"/>
          <w:sz w:val="24"/>
          <w:szCs w:val="24"/>
        </w:rPr>
        <w:t xml:space="preserve"> mēnesī</w:t>
      </w:r>
      <w:r w:rsidRPr="00A242C0">
        <w:rPr>
          <w:rFonts w:ascii="Times New Roman" w:eastAsia="Calibri" w:hAnsi="Times New Roman" w:cs="Times New Roman"/>
          <w:sz w:val="24"/>
          <w:szCs w:val="24"/>
        </w:rPr>
        <w:t xml:space="preserve">. </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7CD1472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6B35F7CF"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w:t>
      </w:r>
      <w:r w:rsidRPr="000179A2">
        <w:rPr>
          <w:rFonts w:ascii="Times New Roman" w:eastAsia="Calibri" w:hAnsi="Times New Roman" w:cs="Times New Roman"/>
          <w:b/>
          <w:bCs/>
          <w:sz w:val="24"/>
          <w:szCs w:val="24"/>
        </w:rPr>
        <w:t>dalības maksa</w:t>
      </w:r>
      <w:r w:rsidRPr="00307624">
        <w:rPr>
          <w:rFonts w:ascii="Times New Roman" w:eastAsia="Calibri" w:hAnsi="Times New Roman" w:cs="Times New Roman"/>
          <w:sz w:val="24"/>
          <w:szCs w:val="24"/>
        </w:rPr>
        <w:t xml:space="preserve"> </w:t>
      </w:r>
      <w:r w:rsidR="002A3ED5">
        <w:rPr>
          <w:rFonts w:ascii="Times New Roman" w:eastAsia="Calibri" w:hAnsi="Times New Roman" w:cs="Times New Roman"/>
          <w:b/>
          <w:bCs/>
          <w:sz w:val="24"/>
          <w:szCs w:val="24"/>
        </w:rPr>
        <w:t>30</w:t>
      </w:r>
      <w:r w:rsidRPr="00297930">
        <w:rPr>
          <w:rFonts w:ascii="Times New Roman" w:eastAsia="Calibri" w:hAnsi="Times New Roman" w:cs="Times New Roman"/>
          <w:b/>
          <w:bCs/>
          <w:sz w:val="24"/>
          <w:szCs w:val="24"/>
        </w:rPr>
        <w:t xml:space="preserve"> EUR </w:t>
      </w:r>
      <w:r w:rsidRPr="002A3ED5">
        <w:rPr>
          <w:rFonts w:ascii="Times New Roman" w:eastAsia="Calibri" w:hAnsi="Times New Roman" w:cs="Times New Roman"/>
          <w:sz w:val="24"/>
          <w:szCs w:val="24"/>
        </w:rPr>
        <w:t>(</w:t>
      </w:r>
      <w:r w:rsidR="002A3ED5" w:rsidRPr="002A3ED5">
        <w:rPr>
          <w:rFonts w:ascii="Times New Roman" w:eastAsia="Calibri" w:hAnsi="Times New Roman" w:cs="Times New Roman"/>
          <w:sz w:val="24"/>
          <w:szCs w:val="24"/>
        </w:rPr>
        <w:t>trīs</w:t>
      </w:r>
      <w:r w:rsidRPr="002A3ED5">
        <w:rPr>
          <w:rFonts w:ascii="Times New Roman" w:eastAsia="Calibri" w:hAnsi="Times New Roman" w:cs="Times New Roman"/>
          <w:sz w:val="24"/>
          <w:szCs w:val="24"/>
        </w:rPr>
        <w:t xml:space="preserve">desmit </w:t>
      </w:r>
      <w:proofErr w:type="spellStart"/>
      <w:r w:rsidRPr="002A3ED5">
        <w:rPr>
          <w:rFonts w:ascii="Times New Roman" w:eastAsia="Calibri" w:hAnsi="Times New Roman" w:cs="Times New Roman"/>
          <w:i/>
          <w:iCs/>
          <w:sz w:val="24"/>
          <w:szCs w:val="24"/>
        </w:rPr>
        <w:t>euro</w:t>
      </w:r>
      <w:proofErr w:type="spellEnd"/>
      <w:r w:rsidRPr="002A3ED5">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xml:space="preserve">, ieskaitot to Pašvaldības bankas kontā LV15UNLA0027800130404, kas atvērts AS „SEB banka”, kods UNLALV2X, ar atzīmi “Par dalību </w:t>
      </w:r>
      <w:bookmarkStart w:id="5"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proofErr w:type="spellStart"/>
      <w:r w:rsidR="00C81472">
        <w:rPr>
          <w:rFonts w:ascii="Times New Roman" w:eastAsia="Calibri" w:hAnsi="Times New Roman" w:cs="Times New Roman"/>
          <w:sz w:val="24"/>
          <w:szCs w:val="24"/>
        </w:rPr>
        <w:t>Nākothes</w:t>
      </w:r>
      <w:proofErr w:type="spellEnd"/>
      <w:r w:rsidR="00C81472">
        <w:rPr>
          <w:rFonts w:ascii="Times New Roman" w:eastAsia="Calibri" w:hAnsi="Times New Roman" w:cs="Times New Roman"/>
          <w:sz w:val="24"/>
          <w:szCs w:val="24"/>
        </w:rPr>
        <w:t xml:space="preserve"> </w:t>
      </w:r>
      <w:r w:rsidR="000C1F20">
        <w:rPr>
          <w:rFonts w:ascii="Times New Roman" w:eastAsia="Calibri" w:hAnsi="Times New Roman" w:cs="Times New Roman"/>
          <w:sz w:val="24"/>
          <w:szCs w:val="24"/>
        </w:rPr>
        <w:t xml:space="preserve">ielā </w:t>
      </w:r>
      <w:r w:rsidR="00C81472">
        <w:rPr>
          <w:rFonts w:ascii="Times New Roman" w:eastAsia="Calibri" w:hAnsi="Times New Roman" w:cs="Times New Roman"/>
          <w:sz w:val="24"/>
          <w:szCs w:val="24"/>
        </w:rPr>
        <w:t xml:space="preserve">5, </w:t>
      </w:r>
      <w:r w:rsidR="00701A7B">
        <w:rPr>
          <w:rFonts w:ascii="Times New Roman" w:eastAsia="Calibri" w:hAnsi="Times New Roman" w:cs="Times New Roman"/>
          <w:sz w:val="24"/>
          <w:szCs w:val="24"/>
        </w:rPr>
        <w:t xml:space="preserve">Mālpilī, </w:t>
      </w:r>
      <w:r w:rsidR="00C81472">
        <w:rPr>
          <w:rFonts w:ascii="Times New Roman" w:eastAsia="Calibri" w:hAnsi="Times New Roman" w:cs="Times New Roman"/>
          <w:sz w:val="24"/>
          <w:szCs w:val="24"/>
        </w:rPr>
        <w:t>Mālpils</w:t>
      </w:r>
      <w:r w:rsidR="000C1F20">
        <w:rPr>
          <w:rFonts w:ascii="Times New Roman" w:eastAsia="Calibri" w:hAnsi="Times New Roman" w:cs="Times New Roman"/>
          <w:sz w:val="24"/>
          <w:szCs w:val="24"/>
        </w:rPr>
        <w:t xml:space="preserve"> pag., Siguldas nov.</w:t>
      </w:r>
      <w:r>
        <w:rPr>
          <w:rFonts w:ascii="Times New Roman" w:eastAsia="Calibri" w:hAnsi="Times New Roman" w:cs="Times New Roman"/>
          <w:sz w:val="24"/>
          <w:szCs w:val="24"/>
        </w:rPr>
        <w:t xml:space="preserve"> </w:t>
      </w:r>
      <w:bookmarkEnd w:id="5"/>
      <w:r w:rsidRPr="00307624">
        <w:rPr>
          <w:rFonts w:ascii="Times New Roman" w:eastAsia="Calibri" w:hAnsi="Times New Roman" w:cs="Times New Roman"/>
          <w:sz w:val="24"/>
          <w:szCs w:val="24"/>
        </w:rPr>
        <w:t xml:space="preserve">nomas tiesību izsolē” un </w:t>
      </w:r>
      <w:r w:rsidRPr="00701A7B">
        <w:rPr>
          <w:rFonts w:ascii="Times New Roman" w:eastAsia="Calibri" w:hAnsi="Times New Roman" w:cs="Times New Roman"/>
          <w:b/>
          <w:bCs/>
          <w:sz w:val="24"/>
          <w:szCs w:val="24"/>
        </w:rPr>
        <w:t xml:space="preserve">nodrošinājums </w:t>
      </w:r>
      <w:r w:rsidRPr="00297930">
        <w:rPr>
          <w:rFonts w:ascii="Times New Roman" w:eastAsia="Calibri" w:hAnsi="Times New Roman" w:cs="Times New Roman"/>
          <w:b/>
          <w:bCs/>
          <w:sz w:val="24"/>
          <w:szCs w:val="24"/>
        </w:rPr>
        <w:t>3</w:t>
      </w:r>
      <w:r w:rsidR="00701A7B">
        <w:rPr>
          <w:rFonts w:ascii="Times New Roman" w:eastAsia="Calibri" w:hAnsi="Times New Roman" w:cs="Times New Roman"/>
          <w:b/>
          <w:bCs/>
          <w:sz w:val="24"/>
          <w:szCs w:val="24"/>
        </w:rPr>
        <w:t>1,97</w:t>
      </w:r>
      <w:r w:rsidRPr="00297930">
        <w:rPr>
          <w:rFonts w:ascii="Times New Roman" w:eastAsia="Calibri" w:hAnsi="Times New Roman" w:cs="Times New Roman"/>
          <w:b/>
          <w:bCs/>
          <w:sz w:val="24"/>
          <w:szCs w:val="24"/>
        </w:rPr>
        <w:t xml:space="preserve"> EUR </w:t>
      </w:r>
      <w:r w:rsidRPr="00701A7B">
        <w:rPr>
          <w:rFonts w:ascii="Times New Roman" w:eastAsia="Calibri" w:hAnsi="Times New Roman" w:cs="Times New Roman"/>
          <w:sz w:val="24"/>
          <w:szCs w:val="24"/>
        </w:rPr>
        <w:t>(trīsdesmit</w:t>
      </w:r>
      <w:r w:rsidR="00701A7B" w:rsidRPr="00701A7B">
        <w:rPr>
          <w:rFonts w:ascii="Times New Roman" w:eastAsia="Calibri" w:hAnsi="Times New Roman" w:cs="Times New Roman"/>
          <w:sz w:val="24"/>
          <w:szCs w:val="24"/>
        </w:rPr>
        <w:t xml:space="preserve"> viens </w:t>
      </w:r>
      <w:proofErr w:type="spellStart"/>
      <w:r w:rsidRPr="00701A7B">
        <w:rPr>
          <w:rFonts w:ascii="Times New Roman" w:eastAsia="Calibri" w:hAnsi="Times New Roman" w:cs="Times New Roman"/>
          <w:i/>
          <w:iCs/>
          <w:sz w:val="24"/>
          <w:szCs w:val="24"/>
        </w:rPr>
        <w:t>euro</w:t>
      </w:r>
      <w:proofErr w:type="spellEnd"/>
      <w:r w:rsidR="00701A7B" w:rsidRPr="00701A7B">
        <w:rPr>
          <w:rFonts w:ascii="Times New Roman" w:eastAsia="Calibri" w:hAnsi="Times New Roman" w:cs="Times New Roman"/>
          <w:i/>
          <w:iCs/>
          <w:sz w:val="24"/>
          <w:szCs w:val="24"/>
        </w:rPr>
        <w:t xml:space="preserve"> </w:t>
      </w:r>
      <w:r w:rsidR="00701A7B" w:rsidRPr="00701A7B">
        <w:rPr>
          <w:rFonts w:ascii="Times New Roman" w:eastAsia="Calibri" w:hAnsi="Times New Roman" w:cs="Times New Roman"/>
          <w:sz w:val="24"/>
          <w:szCs w:val="24"/>
        </w:rPr>
        <w:t>97 centi</w:t>
      </w:r>
      <w:r w:rsidRPr="00701A7B">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000C1F20">
        <w:rPr>
          <w:rFonts w:ascii="Times New Roman" w:eastAsia="Calibri" w:hAnsi="Times New Roman" w:cs="Times New Roman"/>
          <w:sz w:val="24"/>
          <w:szCs w:val="24"/>
        </w:rPr>
        <w:t xml:space="preserve"> </w:t>
      </w:r>
      <w:r w:rsidR="00C81472">
        <w:rPr>
          <w:rFonts w:ascii="Times New Roman" w:eastAsia="Calibri" w:hAnsi="Times New Roman" w:cs="Times New Roman"/>
          <w:sz w:val="24"/>
          <w:szCs w:val="24"/>
        </w:rPr>
        <w:t>Nākotnes</w:t>
      </w:r>
      <w:r w:rsidR="000C1F20">
        <w:rPr>
          <w:rFonts w:ascii="Times New Roman" w:eastAsia="Calibri" w:hAnsi="Times New Roman" w:cs="Times New Roman"/>
          <w:sz w:val="24"/>
          <w:szCs w:val="24"/>
        </w:rPr>
        <w:t xml:space="preserve"> ielā </w:t>
      </w:r>
      <w:r w:rsidR="00C81472">
        <w:rPr>
          <w:rFonts w:ascii="Times New Roman" w:eastAsia="Calibri" w:hAnsi="Times New Roman" w:cs="Times New Roman"/>
          <w:sz w:val="24"/>
          <w:szCs w:val="24"/>
        </w:rPr>
        <w:t>5</w:t>
      </w:r>
      <w:r w:rsidR="000C1F20">
        <w:rPr>
          <w:rFonts w:ascii="Times New Roman" w:eastAsia="Calibri" w:hAnsi="Times New Roman" w:cs="Times New Roman"/>
          <w:sz w:val="24"/>
          <w:szCs w:val="24"/>
        </w:rPr>
        <w:t xml:space="preserve">, </w:t>
      </w:r>
      <w:r w:rsidR="00791B23">
        <w:rPr>
          <w:rFonts w:ascii="Times New Roman" w:eastAsia="Calibri" w:hAnsi="Times New Roman" w:cs="Times New Roman"/>
          <w:sz w:val="24"/>
          <w:szCs w:val="24"/>
        </w:rPr>
        <w:t xml:space="preserve">Mālpilī, </w:t>
      </w:r>
      <w:r w:rsidR="00C81472">
        <w:rPr>
          <w:rFonts w:ascii="Times New Roman" w:eastAsia="Calibri" w:hAnsi="Times New Roman" w:cs="Times New Roman"/>
          <w:sz w:val="24"/>
          <w:szCs w:val="24"/>
        </w:rPr>
        <w:t>Mālpils</w:t>
      </w:r>
      <w:r w:rsidR="000C1F20">
        <w:rPr>
          <w:rFonts w:ascii="Times New Roman" w:eastAsia="Calibri" w:hAnsi="Times New Roman" w:cs="Times New Roman"/>
          <w:sz w:val="24"/>
          <w:szCs w:val="24"/>
        </w:rPr>
        <w:t xml:space="preserve"> pag., 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p>
    <w:p w14:paraId="0059B6F0" w14:textId="19938C4C" w:rsidR="002B136D" w:rsidRPr="002A2BB8" w:rsidRDefault="002B136D" w:rsidP="002A2BB8">
      <w:pPr>
        <w:pStyle w:val="Sarakstarindkopa"/>
        <w:numPr>
          <w:ilvl w:val="0"/>
          <w:numId w:val="12"/>
        </w:numPr>
        <w:spacing w:after="0"/>
        <w:jc w:val="both"/>
        <w:rPr>
          <w:rFonts w:ascii="Times New Roman" w:eastAsia="Calibri" w:hAnsi="Times New Roman" w:cs="Times New Roman"/>
          <w:sz w:val="24"/>
          <w:szCs w:val="24"/>
        </w:rPr>
      </w:pPr>
      <w:r w:rsidRPr="002A2BB8">
        <w:rPr>
          <w:rFonts w:ascii="Times New Roman" w:eastAsia="Calibri" w:hAnsi="Times New Roman" w:cs="Times New Roman"/>
          <w:sz w:val="24"/>
          <w:szCs w:val="24"/>
        </w:rPr>
        <w:t>Nomas tiesību pretendenti, kuri nav nosol</w:t>
      </w:r>
      <w:r w:rsidRPr="002A2BB8">
        <w:rPr>
          <w:rFonts w:ascii="Times New Roman" w:eastAsia="TimesNewRoman" w:hAnsi="Times New Roman" w:cs="Times New Roman"/>
          <w:sz w:val="24"/>
          <w:szCs w:val="24"/>
        </w:rPr>
        <w:t>ī</w:t>
      </w:r>
      <w:r w:rsidRPr="002A2BB8">
        <w:rPr>
          <w:rFonts w:ascii="Times New Roman" w:eastAsia="Calibri" w:hAnsi="Times New Roman" w:cs="Times New Roman"/>
          <w:sz w:val="24"/>
          <w:szCs w:val="24"/>
        </w:rPr>
        <w:t xml:space="preserve">juši nomas tiesības uz </w:t>
      </w:r>
      <w:r w:rsidR="003E2FF8" w:rsidRPr="002A2BB8">
        <w:rPr>
          <w:rFonts w:ascii="Times New Roman" w:eastAsia="Calibri" w:hAnsi="Times New Roman" w:cs="Times New Roman"/>
          <w:sz w:val="24"/>
          <w:szCs w:val="24"/>
        </w:rPr>
        <w:t>Kafejnīcas telpām</w:t>
      </w:r>
      <w:r w:rsidRPr="002A2BB8">
        <w:rPr>
          <w:rFonts w:ascii="Times New Roman" w:eastAsia="Calibri" w:hAnsi="Times New Roman" w:cs="Times New Roman"/>
          <w:sz w:val="24"/>
          <w:szCs w:val="24"/>
        </w:rPr>
        <w:t>,</w:t>
      </w:r>
      <w:r w:rsidR="002A2BB8" w:rsidRPr="002A2BB8">
        <w:rPr>
          <w:rFonts w:ascii="Times New Roman" w:eastAsia="Calibri" w:hAnsi="Times New Roman" w:cs="Times New Roman"/>
          <w:sz w:val="24"/>
          <w:szCs w:val="24"/>
        </w:rPr>
        <w:t xml:space="preserve"> 10 (desmit) darba dienu laikā pēc izsoles dienas, tiek atmaksāta iemaksātā nodrošinājuma nauda, izņemot šajos noteikumos paredzētajos gadījumos, kad nodrošinājums netiek atmaksāts. Dalības maksa netiek atmaksāta.</w:t>
      </w:r>
    </w:p>
    <w:p w14:paraId="0CCBB9C2" w14:textId="2790F37B" w:rsidR="002B136D" w:rsidRPr="002B136D" w:rsidRDefault="003E2FF8" w:rsidP="002A2BB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6"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6"/>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28FD1ABB"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041A5B">
        <w:rPr>
          <w:rFonts w:ascii="Times New Roman" w:eastAsia="Calibri" w:hAnsi="Times New Roman" w:cs="Times New Roman"/>
          <w:b/>
          <w:bCs/>
          <w:sz w:val="24"/>
          <w:szCs w:val="24"/>
        </w:rPr>
        <w:t xml:space="preserve">no </w:t>
      </w:r>
      <w:r w:rsidRPr="00F554CC">
        <w:rPr>
          <w:rFonts w:ascii="Times New Roman" w:eastAsia="Calibri" w:hAnsi="Times New Roman" w:cs="Times New Roman"/>
          <w:b/>
          <w:bCs/>
          <w:sz w:val="24"/>
          <w:szCs w:val="24"/>
        </w:rPr>
        <w:t>202</w:t>
      </w:r>
      <w:r w:rsidR="007564BD">
        <w:rPr>
          <w:rFonts w:ascii="Times New Roman" w:eastAsia="Calibri" w:hAnsi="Times New Roman" w:cs="Times New Roman"/>
          <w:b/>
          <w:bCs/>
          <w:sz w:val="24"/>
          <w:szCs w:val="24"/>
        </w:rPr>
        <w:t>3</w:t>
      </w:r>
      <w:r w:rsidRPr="00F554CC">
        <w:rPr>
          <w:rFonts w:ascii="Times New Roman" w:eastAsia="Calibri" w:hAnsi="Times New Roman" w:cs="Times New Roman"/>
          <w:b/>
          <w:bCs/>
          <w:sz w:val="24"/>
          <w:szCs w:val="24"/>
        </w:rPr>
        <w:t>.gad</w:t>
      </w:r>
      <w:r w:rsidR="00CE1F34">
        <w:rPr>
          <w:rFonts w:ascii="Times New Roman" w:eastAsia="Calibri" w:hAnsi="Times New Roman" w:cs="Times New Roman"/>
          <w:b/>
          <w:bCs/>
          <w:sz w:val="24"/>
          <w:szCs w:val="24"/>
        </w:rPr>
        <w:t>a 22. marta</w:t>
      </w:r>
      <w:r w:rsidRPr="00F554CC">
        <w:rPr>
          <w:rFonts w:ascii="Times New Roman" w:eastAsia="Calibri" w:hAnsi="Times New Roman" w:cs="Times New Roman"/>
          <w:b/>
          <w:bCs/>
          <w:sz w:val="24"/>
          <w:szCs w:val="24"/>
        </w:rPr>
        <w:t xml:space="preserve"> līdz 202</w:t>
      </w:r>
      <w:r w:rsidR="007564BD">
        <w:rPr>
          <w:rFonts w:ascii="Times New Roman" w:eastAsia="Calibri" w:hAnsi="Times New Roman" w:cs="Times New Roman"/>
          <w:b/>
          <w:bCs/>
          <w:sz w:val="24"/>
          <w:szCs w:val="24"/>
        </w:rPr>
        <w:t>3</w:t>
      </w:r>
      <w:r w:rsidRPr="00F554CC">
        <w:rPr>
          <w:rFonts w:ascii="Times New Roman" w:eastAsia="Calibri" w:hAnsi="Times New Roman" w:cs="Times New Roman"/>
          <w:b/>
          <w:bCs/>
          <w:sz w:val="24"/>
          <w:szCs w:val="24"/>
        </w:rPr>
        <w:t>.gada</w:t>
      </w:r>
      <w:r w:rsidR="00CE1F34">
        <w:rPr>
          <w:rFonts w:ascii="Times New Roman" w:eastAsia="Calibri" w:hAnsi="Times New Roman" w:cs="Times New Roman"/>
          <w:b/>
          <w:bCs/>
          <w:sz w:val="24"/>
          <w:szCs w:val="24"/>
        </w:rPr>
        <w:t xml:space="preserve"> 3. aprīlim </w:t>
      </w:r>
      <w:r w:rsidRPr="00F554CC">
        <w:rPr>
          <w:rFonts w:ascii="Times New Roman" w:eastAsia="Calibri" w:hAnsi="Times New Roman" w:cs="Times New Roman"/>
          <w:sz w:val="24"/>
          <w:szCs w:val="24"/>
        </w:rPr>
        <w:t>elektroniski, aizpildot pieteikumu</w:t>
      </w:r>
      <w:r w:rsidRPr="003975BD">
        <w:rPr>
          <w:rFonts w:ascii="Times New Roman" w:eastAsia="Calibri" w:hAnsi="Times New Roman" w:cs="Times New Roman"/>
          <w:sz w:val="24"/>
          <w:szCs w:val="24"/>
        </w:rPr>
        <w:t xml:space="preserve">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sidR="00091AF8">
        <w:rPr>
          <w:rFonts w:ascii="Times New Roman" w:eastAsia="Calibri" w:hAnsi="Times New Roman" w:cs="Times New Roman"/>
          <w:sz w:val="24"/>
          <w:szCs w:val="24"/>
        </w:rPr>
        <w:t>29</w:t>
      </w:r>
      <w:r w:rsidR="007564BD">
        <w:rPr>
          <w:rFonts w:ascii="Times New Roman" w:eastAsia="Calibri" w:hAnsi="Times New Roman" w:cs="Times New Roman"/>
          <w:sz w:val="24"/>
          <w:szCs w:val="24"/>
        </w:rPr>
        <w:t>195459</w:t>
      </w:r>
      <w:r w:rsidRPr="003975BD">
        <w:rPr>
          <w:rFonts w:ascii="Times New Roman" w:eastAsia="Calibri" w:hAnsi="Times New Roman" w:cs="Times New Roman"/>
          <w:sz w:val="24"/>
          <w:szCs w:val="24"/>
        </w:rPr>
        <w:t xml:space="preserve"> (</w:t>
      </w:r>
      <w:r w:rsidR="007564BD">
        <w:rPr>
          <w:rFonts w:ascii="Times New Roman" w:eastAsia="Calibri" w:hAnsi="Times New Roman" w:cs="Times New Roman"/>
          <w:sz w:val="24"/>
          <w:szCs w:val="24"/>
        </w:rPr>
        <w:t>Mālpils</w:t>
      </w:r>
      <w:r w:rsidR="00091AF8">
        <w:rPr>
          <w:rFonts w:ascii="Times New Roman" w:eastAsia="Calibri" w:hAnsi="Times New Roman" w:cs="Times New Roman"/>
          <w:sz w:val="24"/>
          <w:szCs w:val="24"/>
        </w:rPr>
        <w:t xml:space="preserve"> Kultūras </w:t>
      </w:r>
      <w:r w:rsidR="007564BD">
        <w:rPr>
          <w:rFonts w:ascii="Times New Roman" w:eastAsia="Calibri" w:hAnsi="Times New Roman" w:cs="Times New Roman"/>
          <w:sz w:val="24"/>
          <w:szCs w:val="24"/>
        </w:rPr>
        <w:t>centra</w:t>
      </w:r>
      <w:r w:rsidR="00091AF8">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vadītāja </w:t>
      </w:r>
      <w:r w:rsidR="007564BD">
        <w:rPr>
          <w:rFonts w:ascii="Times New Roman" w:eastAsia="Calibri" w:hAnsi="Times New Roman" w:cs="Times New Roman"/>
          <w:sz w:val="24"/>
          <w:szCs w:val="24"/>
        </w:rPr>
        <w:t xml:space="preserve"> Edīte Priekule</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721BD048" w14:textId="2D24D254" w:rsidR="00F53140" w:rsidRPr="000E1DAA" w:rsidRDefault="003150B5" w:rsidP="000E1DAA">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lastRenderedPageBreak/>
        <w:t>ja juridisko personu nepārstāv amatpersona ar paraksta tiesībām, j</w:t>
      </w:r>
      <w:bookmarkStart w:id="7" w:name="_GoBack"/>
      <w:bookmarkEnd w:id="7"/>
      <w:r w:rsidRPr="00307624">
        <w:rPr>
          <w:rFonts w:ascii="Times New Roman" w:eastAsia="Calibri" w:hAnsi="Times New Roman" w:cs="Times New Roman"/>
          <w:iCs/>
          <w:sz w:val="24"/>
          <w:szCs w:val="24"/>
        </w:rPr>
        <w:t>uridiskās personas pārstāvis iesniedz pilnvaru, kas apliecina tiesības rīkoties juridiskās personas vārdā;</w:t>
      </w:r>
      <w:bookmarkStart w:id="8" w:name="_Hlk512241398"/>
      <w:bookmarkStart w:id="9" w:name="_Hlk511999347"/>
    </w:p>
    <w:bookmarkEnd w:id="8"/>
    <w:bookmarkEnd w:id="9"/>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28E1B60E"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0E1DAA">
        <w:rPr>
          <w:rFonts w:ascii="Times New Roman" w:eastAsia="Calibri" w:hAnsi="Times New Roman" w:cs="Times New Roman"/>
          <w:sz w:val="24"/>
          <w:szCs w:val="24"/>
        </w:rPr>
        <w:t>0</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2C097DD3"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0E1DAA">
        <w:rPr>
          <w:rFonts w:ascii="Times New Roman" w:eastAsia="MS Mincho" w:hAnsi="Times New Roman" w:cs="Times New Roman"/>
          <w:sz w:val="24"/>
          <w:szCs w:val="24"/>
        </w:rPr>
        <w:t>0</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FB39E0">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6F279C86" w:rsidR="007D2DC0" w:rsidRPr="007D2DC0" w:rsidRDefault="00AE7054"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 xml:space="preserve">e notiek iepriekš nosūtot pieteikumu uz elektroniskā pasta adresi: </w:t>
      </w:r>
      <w:r w:rsidR="00C81472">
        <w:rPr>
          <w:rFonts w:ascii="Times New Roman" w:eastAsia="MS Mincho" w:hAnsi="Times New Roman" w:cs="Times New Roman"/>
          <w:sz w:val="24"/>
          <w:szCs w:val="24"/>
        </w:rPr>
        <w:t>edite.priekule</w:t>
      </w:r>
      <w:r w:rsidR="007D2DC0" w:rsidRPr="007D2DC0">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1A5B"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1A5B">
        <w:rPr>
          <w:rFonts w:ascii="Times New Roman" w:eastAsia="Calibri" w:hAnsi="Times New Roman" w:cs="Times New Roman"/>
          <w:b/>
          <w:bCs/>
          <w:sz w:val="24"/>
          <w:szCs w:val="24"/>
        </w:rPr>
        <w:t>IV. Izsoles norise</w:t>
      </w:r>
    </w:p>
    <w:p w14:paraId="6F7DF5C3" w14:textId="38D40BEA" w:rsidR="002B136D" w:rsidRPr="007D2DC0"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041A5B">
        <w:rPr>
          <w:rFonts w:ascii="Times New Roman" w:eastAsia="Calibri" w:hAnsi="Times New Roman" w:cs="Times New Roman"/>
          <w:iCs/>
          <w:sz w:val="24"/>
          <w:szCs w:val="24"/>
        </w:rPr>
        <w:t>Izsole notiks</w:t>
      </w:r>
      <w:r w:rsidR="00360456">
        <w:rPr>
          <w:rFonts w:ascii="Times New Roman" w:eastAsia="Calibri" w:hAnsi="Times New Roman" w:cs="Times New Roman"/>
          <w:iCs/>
          <w:sz w:val="24"/>
          <w:szCs w:val="24"/>
        </w:rPr>
        <w:t xml:space="preserve"> </w:t>
      </w:r>
      <w:r w:rsidR="00360456" w:rsidRPr="000B61E9">
        <w:rPr>
          <w:rFonts w:ascii="Times New Roman" w:eastAsia="Calibri" w:hAnsi="Times New Roman" w:cs="Times New Roman"/>
          <w:b/>
          <w:bCs/>
          <w:iCs/>
          <w:sz w:val="24"/>
          <w:szCs w:val="24"/>
        </w:rPr>
        <w:t xml:space="preserve">2023. gada 11. aprīlī </w:t>
      </w:r>
      <w:r w:rsidRPr="000B61E9">
        <w:rPr>
          <w:rFonts w:ascii="Times New Roman" w:eastAsia="Calibri" w:hAnsi="Times New Roman" w:cs="Times New Roman"/>
          <w:b/>
          <w:bCs/>
          <w:iCs/>
          <w:sz w:val="24"/>
          <w:szCs w:val="24"/>
        </w:rPr>
        <w:t>plkst</w:t>
      </w:r>
      <w:r w:rsidRPr="00A74BA6">
        <w:rPr>
          <w:rFonts w:ascii="Times New Roman" w:eastAsia="Calibri" w:hAnsi="Times New Roman" w:cs="Times New Roman"/>
          <w:b/>
          <w:bCs/>
          <w:iCs/>
          <w:sz w:val="24"/>
          <w:szCs w:val="24"/>
        </w:rPr>
        <w:t>. 1</w:t>
      </w:r>
      <w:r w:rsidR="00360456">
        <w:rPr>
          <w:rFonts w:ascii="Times New Roman" w:eastAsia="Calibri" w:hAnsi="Times New Roman" w:cs="Times New Roman"/>
          <w:b/>
          <w:bCs/>
          <w:iCs/>
          <w:sz w:val="24"/>
          <w:szCs w:val="24"/>
        </w:rPr>
        <w:t>2</w:t>
      </w:r>
      <w:r w:rsidRPr="00A74BA6">
        <w:rPr>
          <w:rFonts w:ascii="Times New Roman" w:eastAsia="Calibri" w:hAnsi="Times New Roman" w:cs="Times New Roman"/>
          <w:b/>
          <w:bCs/>
          <w:iCs/>
          <w:sz w:val="24"/>
          <w:szCs w:val="24"/>
        </w:rPr>
        <w:t>.</w:t>
      </w:r>
      <w:r w:rsidR="00360456">
        <w:rPr>
          <w:rFonts w:ascii="Times New Roman" w:eastAsia="Calibri" w:hAnsi="Times New Roman" w:cs="Times New Roman"/>
          <w:b/>
          <w:bCs/>
          <w:iCs/>
          <w:sz w:val="24"/>
          <w:szCs w:val="24"/>
        </w:rPr>
        <w:t>00</w:t>
      </w:r>
      <w:r w:rsidRPr="00A74BA6">
        <w:rPr>
          <w:rFonts w:ascii="Times New Roman" w:eastAsia="Calibri" w:hAnsi="Times New Roman" w:cs="Times New Roman"/>
          <w:b/>
          <w:bCs/>
          <w:iCs/>
          <w:sz w:val="24"/>
          <w:szCs w:val="24"/>
        </w:rPr>
        <w:t>,</w:t>
      </w:r>
      <w:r w:rsidRPr="00A74BA6">
        <w:rPr>
          <w:rFonts w:ascii="Times New Roman" w:eastAsia="Calibri" w:hAnsi="Times New Roman" w:cs="Times New Roman"/>
          <w:b/>
          <w:iCs/>
          <w:sz w:val="24"/>
          <w:szCs w:val="24"/>
        </w:rPr>
        <w:t xml:space="preserve"> </w:t>
      </w:r>
      <w:r w:rsidR="003E2FF8" w:rsidRPr="00A74BA6">
        <w:rPr>
          <w:rFonts w:ascii="Times New Roman" w:eastAsia="Calibri" w:hAnsi="Times New Roman" w:cs="Times New Roman"/>
          <w:b/>
          <w:iCs/>
          <w:sz w:val="24"/>
          <w:szCs w:val="24"/>
        </w:rPr>
        <w:t>Siguldas</w:t>
      </w:r>
      <w:r w:rsidR="003E2FF8" w:rsidRPr="007D2DC0">
        <w:rPr>
          <w:rFonts w:ascii="Times New Roman" w:eastAsia="Calibri" w:hAnsi="Times New Roman" w:cs="Times New Roman"/>
          <w:b/>
          <w:iCs/>
          <w:sz w:val="24"/>
          <w:szCs w:val="24"/>
        </w:rPr>
        <w:t xml:space="preserve"> novada pašvaldības</w:t>
      </w:r>
      <w:r w:rsidR="001C53B4" w:rsidRPr="007D2DC0">
        <w:rPr>
          <w:rFonts w:ascii="Times New Roman" w:eastAsia="Calibri" w:hAnsi="Times New Roman" w:cs="Times New Roman"/>
          <w:b/>
          <w:iCs/>
          <w:sz w:val="24"/>
          <w:szCs w:val="24"/>
        </w:rPr>
        <w:t xml:space="preserve"> Siguldas p</w:t>
      </w:r>
      <w:r w:rsidR="00627876" w:rsidRPr="007D2DC0">
        <w:rPr>
          <w:rFonts w:ascii="Times New Roman" w:eastAsia="Calibri" w:hAnsi="Times New Roman" w:cs="Times New Roman"/>
          <w:b/>
          <w:iCs/>
          <w:sz w:val="24"/>
          <w:szCs w:val="24"/>
        </w:rPr>
        <w:t>agasta Kultūras nama</w:t>
      </w:r>
      <w:r w:rsidRPr="007D2DC0">
        <w:rPr>
          <w:rFonts w:ascii="Times New Roman" w:eastAsia="Calibri" w:hAnsi="Times New Roman" w:cs="Times New Roman"/>
          <w:b/>
          <w:iCs/>
          <w:sz w:val="24"/>
          <w:szCs w:val="24"/>
        </w:rPr>
        <w:t xml:space="preserve"> Deputātu zālē, </w:t>
      </w:r>
      <w:r w:rsidR="003E2FF8" w:rsidRPr="007D2DC0">
        <w:rPr>
          <w:rFonts w:ascii="Times New Roman" w:eastAsia="Calibri" w:hAnsi="Times New Roman" w:cs="Times New Roman"/>
          <w:b/>
          <w:iCs/>
          <w:sz w:val="24"/>
          <w:szCs w:val="24"/>
        </w:rPr>
        <w:t>Zinātnes ielā 7</w:t>
      </w:r>
      <w:r w:rsidRPr="007D2DC0">
        <w:rPr>
          <w:rFonts w:ascii="Times New Roman" w:eastAsia="Calibri" w:hAnsi="Times New Roman" w:cs="Times New Roman"/>
          <w:b/>
          <w:iCs/>
          <w:sz w:val="24"/>
          <w:szCs w:val="24"/>
        </w:rPr>
        <w:t>, Siguld</w:t>
      </w:r>
      <w:r w:rsidR="007D2DC0">
        <w:rPr>
          <w:rFonts w:ascii="Times New Roman" w:eastAsia="Calibri" w:hAnsi="Times New Roman" w:cs="Times New Roman"/>
          <w:b/>
          <w:iCs/>
          <w:sz w:val="24"/>
          <w:szCs w:val="24"/>
        </w:rPr>
        <w:t>ā</w:t>
      </w:r>
      <w:r w:rsidR="001C53B4" w:rsidRPr="007D2DC0">
        <w:rPr>
          <w:rFonts w:ascii="Times New Roman" w:eastAsia="Calibri" w:hAnsi="Times New Roman" w:cs="Times New Roman"/>
          <w:b/>
          <w:iCs/>
          <w:sz w:val="24"/>
          <w:szCs w:val="24"/>
        </w:rPr>
        <w:t>, Siguldas novadā</w:t>
      </w:r>
      <w:r w:rsidRPr="007D2DC0">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BDF761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w:t>
      </w:r>
      <w:r w:rsidR="00C62B27">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w:t>
      </w:r>
      <w:r w:rsidRPr="00307624">
        <w:rPr>
          <w:rFonts w:ascii="Times New Roman" w:hAnsi="Times New Roman"/>
          <w:bCs/>
          <w:iCs/>
          <w:sz w:val="24"/>
          <w:szCs w:val="24"/>
        </w:rPr>
        <w:lastRenderedPageBreak/>
        <w:t>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3DFEF3B5" w:rsidR="002B136D" w:rsidRPr="00846BEA" w:rsidRDefault="00846BEA" w:rsidP="00846BEA">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 xml:space="preserve">Komisija </w:t>
      </w:r>
      <w:r w:rsidRPr="00401EF5">
        <w:rPr>
          <w:rFonts w:ascii="Times New Roman" w:hAnsi="Times New Roman"/>
          <w:iCs/>
          <w:noProof/>
          <w:sz w:val="24"/>
          <w:szCs w:val="24"/>
        </w:rPr>
        <w:t xml:space="preserve">Izsoles rezultātus apstiprina ne vēlāk kā 30 (trīsdesmit) dienu laikā pēc izsoles. </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C649E4">
      <w:pPr>
        <w:pStyle w:val="Sarakstarindkopa"/>
        <w:numPr>
          <w:ilvl w:val="1"/>
          <w:numId w:val="12"/>
        </w:numPr>
        <w:autoSpaceDE w:val="0"/>
        <w:autoSpaceDN w:val="0"/>
        <w:adjustRightInd w:val="0"/>
        <w:spacing w:after="0" w:line="240" w:lineRule="auto"/>
        <w:ind w:hanging="114"/>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1116E12C"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DD3F55">
        <w:rPr>
          <w:rFonts w:ascii="Times New Roman" w:eastAsia="Calibri" w:hAnsi="Times New Roman" w:cs="Times New Roman"/>
          <w:sz w:val="24"/>
          <w:szCs w:val="24"/>
        </w:rPr>
        <w:t>3</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18C53F88" w:rsidR="002B136D" w:rsidRPr="00FE52C5" w:rsidRDefault="003E2FF8" w:rsidP="00056CA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E52C5">
        <w:rPr>
          <w:rFonts w:ascii="Times New Roman" w:eastAsia="Calibri" w:hAnsi="Times New Roman" w:cs="Times New Roman"/>
          <w:sz w:val="24"/>
          <w:szCs w:val="24"/>
        </w:rPr>
        <w:t>Kafejnīcas telpas</w:t>
      </w:r>
      <w:r w:rsidR="00883BFD" w:rsidRPr="00FE52C5">
        <w:rPr>
          <w:rFonts w:ascii="Times New Roman" w:eastAsia="Calibri" w:hAnsi="Times New Roman" w:cs="Times New Roman"/>
          <w:sz w:val="24"/>
          <w:szCs w:val="24"/>
        </w:rPr>
        <w:t xml:space="preserve">, kas atrodas </w:t>
      </w:r>
      <w:r w:rsidR="00B65404" w:rsidRPr="00FE52C5">
        <w:rPr>
          <w:rFonts w:ascii="Times New Roman" w:eastAsia="Calibri" w:hAnsi="Times New Roman" w:cs="Times New Roman"/>
          <w:sz w:val="24"/>
          <w:szCs w:val="24"/>
        </w:rPr>
        <w:t>kultūras</w:t>
      </w:r>
      <w:r w:rsidR="00883BFD" w:rsidRPr="00FE52C5">
        <w:rPr>
          <w:rFonts w:ascii="Times New Roman" w:eastAsia="Calibri" w:hAnsi="Times New Roman" w:cs="Times New Roman"/>
          <w:sz w:val="24"/>
          <w:szCs w:val="24"/>
        </w:rPr>
        <w:t xml:space="preserve"> iestādes – </w:t>
      </w:r>
      <w:r w:rsidR="00FE52C5" w:rsidRPr="00FE52C5">
        <w:rPr>
          <w:rFonts w:ascii="Times New Roman" w:eastAsia="Calibri" w:hAnsi="Times New Roman" w:cs="Times New Roman"/>
          <w:sz w:val="24"/>
          <w:szCs w:val="24"/>
        </w:rPr>
        <w:t>Mālpils Kultūras centra</w:t>
      </w:r>
      <w:r w:rsidR="00B65404" w:rsidRPr="00FE52C5">
        <w:rPr>
          <w:rFonts w:ascii="Times New Roman" w:eastAsia="Calibri" w:hAnsi="Times New Roman" w:cs="Times New Roman"/>
          <w:sz w:val="24"/>
          <w:szCs w:val="24"/>
        </w:rPr>
        <w:t xml:space="preserve"> </w:t>
      </w:r>
      <w:r w:rsidR="00883BFD" w:rsidRPr="00FE52C5">
        <w:rPr>
          <w:rFonts w:ascii="Times New Roman" w:eastAsia="Calibri" w:hAnsi="Times New Roman" w:cs="Times New Roman"/>
          <w:sz w:val="24"/>
          <w:szCs w:val="24"/>
        </w:rPr>
        <w:t xml:space="preserve"> te</w:t>
      </w:r>
      <w:r w:rsidR="00056CA5" w:rsidRPr="00FE52C5">
        <w:rPr>
          <w:rFonts w:ascii="Times New Roman" w:eastAsia="Calibri" w:hAnsi="Times New Roman" w:cs="Times New Roman"/>
          <w:sz w:val="24"/>
          <w:szCs w:val="24"/>
        </w:rPr>
        <w:t>lpās</w:t>
      </w:r>
      <w:r w:rsidR="00883BFD" w:rsidRPr="00FE52C5">
        <w:rPr>
          <w:rFonts w:ascii="Times New Roman" w:eastAsia="Calibri" w:hAnsi="Times New Roman" w:cs="Times New Roman"/>
          <w:sz w:val="24"/>
          <w:szCs w:val="24"/>
        </w:rPr>
        <w:t>,</w:t>
      </w:r>
      <w:r w:rsidR="00A273C8" w:rsidRPr="00FE52C5">
        <w:rPr>
          <w:rFonts w:ascii="Times New Roman" w:eastAsia="Calibri" w:hAnsi="Times New Roman" w:cs="Times New Roman"/>
          <w:sz w:val="24"/>
          <w:szCs w:val="24"/>
        </w:rPr>
        <w:t xml:space="preserve"> </w:t>
      </w:r>
      <w:r w:rsidR="00D32904" w:rsidRPr="00FE52C5">
        <w:rPr>
          <w:rFonts w:ascii="Times New Roman" w:eastAsia="Calibri" w:hAnsi="Times New Roman" w:cs="Times New Roman"/>
          <w:sz w:val="24"/>
          <w:szCs w:val="24"/>
        </w:rPr>
        <w:t>jāizmanto</w:t>
      </w:r>
      <w:r w:rsidR="002D710D" w:rsidRPr="00FE52C5">
        <w:rPr>
          <w:rFonts w:ascii="Times New Roman" w:eastAsia="MS Mincho" w:hAnsi="Times New Roman" w:cs="Times New Roman"/>
          <w:sz w:val="24"/>
          <w:szCs w:val="24"/>
        </w:rPr>
        <w:t xml:space="preserve"> kā sabiedriskās ēdināšanas pakalpojumu sniegšanas viet</w:t>
      </w:r>
      <w:r w:rsidR="00FC09C7" w:rsidRPr="00FE52C5">
        <w:rPr>
          <w:rFonts w:ascii="Times New Roman" w:eastAsia="MS Mincho" w:hAnsi="Times New Roman" w:cs="Times New Roman"/>
          <w:sz w:val="24"/>
          <w:szCs w:val="24"/>
        </w:rPr>
        <w:t>a</w:t>
      </w:r>
      <w:bookmarkStart w:id="10" w:name="_Hlk512328019"/>
      <w:r w:rsidR="0011061F" w:rsidRPr="00FE52C5">
        <w:rPr>
          <w:rFonts w:ascii="Times New Roman" w:eastAsia="MS Mincho" w:hAnsi="Times New Roman" w:cs="Times New Roman"/>
          <w:sz w:val="24"/>
          <w:szCs w:val="24"/>
        </w:rPr>
        <w:t xml:space="preserve"> </w:t>
      </w:r>
      <w:r w:rsidR="00FE52C5" w:rsidRPr="00FE52C5">
        <w:rPr>
          <w:rFonts w:ascii="Times New Roman" w:eastAsia="MS Mincho" w:hAnsi="Times New Roman" w:cs="Times New Roman"/>
          <w:sz w:val="24"/>
          <w:szCs w:val="24"/>
        </w:rPr>
        <w:t xml:space="preserve">Nākotnes ielā 5, </w:t>
      </w:r>
      <w:r w:rsidR="00CD370C">
        <w:rPr>
          <w:rFonts w:ascii="Times New Roman" w:eastAsia="MS Mincho" w:hAnsi="Times New Roman" w:cs="Times New Roman"/>
          <w:sz w:val="24"/>
          <w:szCs w:val="24"/>
        </w:rPr>
        <w:t xml:space="preserve">Mālpilī, </w:t>
      </w:r>
      <w:r w:rsidR="00FE52C5" w:rsidRPr="00FE52C5">
        <w:rPr>
          <w:rFonts w:ascii="Times New Roman" w:eastAsia="MS Mincho" w:hAnsi="Times New Roman" w:cs="Times New Roman"/>
          <w:sz w:val="24"/>
          <w:szCs w:val="24"/>
        </w:rPr>
        <w:t>Mālpils pagastā, Siguldas novadā</w:t>
      </w:r>
      <w:r w:rsidR="0011061F" w:rsidRPr="00FE52C5">
        <w:rPr>
          <w:rFonts w:ascii="Times New Roman" w:eastAsia="Calibri" w:hAnsi="Times New Roman" w:cs="Times New Roman"/>
          <w:sz w:val="24"/>
          <w:szCs w:val="24"/>
          <w:lang w:eastAsia="lv-LV"/>
        </w:rPr>
        <w:t>.</w:t>
      </w:r>
    </w:p>
    <w:bookmarkEnd w:id="10"/>
    <w:p w14:paraId="735F5687" w14:textId="77777777"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1E15B6">
        <w:rPr>
          <w:rFonts w:ascii="Times New Roman" w:eastAsia="Calibri" w:hAnsi="Times New Roman" w:cs="Times New Roman"/>
          <w:bCs/>
          <w:sz w:val="24"/>
          <w:szCs w:val="24"/>
        </w:rPr>
        <w:t>uzturēšanu kārtībā.</w:t>
      </w:r>
    </w:p>
    <w:p w14:paraId="2B8770DB" w14:textId="0FEA6572" w:rsidR="00A273C8" w:rsidRPr="00DE1F4C"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Kafejnīcas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w:t>
      </w:r>
      <w:proofErr w:type="spellStart"/>
      <w:r w:rsidR="003E2FF8">
        <w:rPr>
          <w:rFonts w:ascii="Times New Roman" w:eastAsia="Calibri" w:hAnsi="Times New Roman" w:cs="Times New Roman"/>
          <w:sz w:val="24"/>
          <w:szCs w:val="24"/>
        </w:rPr>
        <w:t>uzturēšanas</w:t>
      </w:r>
      <w:proofErr w:type="spellEnd"/>
      <w:r w:rsidR="003E2FF8">
        <w:rPr>
          <w:rFonts w:ascii="Times New Roman" w:eastAsia="Calibri" w:hAnsi="Times New Roman" w:cs="Times New Roman"/>
          <w:sz w:val="24"/>
          <w:szCs w:val="24"/>
        </w:rPr>
        <w:t xml:space="preserve"> izdevumus </w:t>
      </w:r>
      <w:proofErr w:type="spellStart"/>
      <w:r w:rsidR="003E2FF8" w:rsidRPr="001E15B6">
        <w:rPr>
          <w:rFonts w:ascii="Times New Roman" w:eastAsia="Calibri" w:hAnsi="Times New Roman" w:cs="Times New Roman"/>
          <w:sz w:val="24"/>
          <w:szCs w:val="24"/>
        </w:rPr>
        <w:t>saskaņa</w:t>
      </w:r>
      <w:proofErr w:type="spellEnd"/>
      <w:r w:rsidR="003E2FF8" w:rsidRPr="001E15B6">
        <w:rPr>
          <w:rFonts w:ascii="Times New Roman" w:eastAsia="Calibri" w:hAnsi="Times New Roman" w:cs="Times New Roman"/>
          <w:sz w:val="24"/>
          <w:szCs w:val="24"/>
        </w:rPr>
        <w:t xml:space="preserve">̄ ar </w:t>
      </w:r>
      <w:proofErr w:type="spellStart"/>
      <w:r w:rsidR="003E2FF8" w:rsidRPr="001E15B6">
        <w:rPr>
          <w:rFonts w:ascii="Times New Roman" w:eastAsia="Calibri" w:hAnsi="Times New Roman" w:cs="Times New Roman"/>
          <w:sz w:val="24"/>
          <w:szCs w:val="24"/>
        </w:rPr>
        <w:t>skaitītāju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rādījumiem</w:t>
      </w:r>
      <w:proofErr w:type="spellEnd"/>
      <w:r w:rsidR="003E2FF8" w:rsidRPr="001E15B6">
        <w:rPr>
          <w:rFonts w:ascii="Times New Roman" w:eastAsia="Calibri" w:hAnsi="Times New Roman" w:cs="Times New Roman"/>
          <w:sz w:val="24"/>
          <w:szCs w:val="24"/>
        </w:rPr>
        <w:t xml:space="preserve">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 xml:space="preserve">par </w:t>
      </w:r>
      <w:proofErr w:type="spellStart"/>
      <w:r w:rsidR="003E2FF8" w:rsidRPr="001E15B6">
        <w:rPr>
          <w:rFonts w:ascii="Times New Roman" w:eastAsia="Calibri" w:hAnsi="Times New Roman" w:cs="Times New Roman"/>
          <w:sz w:val="24"/>
          <w:szCs w:val="24"/>
        </w:rPr>
        <w:t>elektrību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ūdeni</w:t>
      </w:r>
      <w:proofErr w:type="spellEnd"/>
      <w:r w:rsidR="003E2FF8" w:rsidRPr="001E15B6">
        <w:rPr>
          <w:rFonts w:ascii="Times New Roman" w:eastAsia="Calibri" w:hAnsi="Times New Roman" w:cs="Times New Roman"/>
          <w:sz w:val="24"/>
          <w:szCs w:val="24"/>
        </w:rPr>
        <w:t xml:space="preserve"> un kanalizāciju u.c</w:t>
      </w:r>
      <w:r w:rsidR="003E2FF8" w:rsidRPr="00DE1F4C">
        <w:rPr>
          <w:rFonts w:ascii="Times New Roman" w:eastAsia="Calibri" w:hAnsi="Times New Roman" w:cs="Times New Roman"/>
          <w:sz w:val="24"/>
          <w:szCs w:val="24"/>
        </w:rPr>
        <w:t>.</w:t>
      </w:r>
      <w:r w:rsidR="00525381" w:rsidRPr="00DE1F4C">
        <w:rPr>
          <w:rFonts w:ascii="Times New Roman" w:eastAsia="Calibri" w:hAnsi="Times New Roman" w:cs="Times New Roman"/>
          <w:sz w:val="24"/>
          <w:szCs w:val="24"/>
        </w:rPr>
        <w:t>).</w:t>
      </w:r>
      <w:r w:rsidR="00237857" w:rsidRPr="00DE1F4C">
        <w:rPr>
          <w:rFonts w:ascii="Times New Roman" w:eastAsia="Calibri" w:hAnsi="Times New Roman" w:cs="Times New Roman"/>
          <w:sz w:val="24"/>
          <w:szCs w:val="24"/>
        </w:rPr>
        <w:t xml:space="preserve"> </w:t>
      </w:r>
      <w:bookmarkStart w:id="11" w:name="_Hlk111469509"/>
      <w:r w:rsidR="00237857" w:rsidRPr="00DE1F4C">
        <w:rPr>
          <w:rFonts w:ascii="Times New Roman" w:eastAsia="Calibri" w:hAnsi="Times New Roman" w:cs="Times New Roman"/>
          <w:sz w:val="24"/>
          <w:szCs w:val="24"/>
        </w:rPr>
        <w:t>Maksas par siltumenerģiju tiek aprēķināta par m</w:t>
      </w:r>
      <w:r w:rsidR="00237857" w:rsidRPr="00DE1F4C">
        <w:rPr>
          <w:rFonts w:ascii="Times New Roman" w:eastAsia="Calibri" w:hAnsi="Times New Roman" w:cs="Times New Roman"/>
          <w:sz w:val="24"/>
          <w:szCs w:val="24"/>
          <w:vertAlign w:val="superscript"/>
        </w:rPr>
        <w:t xml:space="preserve">2 </w:t>
      </w:r>
      <w:bookmarkEnd w:id="11"/>
      <w:r w:rsidR="00237857" w:rsidRPr="00DE1F4C">
        <w:rPr>
          <w:rFonts w:ascii="Times New Roman" w:eastAsia="Calibri" w:hAnsi="Times New Roman" w:cs="Times New Roman"/>
          <w:sz w:val="24"/>
          <w:szCs w:val="24"/>
        </w:rPr>
        <w:t>.</w:t>
      </w:r>
    </w:p>
    <w:p w14:paraId="0601461F" w14:textId="77777777" w:rsidR="00A273C8" w:rsidRPr="0056212F"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proofErr w:type="spellStart"/>
      <w:r w:rsidRPr="0056212F">
        <w:rPr>
          <w:rFonts w:ascii="Times New Roman" w:eastAsia="Calibri" w:hAnsi="Times New Roman" w:cs="Times New Roman"/>
          <w:sz w:val="24"/>
          <w:szCs w:val="24"/>
        </w:rPr>
        <w:t>līdzekļiem</w:t>
      </w:r>
      <w:proofErr w:type="spellEnd"/>
      <w:r w:rsidRPr="0056212F">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448D0CC7" w:rsidR="00A557E9" w:rsidRPr="00CD370C"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 xml:space="preserve">Nomnieka saimnieciskās darbības veikšanai nepieciešamo </w:t>
      </w:r>
      <w:r w:rsidR="00976986" w:rsidRPr="00CD370C">
        <w:rPr>
          <w:rFonts w:ascii="Times New Roman" w:hAnsi="Times New Roman" w:cs="Times New Roman"/>
          <w:sz w:val="24"/>
          <w:szCs w:val="24"/>
        </w:rPr>
        <w:t>inventāru nodrošina Nomnieks.</w:t>
      </w:r>
    </w:p>
    <w:p w14:paraId="7804BB14" w14:textId="026331B2" w:rsidR="003D359B" w:rsidRPr="00CD370C"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hAnsi="Times New Roman" w:cs="Times New Roman"/>
          <w:sz w:val="24"/>
          <w:szCs w:val="24"/>
        </w:rPr>
        <w:t xml:space="preserve"> </w:t>
      </w:r>
      <w:r w:rsidR="003E2FF8" w:rsidRPr="00CD370C">
        <w:rPr>
          <w:rFonts w:ascii="Times New Roman" w:hAnsi="Times New Roman" w:cs="Times New Roman"/>
          <w:sz w:val="24"/>
          <w:szCs w:val="24"/>
        </w:rPr>
        <w:t xml:space="preserve">Kafejnīcas </w:t>
      </w:r>
      <w:bookmarkStart w:id="12" w:name="_Hlk512067907"/>
      <w:r w:rsidR="0011061F" w:rsidRPr="00CD370C">
        <w:rPr>
          <w:rFonts w:ascii="Times New Roman" w:hAnsi="Times New Roman" w:cs="Times New Roman"/>
          <w:sz w:val="24"/>
          <w:szCs w:val="24"/>
        </w:rPr>
        <w:t xml:space="preserve">darba laiks </w:t>
      </w:r>
      <w:r w:rsidR="00CD370C" w:rsidRPr="00CD370C">
        <w:rPr>
          <w:rFonts w:ascii="Times New Roman" w:hAnsi="Times New Roman" w:cs="Times New Roman"/>
          <w:sz w:val="24"/>
          <w:szCs w:val="24"/>
        </w:rPr>
        <w:t xml:space="preserve">saskaņojams </w:t>
      </w:r>
      <w:r w:rsidR="00855918" w:rsidRPr="00CD370C">
        <w:rPr>
          <w:rFonts w:ascii="Times New Roman" w:hAnsi="Times New Roman" w:cs="Times New Roman"/>
          <w:sz w:val="24"/>
          <w:szCs w:val="24"/>
        </w:rPr>
        <w:t xml:space="preserve">ar </w:t>
      </w:r>
      <w:r w:rsidR="00FE52C5" w:rsidRPr="00CD370C">
        <w:rPr>
          <w:rFonts w:ascii="Times New Roman" w:hAnsi="Times New Roman" w:cs="Times New Roman"/>
          <w:sz w:val="24"/>
          <w:szCs w:val="24"/>
        </w:rPr>
        <w:t>Mālpils</w:t>
      </w:r>
      <w:r w:rsidR="002303A7" w:rsidRPr="00CD370C">
        <w:rPr>
          <w:rFonts w:ascii="Times New Roman" w:hAnsi="Times New Roman" w:cs="Times New Roman"/>
          <w:sz w:val="24"/>
          <w:szCs w:val="24"/>
        </w:rPr>
        <w:t xml:space="preserve"> kultūras </w:t>
      </w:r>
      <w:r w:rsidR="00FE52C5" w:rsidRPr="00CD370C">
        <w:rPr>
          <w:rFonts w:ascii="Times New Roman" w:hAnsi="Times New Roman" w:cs="Times New Roman"/>
          <w:sz w:val="24"/>
          <w:szCs w:val="24"/>
        </w:rPr>
        <w:t xml:space="preserve">centra </w:t>
      </w:r>
      <w:r w:rsidR="002303A7" w:rsidRPr="00CD370C">
        <w:rPr>
          <w:rFonts w:ascii="Times New Roman" w:hAnsi="Times New Roman" w:cs="Times New Roman"/>
          <w:sz w:val="24"/>
          <w:szCs w:val="24"/>
        </w:rPr>
        <w:t>vadītāju</w:t>
      </w:r>
      <w:r w:rsidR="00855918" w:rsidRPr="00CD370C">
        <w:rPr>
          <w:rFonts w:ascii="Times New Roman" w:hAnsi="Times New Roman" w:cs="Times New Roman"/>
          <w:sz w:val="24"/>
          <w:szCs w:val="24"/>
        </w:rPr>
        <w:t>.</w:t>
      </w:r>
    </w:p>
    <w:bookmarkEnd w:id="12"/>
    <w:p w14:paraId="77B8BECE" w14:textId="77777777" w:rsidR="00A242C0" w:rsidRPr="00CF2E5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eastAsia="Calibri" w:hAnsi="Times New Roman" w:cs="Times New Roman"/>
          <w:sz w:val="24"/>
          <w:szCs w:val="24"/>
        </w:rPr>
        <w:t>Kafejnīcas</w:t>
      </w:r>
      <w:r w:rsidR="00A273C8" w:rsidRPr="00CD370C">
        <w:rPr>
          <w:rFonts w:ascii="Times New Roman" w:eastAsia="Calibri" w:hAnsi="Times New Roman" w:cs="Times New Roman"/>
          <w:sz w:val="24"/>
          <w:szCs w:val="24"/>
        </w:rPr>
        <w:t xml:space="preserve"> </w:t>
      </w:r>
      <w:proofErr w:type="spellStart"/>
      <w:r w:rsidR="00A273C8" w:rsidRPr="00CD370C">
        <w:rPr>
          <w:rFonts w:ascii="Times New Roman" w:eastAsia="Calibri" w:hAnsi="Times New Roman" w:cs="Times New Roman"/>
          <w:sz w:val="24"/>
          <w:szCs w:val="24"/>
        </w:rPr>
        <w:t>telpās</w:t>
      </w:r>
      <w:proofErr w:type="spellEnd"/>
      <w:r w:rsidR="00A273C8" w:rsidRPr="00CD370C">
        <w:rPr>
          <w:rFonts w:ascii="Times New Roman" w:eastAsia="Calibri" w:hAnsi="Times New Roman" w:cs="Times New Roman"/>
          <w:sz w:val="24"/>
          <w:szCs w:val="24"/>
        </w:rPr>
        <w:t xml:space="preserve"> aizliegta</w:t>
      </w:r>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azartspēļu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organizēšana</w:t>
      </w:r>
      <w:proofErr w:type="spellEnd"/>
      <w:r w:rsidR="00A242C0" w:rsidRPr="00CF2E5F">
        <w:rPr>
          <w:rFonts w:ascii="Times New Roman" w:eastAsia="Calibri" w:hAnsi="Times New Roman" w:cs="Times New Roman"/>
          <w:sz w:val="24"/>
          <w:szCs w:val="24"/>
        </w:rPr>
        <w:t>.</w:t>
      </w:r>
    </w:p>
    <w:p w14:paraId="6889EA0C" w14:textId="37C897C5" w:rsidR="00A273C8" w:rsidRPr="00CF2E5F" w:rsidRDefault="00CF2E5F"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Kafeijnīcas</w:t>
      </w:r>
      <w:proofErr w:type="spellEnd"/>
      <w:r>
        <w:rPr>
          <w:rFonts w:ascii="Times New Roman" w:eastAsia="Calibri" w:hAnsi="Times New Roman" w:cs="Times New Roman"/>
          <w:sz w:val="24"/>
          <w:szCs w:val="24"/>
        </w:rPr>
        <w:t xml:space="preserve"> telpās </w:t>
      </w:r>
      <w:bookmarkStart w:id="13" w:name="_Hlk111469331"/>
      <w:r>
        <w:rPr>
          <w:rFonts w:ascii="Times New Roman" w:eastAsia="Calibri" w:hAnsi="Times New Roman" w:cs="Times New Roman"/>
          <w:sz w:val="24"/>
          <w:szCs w:val="24"/>
        </w:rPr>
        <w:t>atļauta t</w:t>
      </w:r>
      <w:r w:rsidR="00A273C8" w:rsidRPr="00CF2E5F">
        <w:rPr>
          <w:rFonts w:ascii="Times New Roman" w:eastAsia="Calibri" w:hAnsi="Times New Roman" w:cs="Times New Roman"/>
          <w:sz w:val="24"/>
          <w:szCs w:val="24"/>
        </w:rPr>
        <w:t xml:space="preserve">abakas </w:t>
      </w:r>
      <w:proofErr w:type="spellStart"/>
      <w:r w:rsidR="00A273C8" w:rsidRPr="00CF2E5F">
        <w:rPr>
          <w:rFonts w:ascii="Times New Roman" w:eastAsia="Calibri" w:hAnsi="Times New Roman" w:cs="Times New Roman"/>
          <w:sz w:val="24"/>
          <w:szCs w:val="24"/>
        </w:rPr>
        <w:t>izstrādājumu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tirdzniecība</w:t>
      </w:r>
      <w:proofErr w:type="spellEnd"/>
      <w:r w:rsidR="00056CA5" w:rsidRPr="00CF2E5F">
        <w:rPr>
          <w:rFonts w:ascii="Times New Roman" w:eastAsia="Calibri" w:hAnsi="Times New Roman" w:cs="Times New Roman"/>
          <w:sz w:val="24"/>
          <w:szCs w:val="24"/>
        </w:rPr>
        <w:t>.</w:t>
      </w:r>
      <w:r w:rsidR="007B398C" w:rsidRPr="007B398C">
        <w:t xml:space="preserve"> </w:t>
      </w:r>
      <w:r w:rsidR="007B398C" w:rsidRPr="007B398C">
        <w:rPr>
          <w:rFonts w:ascii="Times New Roman" w:eastAsia="Calibri" w:hAnsi="Times New Roman" w:cs="Times New Roman"/>
          <w:sz w:val="24"/>
          <w:szCs w:val="24"/>
        </w:rPr>
        <w:t>Ikdienā atļauta vieglā alkohola tirdzniecība (piemēram, alus, vīns)</w:t>
      </w:r>
      <w:r w:rsidR="007B398C">
        <w:rPr>
          <w:rFonts w:ascii="Times New Roman" w:eastAsia="Calibri" w:hAnsi="Times New Roman" w:cs="Times New Roman"/>
          <w:sz w:val="24"/>
          <w:szCs w:val="24"/>
        </w:rPr>
        <w:t xml:space="preserve">, </w:t>
      </w:r>
      <w:r w:rsidR="007B398C" w:rsidRPr="007B398C">
        <w:rPr>
          <w:rFonts w:ascii="Times New Roman" w:eastAsia="Calibri" w:hAnsi="Times New Roman" w:cs="Times New Roman"/>
          <w:sz w:val="24"/>
          <w:szCs w:val="24"/>
        </w:rPr>
        <w:t xml:space="preserve">stipro alkoholisko dzērienu tirdzniecība atļauta tikai pasākumu laikā, saskaņojot ar </w:t>
      </w:r>
      <w:r w:rsidR="00FE52C5">
        <w:rPr>
          <w:rFonts w:ascii="Times New Roman" w:eastAsia="Calibri" w:hAnsi="Times New Roman" w:cs="Times New Roman"/>
          <w:sz w:val="24"/>
          <w:szCs w:val="24"/>
        </w:rPr>
        <w:t xml:space="preserve">Mālpils </w:t>
      </w:r>
      <w:r w:rsidR="007B398C" w:rsidRPr="007B398C">
        <w:rPr>
          <w:rFonts w:ascii="Times New Roman" w:eastAsia="Calibri" w:hAnsi="Times New Roman" w:cs="Times New Roman"/>
          <w:sz w:val="24"/>
          <w:szCs w:val="24"/>
        </w:rPr>
        <w:t xml:space="preserve"> kultūras</w:t>
      </w:r>
      <w:r w:rsidR="00FE52C5">
        <w:rPr>
          <w:rFonts w:ascii="Times New Roman" w:eastAsia="Calibri" w:hAnsi="Times New Roman" w:cs="Times New Roman"/>
          <w:sz w:val="24"/>
          <w:szCs w:val="24"/>
        </w:rPr>
        <w:t xml:space="preserve"> centra</w:t>
      </w:r>
      <w:r w:rsidR="007B398C" w:rsidRPr="007B398C">
        <w:rPr>
          <w:rFonts w:ascii="Times New Roman" w:eastAsia="Calibri" w:hAnsi="Times New Roman" w:cs="Times New Roman"/>
          <w:sz w:val="24"/>
          <w:szCs w:val="24"/>
        </w:rPr>
        <w:t xml:space="preserve"> vadītāju.</w:t>
      </w:r>
    </w:p>
    <w:bookmarkEnd w:id="13"/>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5C8E2571" w:rsid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543F3B3D" w14:textId="77777777" w:rsidR="00A74BA6" w:rsidRPr="003A7075" w:rsidRDefault="00A74BA6"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2C8EE539" w14:textId="77777777" w:rsidR="0081592B" w:rsidRPr="0081592B" w:rsidRDefault="003E2FF8"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Kafejnīcas telpu</w:t>
      </w:r>
      <w:r w:rsidR="0081592B" w:rsidRPr="0081592B">
        <w:rPr>
          <w:rFonts w:ascii="Times New Roman" w:eastAsia="MS Mincho" w:hAnsi="Times New Roman" w:cs="Times New Roman"/>
          <w:sz w:val="24"/>
          <w:szCs w:val="24"/>
        </w:rPr>
        <w:t xml:space="preserve"> inventarizācijas </w:t>
      </w:r>
      <w:proofErr w:type="spellStart"/>
      <w:r w:rsidR="0081592B" w:rsidRPr="0081592B">
        <w:rPr>
          <w:rFonts w:ascii="Times New Roman" w:eastAsia="MS Mincho" w:hAnsi="Times New Roman" w:cs="Times New Roman"/>
          <w:sz w:val="24"/>
          <w:szCs w:val="24"/>
        </w:rPr>
        <w:t>plāns</w:t>
      </w:r>
      <w:proofErr w:type="spellEnd"/>
      <w:r w:rsidR="0081592B" w:rsidRPr="0081592B">
        <w:rPr>
          <w:rFonts w:ascii="Times New Roman" w:eastAsia="MS Mincho" w:hAnsi="Times New Roman" w:cs="Times New Roman"/>
          <w:sz w:val="24"/>
          <w:szCs w:val="24"/>
        </w:rPr>
        <w:t xml:space="preserve">; </w:t>
      </w:r>
    </w:p>
    <w:p w14:paraId="4D179A6F" w14:textId="77777777" w:rsidR="009838E1"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p>
    <w:p w14:paraId="00FC7EB2" w14:textId="3245266A" w:rsidR="0081592B" w:rsidRPr="0081592B" w:rsidRDefault="009838E1"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81592B"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3D439A29"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w:t>
      </w:r>
      <w:r w:rsidR="009838E1">
        <w:rPr>
          <w:rFonts w:ascii="Times New Roman" w:eastAsia="Calibri" w:hAnsi="Times New Roman" w:cs="Times New Roman"/>
          <w:sz w:val="24"/>
          <w:szCs w:val="24"/>
        </w:rPr>
        <w:t>ja</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9838E1">
        <w:rPr>
          <w:rFonts w:ascii="Times New Roman" w:eastAsia="Calibri" w:hAnsi="Times New Roman" w:cs="Times New Roman"/>
          <w:sz w:val="24"/>
          <w:szCs w:val="24"/>
        </w:rPr>
        <w:t xml:space="preserve">J. </w:t>
      </w:r>
      <w:proofErr w:type="spellStart"/>
      <w:r w:rsidR="009838E1">
        <w:rPr>
          <w:rFonts w:ascii="Times New Roman" w:eastAsia="Calibri" w:hAnsi="Times New Roman" w:cs="Times New Roman"/>
          <w:sz w:val="24"/>
          <w:szCs w:val="24"/>
        </w:rPr>
        <w:t>Borīte</w:t>
      </w:r>
      <w:proofErr w:type="spellEnd"/>
      <w:r w:rsidRPr="002B136D">
        <w:rPr>
          <w:rFonts w:ascii="Times New Roman" w:eastAsia="Calibri" w:hAnsi="Times New Roman" w:cs="Times New Roman"/>
          <w:sz w:val="24"/>
          <w:szCs w:val="24"/>
        </w:rPr>
        <w:t xml:space="preserve">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15C383D2" w:rsidR="008B7167" w:rsidRDefault="008B7167" w:rsidP="008B7167">
      <w:pPr>
        <w:spacing w:after="0" w:line="240" w:lineRule="auto"/>
        <w:ind w:right="-1" w:firstLine="567"/>
        <w:jc w:val="right"/>
        <w:rPr>
          <w:rFonts w:ascii="Times New Roman" w:eastAsia="Calibri" w:hAnsi="Times New Roman" w:cs="Times New Roman"/>
          <w:sz w:val="24"/>
          <w:szCs w:val="24"/>
          <w:lang w:eastAsia="lv-LV"/>
        </w:rPr>
      </w:pPr>
      <w:bookmarkStart w:id="14" w:name="_Hlk95926839"/>
      <w:r>
        <w:rPr>
          <w:rFonts w:ascii="Times New Roman" w:eastAsia="Calibri" w:hAnsi="Times New Roman" w:cs="Times New Roman"/>
          <w:sz w:val="24"/>
          <w:szCs w:val="24"/>
          <w:lang w:eastAsia="lv-LV"/>
        </w:rPr>
        <w:t>Kafejnīcas telp</w:t>
      </w:r>
      <w:r w:rsidR="00BE05E6">
        <w:rPr>
          <w:rFonts w:ascii="Times New Roman" w:eastAsia="Calibri" w:hAnsi="Times New Roman" w:cs="Times New Roman"/>
          <w:sz w:val="24"/>
          <w:szCs w:val="24"/>
          <w:lang w:eastAsia="lv-LV"/>
        </w:rPr>
        <w:t>u</w:t>
      </w:r>
      <w:r>
        <w:rPr>
          <w:rFonts w:ascii="Times New Roman" w:eastAsia="Calibri" w:hAnsi="Times New Roman" w:cs="Times New Roman"/>
          <w:sz w:val="24"/>
          <w:szCs w:val="24"/>
          <w:lang w:eastAsia="lv-LV"/>
        </w:rPr>
        <w:t xml:space="preserve">, kas atrodas </w:t>
      </w:r>
      <w:r w:rsidR="00FE52C5">
        <w:rPr>
          <w:rFonts w:ascii="Times New Roman" w:eastAsia="Calibri" w:hAnsi="Times New Roman" w:cs="Times New Roman"/>
          <w:sz w:val="24"/>
          <w:szCs w:val="24"/>
          <w:lang w:eastAsia="lv-LV"/>
        </w:rPr>
        <w:t xml:space="preserve">Mālpils kultūras centra </w:t>
      </w:r>
      <w:r w:rsidR="00D07497">
        <w:rPr>
          <w:rFonts w:ascii="Times New Roman" w:eastAsia="Calibri" w:hAnsi="Times New Roman" w:cs="Times New Roman"/>
          <w:sz w:val="24"/>
          <w:szCs w:val="24"/>
          <w:lang w:eastAsia="lv-LV"/>
        </w:rPr>
        <w:t>ēkā</w:t>
      </w:r>
    </w:p>
    <w:p w14:paraId="1F82CE10" w14:textId="4318B1A4" w:rsidR="008B7167" w:rsidRPr="00307624" w:rsidRDefault="00D0749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b/>
          <w:bCs/>
          <w:sz w:val="24"/>
          <w:szCs w:val="24"/>
        </w:rPr>
        <w:t xml:space="preserve"> </w:t>
      </w:r>
      <w:r w:rsidR="00FE52C5">
        <w:rPr>
          <w:rFonts w:ascii="Times New Roman" w:eastAsia="Calibri" w:hAnsi="Times New Roman" w:cs="Times New Roman"/>
          <w:sz w:val="24"/>
          <w:szCs w:val="24"/>
        </w:rPr>
        <w:t>Nākotnes</w:t>
      </w:r>
      <w:r>
        <w:rPr>
          <w:rFonts w:ascii="Times New Roman" w:eastAsia="Calibri" w:hAnsi="Times New Roman" w:cs="Times New Roman"/>
          <w:sz w:val="24"/>
          <w:szCs w:val="24"/>
        </w:rPr>
        <w:t xml:space="preserve"> ielā </w:t>
      </w:r>
      <w:r w:rsidR="00FE52C5">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BE05E6">
        <w:rPr>
          <w:rFonts w:ascii="Times New Roman" w:eastAsia="Calibri" w:hAnsi="Times New Roman" w:cs="Times New Roman"/>
          <w:sz w:val="24"/>
          <w:szCs w:val="24"/>
        </w:rPr>
        <w:t xml:space="preserve">Mālpilī, </w:t>
      </w:r>
      <w:r w:rsidR="00FE52C5">
        <w:rPr>
          <w:rFonts w:ascii="Times New Roman" w:eastAsia="Calibri" w:hAnsi="Times New Roman" w:cs="Times New Roman"/>
          <w:sz w:val="24"/>
          <w:szCs w:val="24"/>
        </w:rPr>
        <w:t xml:space="preserve">Mālpils </w:t>
      </w:r>
      <w:r>
        <w:rPr>
          <w:rFonts w:ascii="Times New Roman" w:eastAsia="Calibri" w:hAnsi="Times New Roman" w:cs="Times New Roman"/>
          <w:sz w:val="24"/>
          <w:szCs w:val="24"/>
        </w:rPr>
        <w:t>pag., Siguldas nov.</w:t>
      </w:r>
      <w:r w:rsidR="00B969C4">
        <w:rPr>
          <w:rFonts w:ascii="Times New Roman" w:eastAsia="Calibri" w:hAnsi="Times New Roman" w:cs="Times New Roman"/>
          <w:sz w:val="24"/>
          <w:szCs w:val="24"/>
          <w:lang w:eastAsia="lv-LV"/>
        </w:rPr>
        <w:t>,</w:t>
      </w:r>
    </w:p>
    <w:p w14:paraId="7827F162" w14:textId="4CFB94F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1204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nomas tiesību</w:t>
      </w:r>
      <w:r w:rsidR="00AB28A7">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izsoles noteikumiem</w:t>
      </w:r>
    </w:p>
    <w:bookmarkEnd w:id="14"/>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07D4FBEF" w:rsidR="008B7167" w:rsidRPr="00246269" w:rsidRDefault="008B7167" w:rsidP="00246269">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w:t>
      </w:r>
      <w:r w:rsidR="00FE52C5">
        <w:rPr>
          <w:rFonts w:ascii="Times New Roman" w:eastAsia="Calibri" w:hAnsi="Times New Roman" w:cs="Times New Roman"/>
          <w:sz w:val="24"/>
          <w:szCs w:val="24"/>
        </w:rPr>
        <w:t xml:space="preserve">Mālpils kultūras centra </w:t>
      </w:r>
      <w:r w:rsidR="000915DA" w:rsidRPr="00A97354">
        <w:rPr>
          <w:rFonts w:ascii="Times New Roman" w:eastAsia="Calibri" w:hAnsi="Times New Roman" w:cs="Times New Roman"/>
          <w:sz w:val="24"/>
          <w:szCs w:val="24"/>
        </w:rPr>
        <w:t xml:space="preserve"> ēkā</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astra apzīmējums</w:t>
      </w:r>
      <w:r w:rsidR="00FE52C5">
        <w:rPr>
          <w:rFonts w:ascii="Times New Roman" w:eastAsia="Calibri" w:hAnsi="Times New Roman" w:cs="Times New Roman"/>
          <w:iCs/>
          <w:sz w:val="24"/>
          <w:szCs w:val="24"/>
        </w:rPr>
        <w:t xml:space="preserve"> </w:t>
      </w:r>
      <w:r w:rsidR="00FE52C5" w:rsidRPr="00BE05E6">
        <w:rPr>
          <w:rFonts w:ascii="Times New Roman" w:eastAsia="Calibri" w:hAnsi="Times New Roman" w:cs="Times New Roman"/>
          <w:sz w:val="24"/>
          <w:szCs w:val="24"/>
        </w:rPr>
        <w:t>80740030329002</w:t>
      </w:r>
      <w:r w:rsidR="000915DA" w:rsidRPr="00BE05E6">
        <w:rPr>
          <w:rFonts w:ascii="Times New Roman" w:eastAsia="Calibri" w:hAnsi="Times New Roman" w:cs="Times New Roman"/>
          <w:iCs/>
          <w:color w:val="000000"/>
          <w:sz w:val="24"/>
          <w:szCs w:val="24"/>
        </w:rPr>
        <w:t>,</w:t>
      </w:r>
      <w:r w:rsidR="00246269">
        <w:rPr>
          <w:rFonts w:ascii="Times New Roman" w:eastAsia="Calibri" w:hAnsi="Times New Roman" w:cs="Times New Roman"/>
          <w:iCs/>
          <w:color w:val="000000"/>
          <w:sz w:val="24"/>
          <w:szCs w:val="24"/>
        </w:rPr>
        <w:t xml:space="preserve"> </w:t>
      </w:r>
      <w:r w:rsidR="00FE52C5">
        <w:rPr>
          <w:rFonts w:ascii="Times New Roman" w:eastAsia="Calibri" w:hAnsi="Times New Roman" w:cs="Times New Roman"/>
          <w:iCs/>
          <w:color w:val="000000"/>
          <w:sz w:val="24"/>
          <w:szCs w:val="24"/>
        </w:rPr>
        <w:t xml:space="preserve">Nākotnes </w:t>
      </w:r>
      <w:r w:rsidR="000915DA" w:rsidRPr="00A97354">
        <w:rPr>
          <w:rFonts w:ascii="Times New Roman" w:eastAsia="Calibri" w:hAnsi="Times New Roman" w:cs="Times New Roman"/>
          <w:iCs/>
          <w:color w:val="000000"/>
          <w:sz w:val="24"/>
          <w:szCs w:val="24"/>
        </w:rPr>
        <w:t xml:space="preserve"> ielā </w:t>
      </w:r>
      <w:r w:rsidR="00FE52C5">
        <w:rPr>
          <w:rFonts w:ascii="Times New Roman" w:eastAsia="Calibri" w:hAnsi="Times New Roman" w:cs="Times New Roman"/>
          <w:iCs/>
          <w:color w:val="000000"/>
          <w:sz w:val="24"/>
          <w:szCs w:val="24"/>
        </w:rPr>
        <w:t>5</w:t>
      </w:r>
      <w:r w:rsidR="000915DA" w:rsidRPr="00A97354">
        <w:rPr>
          <w:rFonts w:ascii="Times New Roman" w:eastAsia="Calibri" w:hAnsi="Times New Roman" w:cs="Times New Roman"/>
          <w:iCs/>
          <w:color w:val="000000"/>
          <w:sz w:val="24"/>
          <w:szCs w:val="24"/>
        </w:rPr>
        <w:t xml:space="preserve">, </w:t>
      </w:r>
      <w:r w:rsidR="00BE05E6">
        <w:rPr>
          <w:rFonts w:ascii="Times New Roman" w:eastAsia="Calibri" w:hAnsi="Times New Roman" w:cs="Times New Roman"/>
          <w:iCs/>
          <w:color w:val="000000"/>
          <w:sz w:val="24"/>
          <w:szCs w:val="24"/>
        </w:rPr>
        <w:t xml:space="preserve">Mālpilī, </w:t>
      </w:r>
      <w:r w:rsidR="00FE52C5">
        <w:rPr>
          <w:rFonts w:ascii="Times New Roman" w:eastAsia="Calibri" w:hAnsi="Times New Roman" w:cs="Times New Roman"/>
          <w:iCs/>
          <w:color w:val="000000"/>
          <w:sz w:val="24"/>
          <w:szCs w:val="24"/>
        </w:rPr>
        <w:t>Mālpils</w:t>
      </w:r>
      <w:r w:rsidR="000915DA" w:rsidRPr="00A97354">
        <w:rPr>
          <w:rFonts w:ascii="Times New Roman" w:eastAsia="Calibri" w:hAnsi="Times New Roman" w:cs="Times New Roman"/>
          <w:iCs/>
          <w:color w:val="000000"/>
          <w:sz w:val="24"/>
          <w:szCs w:val="24"/>
        </w:rPr>
        <w:t xml:space="preserve"> pagastā,</w:t>
      </w:r>
      <w:r w:rsidRPr="00A97354">
        <w:rPr>
          <w:rFonts w:ascii="Times New Roman" w:eastAsia="Calibri" w:hAnsi="Times New Roman" w:cs="Times New Roman"/>
          <w:sz w:val="24"/>
          <w:szCs w:val="24"/>
        </w:rPr>
        <w:t xml:space="preserve"> Siguldas novadā, </w:t>
      </w:r>
      <w:r w:rsidR="005B4B57">
        <w:rPr>
          <w:rFonts w:ascii="Times New Roman" w:eastAsia="Calibri" w:hAnsi="Times New Roman" w:cs="Times New Roman"/>
          <w:sz w:val="24"/>
          <w:szCs w:val="24"/>
        </w:rPr>
        <w:t xml:space="preserve">atkārtotai </w:t>
      </w:r>
      <w:r w:rsidRPr="00A97354">
        <w:rPr>
          <w:rFonts w:ascii="Times New Roman" w:eastAsia="Calibri" w:hAnsi="Times New Roman" w:cs="Times New Roman"/>
          <w:sz w:val="24"/>
          <w:szCs w:val="24"/>
        </w:rPr>
        <w:t>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472C10B2" w:rsidR="008B7167" w:rsidRPr="00246269" w:rsidRDefault="008B7167" w:rsidP="008B7167">
      <w:pPr>
        <w:spacing w:after="0" w:line="240" w:lineRule="auto"/>
        <w:ind w:right="71"/>
        <w:jc w:val="both"/>
        <w:rPr>
          <w:rFonts w:ascii="Times New Roman" w:hAnsi="Times New Roman"/>
          <w:sz w:val="24"/>
          <w:szCs w:val="24"/>
        </w:rPr>
      </w:pPr>
      <w:r w:rsidRPr="00A97354">
        <w:rPr>
          <w:rFonts w:ascii="Times New Roman" w:hAnsi="Times New Roman"/>
          <w:sz w:val="24"/>
          <w:szCs w:val="24"/>
        </w:rPr>
        <w:t xml:space="preserve">Siguldas novada pašvaldībai piederošais nekustamais īpašums </w:t>
      </w:r>
      <w:r w:rsidR="00FE52C5">
        <w:rPr>
          <w:rFonts w:ascii="Times New Roman" w:hAnsi="Times New Roman"/>
          <w:sz w:val="24"/>
          <w:szCs w:val="24"/>
        </w:rPr>
        <w:t>Nākotnes</w:t>
      </w:r>
      <w:r w:rsidRPr="00A97354">
        <w:rPr>
          <w:rFonts w:ascii="Times New Roman" w:hAnsi="Times New Roman"/>
          <w:sz w:val="24"/>
          <w:szCs w:val="24"/>
        </w:rPr>
        <w:t xml:space="preserve"> ielā </w:t>
      </w:r>
      <w:r w:rsidR="00FE52C5">
        <w:rPr>
          <w:rFonts w:ascii="Times New Roman" w:hAnsi="Times New Roman"/>
          <w:sz w:val="24"/>
          <w:szCs w:val="24"/>
        </w:rPr>
        <w:t>5, Mālpilī</w:t>
      </w:r>
      <w:r w:rsidR="00523C5D" w:rsidRPr="00A97354">
        <w:rPr>
          <w:rFonts w:ascii="Times New Roman" w:hAnsi="Times New Roman"/>
          <w:sz w:val="24"/>
          <w:szCs w:val="24"/>
        </w:rPr>
        <w:t xml:space="preserve">, </w:t>
      </w:r>
      <w:r w:rsidR="00FE52C5">
        <w:rPr>
          <w:rFonts w:ascii="Times New Roman" w:hAnsi="Times New Roman"/>
          <w:sz w:val="24"/>
          <w:szCs w:val="24"/>
        </w:rPr>
        <w:t>Mālpils</w:t>
      </w:r>
      <w:r w:rsidR="00523C5D" w:rsidRPr="00A97354">
        <w:rPr>
          <w:rFonts w:ascii="Times New Roman" w:hAnsi="Times New Roman"/>
          <w:sz w:val="24"/>
          <w:szCs w:val="24"/>
        </w:rPr>
        <w:t xml:space="preserve"> pagastā,</w:t>
      </w:r>
      <w:r w:rsidRPr="00A97354">
        <w:rPr>
          <w:rFonts w:ascii="Times New Roman" w:hAnsi="Times New Roman"/>
          <w:sz w:val="24"/>
          <w:szCs w:val="24"/>
        </w:rPr>
        <w:t xml:space="preserve"> Siguldas nov., kadastra Nr.</w:t>
      </w:r>
      <w:r w:rsidR="00FE52C5" w:rsidRPr="00FE52C5">
        <w:rPr>
          <w:rFonts w:ascii="Times New Roman" w:eastAsia="Calibri" w:hAnsi="Times New Roman" w:cs="Times New Roman"/>
          <w:b/>
          <w:bCs/>
          <w:sz w:val="24"/>
          <w:szCs w:val="24"/>
        </w:rPr>
        <w:t xml:space="preserve"> </w:t>
      </w:r>
      <w:r w:rsidR="00FE52C5" w:rsidRPr="00BA690C">
        <w:rPr>
          <w:rFonts w:ascii="Times New Roman" w:eastAsia="Calibri" w:hAnsi="Times New Roman" w:cs="Times New Roman"/>
          <w:sz w:val="24"/>
          <w:szCs w:val="24"/>
        </w:rPr>
        <w:t>80</w:t>
      </w:r>
      <w:r w:rsidR="00FE2FD6">
        <w:rPr>
          <w:rFonts w:ascii="Times New Roman" w:eastAsia="Calibri" w:hAnsi="Times New Roman" w:cs="Times New Roman"/>
          <w:sz w:val="24"/>
          <w:szCs w:val="24"/>
        </w:rPr>
        <w:t>745030031</w:t>
      </w:r>
      <w:r w:rsidRPr="00A97354">
        <w:rPr>
          <w:rFonts w:ascii="Times New Roman" w:hAnsi="Times New Roman"/>
          <w:sz w:val="24"/>
          <w:szCs w:val="24"/>
        </w:rPr>
        <w:t xml:space="preserve">, reģistrēts </w:t>
      </w:r>
      <w:r w:rsidR="00FE52C5">
        <w:rPr>
          <w:rFonts w:ascii="Times New Roman" w:hAnsi="Times New Roman"/>
          <w:sz w:val="24"/>
          <w:szCs w:val="24"/>
        </w:rPr>
        <w:t>Mālpils</w:t>
      </w:r>
      <w:r w:rsidR="00AF5BB2" w:rsidRPr="00A97354">
        <w:rPr>
          <w:rFonts w:ascii="Times New Roman" w:hAnsi="Times New Roman"/>
          <w:sz w:val="24"/>
          <w:szCs w:val="24"/>
        </w:rPr>
        <w:t xml:space="preserve"> pagasta zemesgrāmatas </w:t>
      </w:r>
      <w:r w:rsidR="00AF5BB2" w:rsidRPr="00BA690C">
        <w:rPr>
          <w:rFonts w:ascii="Times New Roman" w:hAnsi="Times New Roman"/>
          <w:sz w:val="24"/>
          <w:szCs w:val="24"/>
        </w:rPr>
        <w:t>nodalījumā Nr. 1000</w:t>
      </w:r>
      <w:r w:rsidR="00BA690C" w:rsidRPr="00BA690C">
        <w:rPr>
          <w:rFonts w:ascii="Times New Roman" w:hAnsi="Times New Roman"/>
          <w:sz w:val="24"/>
          <w:szCs w:val="24"/>
        </w:rPr>
        <w:t>00542559</w:t>
      </w:r>
      <w:r w:rsidR="00AF5BB2" w:rsidRPr="00BA690C">
        <w:rPr>
          <w:rFonts w:ascii="Times New Roman" w:hAnsi="Times New Roman"/>
          <w:sz w:val="24"/>
          <w:szCs w:val="24"/>
        </w:rPr>
        <w:t>.</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5"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9"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5DB20FE5" w14:textId="12CD9A48" w:rsidR="00B969C4" w:rsidRPr="00B969C4" w:rsidRDefault="00B969C4"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Kafejnīcas telpu, kas atrodas </w:t>
      </w:r>
      <w:r w:rsidR="00565F50">
        <w:rPr>
          <w:rFonts w:ascii="Times New Roman" w:eastAsia="Calibri" w:hAnsi="Times New Roman" w:cs="Times New Roman"/>
          <w:sz w:val="24"/>
          <w:szCs w:val="24"/>
        </w:rPr>
        <w:t xml:space="preserve">Kultūras </w:t>
      </w:r>
      <w:r w:rsidR="00FE52C5">
        <w:rPr>
          <w:rFonts w:ascii="Times New Roman" w:eastAsia="Calibri" w:hAnsi="Times New Roman" w:cs="Times New Roman"/>
          <w:sz w:val="24"/>
          <w:szCs w:val="24"/>
        </w:rPr>
        <w:t>centra</w:t>
      </w:r>
      <w:r w:rsidR="00565F50">
        <w:rPr>
          <w:rFonts w:ascii="Times New Roman" w:eastAsia="Calibri" w:hAnsi="Times New Roman" w:cs="Times New Roman"/>
          <w:sz w:val="24"/>
          <w:szCs w:val="24"/>
        </w:rPr>
        <w:t xml:space="preserve"> ēkā </w:t>
      </w:r>
      <w:r w:rsidRPr="00B969C4">
        <w:rPr>
          <w:rFonts w:ascii="Times New Roman" w:eastAsia="Calibri" w:hAnsi="Times New Roman" w:cs="Times New Roman"/>
          <w:sz w:val="24"/>
          <w:szCs w:val="24"/>
        </w:rPr>
        <w:t xml:space="preserve"> </w:t>
      </w:r>
    </w:p>
    <w:p w14:paraId="1318AD52" w14:textId="40271546" w:rsidR="00B969C4" w:rsidRPr="00B969C4" w:rsidRDefault="00FE52C5"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Nākotnes </w:t>
      </w:r>
      <w:r w:rsidR="00B969C4" w:rsidRPr="00B969C4">
        <w:rPr>
          <w:rFonts w:ascii="Times New Roman" w:eastAsia="Calibri" w:hAnsi="Times New Roman" w:cs="Times New Roman"/>
          <w:sz w:val="24"/>
          <w:szCs w:val="24"/>
        </w:rPr>
        <w:t xml:space="preserve"> ielā </w:t>
      </w:r>
      <w:r>
        <w:rPr>
          <w:rFonts w:ascii="Times New Roman" w:eastAsia="Calibri" w:hAnsi="Times New Roman" w:cs="Times New Roman"/>
          <w:sz w:val="24"/>
          <w:szCs w:val="24"/>
        </w:rPr>
        <w:t>5</w:t>
      </w:r>
      <w:r w:rsidR="00B969C4" w:rsidRPr="00B969C4">
        <w:rPr>
          <w:rFonts w:ascii="Times New Roman" w:eastAsia="Calibri" w:hAnsi="Times New Roman" w:cs="Times New Roman"/>
          <w:sz w:val="24"/>
          <w:szCs w:val="24"/>
        </w:rPr>
        <w:t xml:space="preserve">, </w:t>
      </w:r>
      <w:r w:rsidR="00320CF6">
        <w:rPr>
          <w:rFonts w:ascii="Times New Roman" w:eastAsia="Calibri" w:hAnsi="Times New Roman" w:cs="Times New Roman"/>
          <w:sz w:val="24"/>
          <w:szCs w:val="24"/>
        </w:rPr>
        <w:t>Mālpilī,</w:t>
      </w:r>
      <w:r w:rsidR="00B969C4" w:rsidRPr="00B969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Mālpils </w:t>
      </w:r>
      <w:r w:rsidR="00B969C4" w:rsidRPr="00B969C4">
        <w:rPr>
          <w:rFonts w:ascii="Times New Roman" w:eastAsia="Calibri" w:hAnsi="Times New Roman" w:cs="Times New Roman"/>
          <w:sz w:val="24"/>
          <w:szCs w:val="24"/>
        </w:rPr>
        <w:t>pagastā, Siguldas novadā,</w:t>
      </w:r>
    </w:p>
    <w:p w14:paraId="34BDD032" w14:textId="57E75849" w:rsidR="00B969C4" w:rsidRPr="00B969C4" w:rsidRDefault="00B969C4" w:rsidP="00A857C8">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 nomas tiesību </w:t>
      </w:r>
      <w:r w:rsidR="00AB28A7">
        <w:rPr>
          <w:rFonts w:ascii="Times New Roman" w:eastAsia="Calibri" w:hAnsi="Times New Roman" w:cs="Times New Roman"/>
          <w:sz w:val="24"/>
          <w:szCs w:val="24"/>
        </w:rPr>
        <w:t xml:space="preserve"> </w:t>
      </w:r>
      <w:r w:rsidRPr="00B969C4">
        <w:rPr>
          <w:rFonts w:ascii="Times New Roman" w:eastAsia="Calibri" w:hAnsi="Times New Roman" w:cs="Times New Roman"/>
          <w:sz w:val="24"/>
          <w:szCs w:val="24"/>
        </w:rPr>
        <w:t>izsoles noteikumiem</w:t>
      </w:r>
    </w:p>
    <w:p w14:paraId="5795E251" w14:textId="77777777" w:rsidR="002B136D" w:rsidRPr="002B136D" w:rsidRDefault="002B136D" w:rsidP="00A857C8">
      <w:pPr>
        <w:spacing w:after="0" w:line="240" w:lineRule="auto"/>
        <w:rPr>
          <w:rFonts w:ascii="Times New Roman" w:eastAsia="Calibri" w:hAnsi="Times New Roman" w:cs="Times New Roman"/>
          <w:sz w:val="20"/>
          <w:szCs w:val="24"/>
        </w:rPr>
      </w:pPr>
    </w:p>
    <w:p w14:paraId="2C18334A" w14:textId="77777777"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0886B860" w14:textId="52E2AC07"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w:t>
      </w:r>
      <w:r w:rsidR="00C81472">
        <w:rPr>
          <w:rFonts w:ascii="Times New Roman" w:eastAsia="Times New Roman" w:hAnsi="Times New Roman" w:cs="Times New Roman"/>
        </w:rPr>
        <w:t>3</w:t>
      </w:r>
      <w:r w:rsidRPr="002E7ACA">
        <w:rPr>
          <w:rFonts w:ascii="Times New Roman" w:eastAsia="Times New Roman" w:hAnsi="Times New Roman" w:cs="Times New Roman"/>
        </w:rPr>
        <w:t>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201F2F4A"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w:t>
      </w:r>
      <w:r w:rsidR="00FE52C5">
        <w:rPr>
          <w:rFonts w:ascii="Times New Roman" w:eastAsia="Times New Roman" w:hAnsi="Times New Roman" w:cs="Times New Roman"/>
          <w:noProof/>
        </w:rPr>
        <w:t xml:space="preserve">a Līgas Sausiņas </w:t>
      </w:r>
      <w:r w:rsidRPr="002E7ACA">
        <w:rPr>
          <w:rFonts w:ascii="Times New Roman" w:eastAsia="Times New Roman" w:hAnsi="Times New Roman" w:cs="Times New Roman"/>
          <w:noProof/>
        </w:rPr>
        <w:t xml:space="preserve">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3184CC1C" w:rsidR="002E7ACA" w:rsidRPr="00A74BA6"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w:t>
      </w:r>
      <w:r w:rsidR="002414C4" w:rsidRPr="00A74BA6">
        <w:rPr>
          <w:rFonts w:ascii="Times New Roman" w:eastAsia="Times New Roman" w:hAnsi="Times New Roman" w:cs="Times New Roman"/>
        </w:rPr>
        <w:t xml:space="preserve"> katrs atsevišķi – </w:t>
      </w:r>
      <w:r w:rsidR="002414C4" w:rsidRPr="00A74BA6">
        <w:rPr>
          <w:rFonts w:ascii="Times New Roman" w:eastAsia="Times New Roman" w:hAnsi="Times New Roman" w:cs="Times New Roman"/>
          <w:i/>
          <w:iCs/>
        </w:rPr>
        <w:t>Līdzējs</w:t>
      </w:r>
      <w:r w:rsidR="002414C4" w:rsidRPr="00A74BA6">
        <w:rPr>
          <w:rFonts w:ascii="Times New Roman" w:eastAsia="Times New Roman" w:hAnsi="Times New Roman" w:cs="Times New Roman"/>
        </w:rPr>
        <w:t>,</w:t>
      </w:r>
      <w:r w:rsidRPr="00A74BA6">
        <w:rPr>
          <w:rFonts w:ascii="Times New Roman" w:eastAsia="Times New Roman" w:hAnsi="Times New Roman" w:cs="Times New Roman"/>
        </w:rPr>
        <w:t xml:space="preserve"> pamatojoties uz Siguldas novada pašvaldības domes 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Pr="00A74BA6">
        <w:rPr>
          <w:rFonts w:ascii="Times New Roman" w:eastAsia="Times New Roman" w:hAnsi="Times New Roman" w:cs="Times New Roman"/>
        </w:rPr>
        <w:t xml:space="preserve">.gada </w:t>
      </w:r>
      <w:r w:rsidR="00467EC9" w:rsidRPr="00A74BA6">
        <w:rPr>
          <w:rFonts w:ascii="Times New Roman" w:eastAsia="Times New Roman" w:hAnsi="Times New Roman" w:cs="Times New Roman"/>
        </w:rPr>
        <w:t>____</w:t>
      </w:r>
      <w:r w:rsidRPr="00A74BA6">
        <w:rPr>
          <w:rFonts w:ascii="Times New Roman" w:eastAsia="Times New Roman" w:hAnsi="Times New Roman" w:cs="Times New Roman"/>
        </w:rPr>
        <w:t>.</w:t>
      </w:r>
      <w:r w:rsidR="00467EC9" w:rsidRPr="00A74BA6">
        <w:rPr>
          <w:rFonts w:ascii="Times New Roman" w:eastAsia="Times New Roman" w:hAnsi="Times New Roman" w:cs="Times New Roman"/>
        </w:rPr>
        <w:t>__________</w:t>
      </w:r>
      <w:r w:rsidRPr="00A74BA6">
        <w:rPr>
          <w:rFonts w:ascii="Times New Roman" w:eastAsia="Times New Roman" w:hAnsi="Times New Roman" w:cs="Times New Roman"/>
        </w:rPr>
        <w:t xml:space="preserve"> lēmumu (protokols Nr.</w:t>
      </w:r>
      <w:r w:rsidR="00467EC9" w:rsidRPr="00A74BA6">
        <w:rPr>
          <w:rFonts w:ascii="Times New Roman" w:eastAsia="Times New Roman" w:hAnsi="Times New Roman" w:cs="Times New Roman"/>
        </w:rPr>
        <w:t>__</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___</w:t>
      </w:r>
      <w:r w:rsidRPr="00A74BA6">
        <w:rPr>
          <w:rFonts w:ascii="Times New Roman" w:eastAsia="Times New Roman" w:hAnsi="Times New Roman" w:cs="Times New Roman"/>
        </w:rPr>
        <w:t>.§) “</w:t>
      </w:r>
      <w:r w:rsidR="00467EC9" w:rsidRPr="00A74BA6">
        <w:rPr>
          <w:rFonts w:ascii="Times New Roman" w:eastAsia="Times New Roman" w:hAnsi="Times New Roman" w:cs="Times New Roman"/>
        </w:rPr>
        <w:t xml:space="preserve">___________”  un </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00467EC9" w:rsidRPr="00A74BA6">
        <w:rPr>
          <w:rFonts w:ascii="Times New Roman" w:eastAsia="Times New Roman" w:hAnsi="Times New Roman" w:cs="Times New Roman"/>
        </w:rPr>
        <w:t>.gada ___. ____________ izsoles rezultātu</w:t>
      </w:r>
      <w:r w:rsidRPr="00A74BA6">
        <w:rPr>
          <w:rFonts w:ascii="Times New Roman" w:eastAsia="Times New Roman" w:hAnsi="Times New Roman" w:cs="Times New Roman"/>
        </w:rPr>
        <w:t xml:space="preserve"> 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DBACAAE" w14:textId="77777777" w:rsidR="002E7ACA" w:rsidRPr="00A74BA6"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A74BA6"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183648EA" w14:textId="02D9D6BF" w:rsidR="00D32904" w:rsidRPr="00A74BA6"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Iznomātāja</w:t>
      </w:r>
      <w:r w:rsidR="00467EC9" w:rsidRPr="00A74BA6">
        <w:rPr>
          <w:rFonts w:ascii="Times New Roman" w:eastAsia="Times New Roman" w:hAnsi="Times New Roman" w:cs="Times New Roman"/>
          <w:i/>
          <w:lang w:eastAsia="x-none"/>
        </w:rPr>
        <w:t xml:space="preserve">, Iznomātājam </w:t>
      </w:r>
      <w:r w:rsidRPr="00A74BA6">
        <w:rPr>
          <w:rFonts w:ascii="Times New Roman" w:eastAsia="Times New Roman" w:hAnsi="Times New Roman" w:cs="Times New Roman"/>
          <w:lang w:eastAsia="x-none"/>
        </w:rPr>
        <w:t xml:space="preserve"> piederoš</w:t>
      </w:r>
      <w:r w:rsidR="005F0E7F" w:rsidRPr="00A74BA6">
        <w:rPr>
          <w:rFonts w:ascii="Times New Roman" w:eastAsia="Times New Roman" w:hAnsi="Times New Roman" w:cs="Times New Roman"/>
          <w:lang w:eastAsia="x-none"/>
        </w:rPr>
        <w:t>ās kafejnīcas telpas</w:t>
      </w:r>
      <w:r w:rsidR="00386365" w:rsidRPr="00A74BA6">
        <w:rPr>
          <w:rFonts w:ascii="Times New Roman" w:eastAsia="Times New Roman" w:hAnsi="Times New Roman" w:cs="Times New Roman"/>
          <w:lang w:eastAsia="x-none"/>
        </w:rPr>
        <w:t xml:space="preserve">_____________ (turpmāk – </w:t>
      </w:r>
      <w:r w:rsidR="00386365" w:rsidRPr="00A74BA6">
        <w:rPr>
          <w:rFonts w:ascii="Times New Roman" w:eastAsia="Times New Roman" w:hAnsi="Times New Roman" w:cs="Times New Roman"/>
          <w:i/>
          <w:iCs/>
          <w:lang w:eastAsia="x-none"/>
        </w:rPr>
        <w:t>Telpas</w:t>
      </w:r>
      <w:r w:rsidR="00386365" w:rsidRPr="00A74BA6">
        <w:rPr>
          <w:rFonts w:ascii="Times New Roman" w:eastAsia="Times New Roman" w:hAnsi="Times New Roman" w:cs="Times New Roman"/>
          <w:lang w:eastAsia="x-none"/>
        </w:rPr>
        <w:t>)</w:t>
      </w:r>
      <w:r w:rsidR="005F0E7F" w:rsidRPr="00A74BA6">
        <w:rPr>
          <w:rFonts w:ascii="Times New Roman" w:eastAsia="Times New Roman" w:hAnsi="Times New Roman" w:cs="Times New Roman"/>
          <w:lang w:eastAsia="x-none"/>
        </w:rPr>
        <w:t xml:space="preserve">, </w:t>
      </w:r>
      <w:r w:rsidR="00467EC9" w:rsidRPr="00A74BA6">
        <w:rPr>
          <w:rFonts w:ascii="Times New Roman" w:eastAsia="Calibri" w:hAnsi="Times New Roman" w:cs="Times New Roman"/>
          <w:iCs/>
          <w:color w:val="000000"/>
        </w:rPr>
        <w:t xml:space="preserve">kad. </w:t>
      </w:r>
      <w:r w:rsidR="00E90D1F" w:rsidRPr="00A74BA6">
        <w:rPr>
          <w:rFonts w:ascii="Times New Roman" w:eastAsia="Calibri" w:hAnsi="Times New Roman" w:cs="Times New Roman"/>
          <w:iCs/>
          <w:color w:val="000000"/>
        </w:rPr>
        <w:t>apzīmējums</w:t>
      </w:r>
      <w:r w:rsidR="00467EC9" w:rsidRPr="00A74BA6">
        <w:rPr>
          <w:rFonts w:ascii="Times New Roman" w:eastAsia="Calibri" w:hAnsi="Times New Roman" w:cs="Times New Roman"/>
          <w:iCs/>
          <w:color w:val="000000"/>
        </w:rPr>
        <w:t xml:space="preserve"> </w:t>
      </w:r>
      <w:r w:rsidR="00386365" w:rsidRPr="00A74BA6">
        <w:rPr>
          <w:rFonts w:ascii="Times New Roman" w:eastAsia="Calibri" w:hAnsi="Times New Roman" w:cs="Times New Roman"/>
          <w:iCs/>
          <w:color w:val="000000"/>
        </w:rPr>
        <w:t>____________</w:t>
      </w:r>
      <w:r w:rsidR="00467EC9" w:rsidRPr="00A74BA6">
        <w:rPr>
          <w:rFonts w:ascii="Times New Roman" w:eastAsia="Calibri" w:hAnsi="Times New Roman" w:cs="Times New Roman"/>
          <w:iCs/>
          <w:color w:val="000000"/>
        </w:rPr>
        <w:t xml:space="preserve">, </w:t>
      </w:r>
      <w:r w:rsidR="00FE68CA" w:rsidRPr="00A74BA6">
        <w:rPr>
          <w:rFonts w:ascii="Times New Roman" w:eastAsia="Calibri" w:hAnsi="Times New Roman" w:cs="Times New Roman"/>
        </w:rPr>
        <w:t>______</w:t>
      </w:r>
      <w:r w:rsidR="00467EC9" w:rsidRPr="00A74BA6">
        <w:rPr>
          <w:rFonts w:ascii="Times New Roman" w:eastAsia="Calibri" w:hAnsi="Times New Roman" w:cs="Times New Roman"/>
        </w:rPr>
        <w:t xml:space="preserve"> m</w:t>
      </w:r>
      <w:r w:rsidR="00467EC9" w:rsidRPr="00A74BA6">
        <w:rPr>
          <w:rFonts w:ascii="Times New Roman" w:eastAsia="Calibri" w:hAnsi="Times New Roman" w:cs="Times New Roman"/>
          <w:vertAlign w:val="superscript"/>
        </w:rPr>
        <w:t xml:space="preserve">2 </w:t>
      </w:r>
      <w:r w:rsidR="00467EC9" w:rsidRPr="00A74BA6">
        <w:rPr>
          <w:rFonts w:ascii="Times New Roman" w:eastAsia="Calibri" w:hAnsi="Times New Roman" w:cs="Times New Roman"/>
        </w:rPr>
        <w:t>platībā</w:t>
      </w:r>
      <w:r w:rsidR="00467EC9" w:rsidRPr="00A74BA6">
        <w:rPr>
          <w:rFonts w:ascii="Times New Roman" w:eastAsia="MS Mincho" w:hAnsi="Times New Roman" w:cs="Times New Roman"/>
        </w:rPr>
        <w:t xml:space="preserve"> (</w:t>
      </w:r>
      <w:r w:rsidR="005F0E7F" w:rsidRPr="00A74BA6">
        <w:rPr>
          <w:rFonts w:ascii="Times New Roman" w:eastAsia="MS Mincho" w:hAnsi="Times New Roman" w:cs="Times New Roman"/>
        </w:rPr>
        <w:t>telpas</w:t>
      </w:r>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atzīmēta</w:t>
      </w:r>
      <w:proofErr w:type="spellEnd"/>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plāna</w:t>
      </w:r>
      <w:proofErr w:type="spellEnd"/>
      <w:r w:rsidR="00467EC9" w:rsidRPr="00A74BA6">
        <w:rPr>
          <w:rFonts w:ascii="Times New Roman" w:eastAsia="MS Mincho" w:hAnsi="Times New Roman" w:cs="Times New Roman"/>
        </w:rPr>
        <w:t>̄</w:t>
      </w:r>
      <w:r w:rsidR="00222FAB" w:rsidRPr="00A74BA6">
        <w:rPr>
          <w:rFonts w:ascii="Times New Roman" w:eastAsia="MS Mincho" w:hAnsi="Times New Roman" w:cs="Times New Roman"/>
        </w:rPr>
        <w:t xml:space="preserve"> (Nr.</w:t>
      </w:r>
      <w:r w:rsidR="00467EC9" w:rsidRPr="00A74BA6">
        <w:rPr>
          <w:rFonts w:ascii="Times New Roman" w:eastAsia="MS Mincho" w:hAnsi="Times New Roman" w:cs="Times New Roman"/>
        </w:rPr>
        <w:t xml:space="preserve"> kas </w:t>
      </w:r>
      <w:r w:rsidR="005F0E7F" w:rsidRPr="00A74BA6">
        <w:rPr>
          <w:rFonts w:ascii="Times New Roman" w:eastAsia="MS Mincho" w:hAnsi="Times New Roman" w:cs="Times New Roman"/>
        </w:rPr>
        <w:t>ir pievienots kā pielikums Nr.1</w:t>
      </w:r>
      <w:r w:rsidR="00467EC9" w:rsidRPr="00A74BA6">
        <w:rPr>
          <w:rFonts w:ascii="Times New Roman" w:eastAsia="MS Mincho" w:hAnsi="Times New Roman" w:cs="Times New Roman"/>
        </w:rPr>
        <w:t>)</w:t>
      </w:r>
      <w:r w:rsidR="00467EC9" w:rsidRPr="00A74BA6">
        <w:rPr>
          <w:rFonts w:ascii="Times New Roman" w:eastAsia="Calibri" w:hAnsi="Times New Roman" w:cs="Times New Roman"/>
        </w:rPr>
        <w:t xml:space="preserve"> </w:t>
      </w:r>
      <w:r w:rsidR="00386365" w:rsidRPr="00A74BA6">
        <w:rPr>
          <w:rFonts w:ascii="Times New Roman" w:eastAsia="Calibri" w:hAnsi="Times New Roman" w:cs="Times New Roman"/>
        </w:rPr>
        <w:t>_____________</w:t>
      </w:r>
      <w:r w:rsidR="00467EC9" w:rsidRPr="00A74BA6">
        <w:rPr>
          <w:rFonts w:ascii="Times New Roman" w:eastAsia="Calibri" w:hAnsi="Times New Roman" w:cs="Times New Roman"/>
        </w:rPr>
        <w:t>, Siguldas novadā</w:t>
      </w:r>
      <w:r w:rsidRPr="00A74BA6">
        <w:rPr>
          <w:rFonts w:ascii="Times New Roman" w:eastAsia="Times New Roman" w:hAnsi="Times New Roman" w:cs="Times New Roman"/>
          <w:lang w:eastAsia="x-none"/>
        </w:rPr>
        <w:t>. Iepriekš minēt</w:t>
      </w:r>
      <w:r w:rsidR="00386365" w:rsidRPr="00A74BA6">
        <w:rPr>
          <w:rFonts w:ascii="Times New Roman" w:eastAsia="Times New Roman" w:hAnsi="Times New Roman" w:cs="Times New Roman"/>
          <w:lang w:eastAsia="x-none"/>
        </w:rPr>
        <w:t>ais</w:t>
      </w:r>
      <w:r w:rsidRPr="00A74BA6">
        <w:rPr>
          <w:rFonts w:ascii="Times New Roman" w:eastAsia="Times New Roman" w:hAnsi="Times New Roman" w:cs="Times New Roman"/>
          <w:lang w:eastAsia="x-none"/>
        </w:rPr>
        <w:t xml:space="preserve"> pielikum</w:t>
      </w:r>
      <w:r w:rsidR="00386365" w:rsidRPr="00A74BA6">
        <w:rPr>
          <w:rFonts w:ascii="Times New Roman" w:eastAsia="Times New Roman" w:hAnsi="Times New Roman" w:cs="Times New Roman"/>
          <w:lang w:eastAsia="x-none"/>
        </w:rPr>
        <w:t>s</w:t>
      </w:r>
      <w:r w:rsidRPr="00A74BA6">
        <w:rPr>
          <w:rFonts w:ascii="Times New Roman" w:eastAsia="Times New Roman" w:hAnsi="Times New Roman" w:cs="Times New Roman"/>
          <w:lang w:eastAsia="x-none"/>
        </w:rPr>
        <w:t xml:space="preserve">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7597FF97" w14:textId="276F3E1C" w:rsidR="00866063" w:rsidRPr="00A74BA6" w:rsidRDefault="00386365" w:rsidP="00A857C8">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i/>
          <w:lang w:eastAsia="x-none"/>
        </w:rPr>
        <w:t xml:space="preserve"> </w:t>
      </w:r>
      <w:r w:rsidR="002E7ACA" w:rsidRPr="00A74BA6">
        <w:rPr>
          <w:rFonts w:ascii="Times New Roman" w:eastAsia="Times New Roman" w:hAnsi="Times New Roman" w:cs="Times New Roman"/>
          <w:lang w:eastAsia="x-none"/>
        </w:rPr>
        <w:t>iznomāšanas mērķis –</w:t>
      </w:r>
      <w:r w:rsidR="005F0E7F" w:rsidRPr="00A74BA6">
        <w:rPr>
          <w:rFonts w:ascii="Times New Roman" w:eastAsia="Times New Roman" w:hAnsi="Times New Roman" w:cs="Times New Roman"/>
          <w:lang w:eastAsia="x-none"/>
        </w:rPr>
        <w:t xml:space="preserve"> </w:t>
      </w:r>
      <w:r w:rsidR="00D32904"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r w:rsidR="005F0E7F" w:rsidRPr="00A74BA6">
        <w:rPr>
          <w:rFonts w:ascii="Times New Roman" w:eastAsia="Times New Roman" w:hAnsi="Times New Roman" w:cs="Times New Roman"/>
          <w:i/>
          <w:lang w:eastAsia="x-none"/>
        </w:rPr>
        <w:t>.</w:t>
      </w:r>
    </w:p>
    <w:p w14:paraId="0BCEB8A7" w14:textId="35CE3C57" w:rsidR="002E7ACA" w:rsidRPr="00A74BA6" w:rsidRDefault="00386365" w:rsidP="00A857C8">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lang w:eastAsia="x-none"/>
        </w:rPr>
        <w:t xml:space="preserve"> stāvoklis un aprīkojums </w:t>
      </w:r>
      <w:r w:rsidR="002E7ACA" w:rsidRPr="00A74BA6">
        <w:rPr>
          <w:rFonts w:ascii="Times New Roman" w:eastAsia="Times New Roman" w:hAnsi="Times New Roman" w:cs="Times New Roman"/>
          <w:i/>
          <w:lang w:eastAsia="x-none"/>
        </w:rPr>
        <w:t xml:space="preserve">Nomniekam </w:t>
      </w:r>
      <w:r w:rsidR="002E7ACA" w:rsidRPr="00A74BA6">
        <w:rPr>
          <w:rFonts w:ascii="Times New Roman" w:eastAsia="Times New Roman" w:hAnsi="Times New Roman" w:cs="Times New Roman"/>
          <w:lang w:eastAsia="x-none"/>
        </w:rPr>
        <w:t xml:space="preserve">ir zināms un tam pret </w:t>
      </w:r>
      <w:r w:rsidR="002E7ACA" w:rsidRPr="00A74BA6">
        <w:rPr>
          <w:rFonts w:ascii="Times New Roman" w:eastAsia="Times New Roman" w:hAnsi="Times New Roman" w:cs="Times New Roman"/>
          <w:i/>
          <w:lang w:eastAsia="x-none"/>
        </w:rPr>
        <w:t>Iznomātāju</w:t>
      </w:r>
      <w:r w:rsidR="002E7ACA" w:rsidRPr="00A74BA6">
        <w:rPr>
          <w:rFonts w:ascii="Times New Roman" w:eastAsia="Times New Roman" w:hAnsi="Times New Roman" w:cs="Times New Roman"/>
          <w:lang w:eastAsia="x-none"/>
        </w:rPr>
        <w:t xml:space="preserve"> šajā sakarā pretenziju nav.</w:t>
      </w:r>
    </w:p>
    <w:p w14:paraId="148E9A2A" w14:textId="77777777" w:rsidR="00866063" w:rsidRPr="00A74BA6"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A74BA6" w:rsidRDefault="002E7ACA" w:rsidP="00A857C8">
      <w:pPr>
        <w:pStyle w:val="Sarakstarindkopa"/>
        <w:numPr>
          <w:ilvl w:val="0"/>
          <w:numId w:val="20"/>
        </w:numPr>
        <w:spacing w:after="0" w:line="240" w:lineRule="auto"/>
        <w:jc w:val="center"/>
        <w:rPr>
          <w:rFonts w:ascii="Times New Roman" w:eastAsia="Times New Roman" w:hAnsi="Times New Roman" w:cs="Times New Roman"/>
          <w:b/>
          <w:lang w:eastAsia="x-none"/>
        </w:rPr>
      </w:pPr>
      <w:r w:rsidRPr="00A74BA6">
        <w:rPr>
          <w:rFonts w:ascii="Times New Roman" w:eastAsia="Times New Roman" w:hAnsi="Times New Roman" w:cs="Times New Roman"/>
          <w:b/>
          <w:lang w:eastAsia="x-none"/>
        </w:rPr>
        <w:t>NORĒĶINU KĀRTĪBA</w:t>
      </w:r>
    </w:p>
    <w:p w14:paraId="15B3DF3A" w14:textId="5A4E88FB" w:rsidR="00724442" w:rsidRPr="00C003C8"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A74BA6">
        <w:rPr>
          <w:rFonts w:ascii="Times New Roman" w:eastAsia="Times New Roman" w:hAnsi="Times New Roman" w:cs="Times New Roman"/>
          <w:lang w:val="x-none" w:eastAsia="x-none"/>
        </w:rPr>
        <w:t xml:space="preserve">Par </w:t>
      </w:r>
      <w:r w:rsidR="00422B07"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lang w:val="x-none" w:eastAsia="x-none"/>
        </w:rPr>
        <w:t>lietošanu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65015798" w:rsidR="00E71506" w:rsidRPr="00CA77F3" w:rsidRDefault="00E71506"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320CF6">
        <w:rPr>
          <w:rFonts w:ascii="Times New Roman" w:eastAsia="Calibri" w:hAnsi="Times New Roman" w:cs="Times New Roman"/>
        </w:rPr>
        <w:t>____</w:t>
      </w:r>
      <w:r w:rsidRPr="00C003C8">
        <w:rPr>
          <w:rFonts w:ascii="Times New Roman" w:eastAsia="Calibri" w:hAnsi="Times New Roman" w:cs="Times New Roman"/>
        </w:rPr>
        <w:t xml:space="preserve"> EUR (</w:t>
      </w:r>
      <w:r w:rsidR="00320CF6">
        <w:rPr>
          <w:rFonts w:ascii="Times New Roman" w:eastAsia="Calibri" w:hAnsi="Times New Roman" w:cs="Times New Roman"/>
        </w:rPr>
        <w:t>___</w:t>
      </w:r>
      <w:r w:rsidRPr="00C003C8">
        <w:rPr>
          <w:rFonts w:ascii="Times New Roman" w:eastAsia="Calibri" w:hAnsi="Times New Roman" w:cs="Times New Roman"/>
        </w:rPr>
        <w:t xml:space="preserve"> </w:t>
      </w:r>
      <w:proofErr w:type="spellStart"/>
      <w:r w:rsidRPr="00A73D08">
        <w:rPr>
          <w:rFonts w:ascii="Times New Roman" w:eastAsia="Calibri" w:hAnsi="Times New Roman" w:cs="Times New Roman"/>
          <w:i/>
          <w:iCs/>
        </w:rPr>
        <w:t>euro</w:t>
      </w:r>
      <w:proofErr w:type="spellEnd"/>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7F8A4725" w14:textId="1AFA8181" w:rsidR="00CA77F3" w:rsidRPr="00CA77F3" w:rsidRDefault="00CA77F3" w:rsidP="00CA77F3">
      <w:pPr>
        <w:pStyle w:val="Sarakstarindkopa"/>
        <w:numPr>
          <w:ilvl w:val="2"/>
          <w:numId w:val="20"/>
        </w:numPr>
        <w:spacing w:after="0"/>
        <w:rPr>
          <w:rFonts w:ascii="Times New Roman" w:eastAsia="Times New Roman" w:hAnsi="Times New Roman" w:cs="Times New Roman"/>
          <w:lang w:val="x-none" w:eastAsia="x-none"/>
        </w:rPr>
      </w:pPr>
      <w:r w:rsidRPr="00CA77F3">
        <w:rPr>
          <w:rFonts w:ascii="Times New Roman" w:eastAsia="Times New Roman" w:hAnsi="Times New Roman" w:cs="Times New Roman"/>
          <w:lang w:val="x-none" w:eastAsia="x-none"/>
        </w:rPr>
        <w:t xml:space="preserve">Nomas objekta nomnieks kompensē Pašvaldībai tās pieaicinātā neatkarīgā vērtētāja SIA “VCG ekspertu grupa”, </w:t>
      </w:r>
      <w:proofErr w:type="spellStart"/>
      <w:r w:rsidRPr="00CA77F3">
        <w:rPr>
          <w:rFonts w:ascii="Times New Roman" w:eastAsia="Times New Roman" w:hAnsi="Times New Roman" w:cs="Times New Roman"/>
          <w:lang w:val="x-none" w:eastAsia="x-none"/>
        </w:rPr>
        <w:t>reģ</w:t>
      </w:r>
      <w:proofErr w:type="spellEnd"/>
      <w:r w:rsidRPr="00CA77F3">
        <w:rPr>
          <w:rFonts w:ascii="Times New Roman" w:eastAsia="Times New Roman" w:hAnsi="Times New Roman" w:cs="Times New Roman"/>
          <w:lang w:val="x-none" w:eastAsia="x-none"/>
        </w:rPr>
        <w:t xml:space="preserve">. Nr.  40003554692, Pētera </w:t>
      </w:r>
      <w:proofErr w:type="spellStart"/>
      <w:r w:rsidRPr="00CA77F3">
        <w:rPr>
          <w:rFonts w:ascii="Times New Roman" w:eastAsia="Times New Roman" w:hAnsi="Times New Roman" w:cs="Times New Roman"/>
          <w:lang w:val="x-none" w:eastAsia="x-none"/>
        </w:rPr>
        <w:t>Strautmaņa</w:t>
      </w:r>
      <w:proofErr w:type="spellEnd"/>
      <w:r w:rsidRPr="00CA77F3">
        <w:rPr>
          <w:rFonts w:ascii="Times New Roman" w:eastAsia="Times New Roman" w:hAnsi="Times New Roman" w:cs="Times New Roman"/>
          <w:lang w:val="x-none" w:eastAsia="x-none"/>
        </w:rPr>
        <w:t xml:space="preserve">, Latvijas Īpašumu vērtētāju asociācijas Profesionālās kvalifikācijas sertifikāts Nr.92, atlīdzības summu 250 EUR (divi simti piecdesmit </w:t>
      </w:r>
      <w:proofErr w:type="spellStart"/>
      <w:r w:rsidRPr="00CA77F3">
        <w:rPr>
          <w:rFonts w:ascii="Times New Roman" w:eastAsia="Times New Roman" w:hAnsi="Times New Roman" w:cs="Times New Roman"/>
          <w:lang w:val="x-none" w:eastAsia="x-none"/>
        </w:rPr>
        <w:t>euro</w:t>
      </w:r>
      <w:proofErr w:type="spellEnd"/>
      <w:r w:rsidRPr="00CA77F3">
        <w:rPr>
          <w:rFonts w:ascii="Times New Roman" w:eastAsia="Times New Roman" w:hAnsi="Times New Roman" w:cs="Times New Roman"/>
          <w:lang w:val="x-none" w:eastAsia="x-none"/>
        </w:rPr>
        <w:t xml:space="preserve">) un PVN 21% apmērā, kas ir 52,50 EUR (piecdesmit divi </w:t>
      </w:r>
      <w:proofErr w:type="spellStart"/>
      <w:r w:rsidRPr="00CA77F3">
        <w:rPr>
          <w:rFonts w:ascii="Times New Roman" w:eastAsia="Times New Roman" w:hAnsi="Times New Roman" w:cs="Times New Roman"/>
          <w:lang w:val="x-none" w:eastAsia="x-none"/>
        </w:rPr>
        <w:t>euro</w:t>
      </w:r>
      <w:proofErr w:type="spellEnd"/>
      <w:r w:rsidRPr="00CA77F3">
        <w:rPr>
          <w:rFonts w:ascii="Times New Roman" w:eastAsia="Times New Roman" w:hAnsi="Times New Roman" w:cs="Times New Roman"/>
          <w:lang w:val="x-none" w:eastAsia="x-none"/>
        </w:rPr>
        <w:t xml:space="preserve"> 50 centi), kas kopā ir 302,50 EUR (trīs simti divi </w:t>
      </w:r>
      <w:proofErr w:type="spellStart"/>
      <w:r w:rsidRPr="00CA77F3">
        <w:rPr>
          <w:rFonts w:ascii="Times New Roman" w:eastAsia="Times New Roman" w:hAnsi="Times New Roman" w:cs="Times New Roman"/>
          <w:lang w:val="x-none" w:eastAsia="x-none"/>
        </w:rPr>
        <w:t>euro</w:t>
      </w:r>
      <w:proofErr w:type="spellEnd"/>
      <w:r w:rsidRPr="00CA77F3">
        <w:rPr>
          <w:rFonts w:ascii="Times New Roman" w:eastAsia="Times New Roman" w:hAnsi="Times New Roman" w:cs="Times New Roman"/>
          <w:lang w:val="x-none" w:eastAsia="x-none"/>
        </w:rPr>
        <w:t xml:space="preserve"> 50 centi).</w:t>
      </w:r>
    </w:p>
    <w:p w14:paraId="67C8DC36" w14:textId="3B6D9497" w:rsidR="002E7ACA" w:rsidRPr="0056212F" w:rsidRDefault="002E7ACA" w:rsidP="00CA77F3">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A857C8">
      <w:pPr>
        <w:pStyle w:val="Sarakstarindkopa"/>
        <w:numPr>
          <w:ilvl w:val="1"/>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552B92AB" w:rsidR="008D2EA7" w:rsidRPr="0056212F" w:rsidRDefault="008D2EA7" w:rsidP="00A857C8">
      <w:pPr>
        <w:pStyle w:val="Sarakstarindkopa"/>
        <w:numPr>
          <w:ilvl w:val="2"/>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r w:rsidR="00CB12A6">
        <w:rPr>
          <w:rFonts w:ascii="Times New Roman" w:eastAsia="Times New Roman" w:hAnsi="Times New Roman" w:cs="Times New Roman"/>
        </w:rPr>
        <w:t xml:space="preserve">, maksa par siltumenerģiju </w:t>
      </w:r>
      <w:r w:rsidR="00CB12A6" w:rsidRPr="00CB12A6">
        <w:rPr>
          <w:rFonts w:ascii="Times New Roman" w:eastAsia="Times New Roman" w:hAnsi="Times New Roman" w:cs="Times New Roman"/>
        </w:rPr>
        <w:t>tiek aprēķināta par m2</w:t>
      </w:r>
      <w:r w:rsidR="00CB12A6">
        <w:rPr>
          <w:rFonts w:ascii="Times New Roman" w:eastAsia="Times New Roman" w:hAnsi="Times New Roman" w:cs="Times New Roman"/>
        </w:rPr>
        <w:t xml:space="preserve"> </w:t>
      </w:r>
      <w:r w:rsidRPr="0056212F">
        <w:rPr>
          <w:rFonts w:ascii="Times New Roman" w:eastAsia="Times New Roman" w:hAnsi="Times New Roman" w:cs="Times New Roman"/>
        </w:rPr>
        <w:t>;</w:t>
      </w:r>
    </w:p>
    <w:p w14:paraId="3B448EAC" w14:textId="382C1D14" w:rsidR="008D2EA7" w:rsidRPr="0056212F" w:rsidRDefault="00E71506" w:rsidP="00A857C8">
      <w:pPr>
        <w:pStyle w:val="Sarakstarindkopa"/>
        <w:numPr>
          <w:ilvl w:val="2"/>
          <w:numId w:val="20"/>
        </w:numPr>
        <w:spacing w:after="0" w:line="240" w:lineRule="auto"/>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lastRenderedPageBreak/>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0"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A857C8">
      <w:pPr>
        <w:pStyle w:val="Sarakstarindkopa"/>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A74BA6"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00AB1B6D"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w:t>
      </w:r>
      <w:r w:rsidR="00AB1B6D" w:rsidRPr="00A74BA6">
        <w:rPr>
          <w:rFonts w:ascii="Times New Roman" w:eastAsia="MS Mincho" w:hAnsi="Times New Roman" w:cs="Times New Roman"/>
        </w:rPr>
        <w:t>ās</w:t>
      </w:r>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00AB1B6D"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64F50A0F" w14:textId="5FB13127" w:rsidR="00270FC6" w:rsidRPr="00A74BA6"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a</w:t>
      </w:r>
      <w:r w:rsidR="00270FC6" w:rsidRPr="00A74BA6">
        <w:rPr>
          <w:rFonts w:ascii="Times New Roman" w:eastAsia="Times New Roman" w:hAnsi="Times New Roman" w:cs="Times New Roman"/>
          <w:lang w:eastAsia="x-none"/>
        </w:rPr>
        <w:t xml:space="preserve">tbildēt par savu un trešo personu mantu, kas atrodas </w:t>
      </w:r>
      <w:r w:rsidR="00AB1B6D"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w:t>
      </w:r>
    </w:p>
    <w:p w14:paraId="72FABC5B" w14:textId="73E59089" w:rsidR="00141868" w:rsidRPr="00141868" w:rsidRDefault="00AB1B6D" w:rsidP="00141868">
      <w:pPr>
        <w:pStyle w:val="Sarakstarindkopa"/>
        <w:numPr>
          <w:ilvl w:val="2"/>
          <w:numId w:val="20"/>
        </w:numPr>
        <w:rPr>
          <w:rFonts w:ascii="Times New Roman" w:eastAsia="Times New Roman" w:hAnsi="Times New Roman" w:cs="Times New Roman"/>
          <w:lang w:eastAsia="x-none"/>
        </w:rPr>
      </w:pPr>
      <w:r w:rsidRPr="00726E46">
        <w:rPr>
          <w:rFonts w:ascii="Times New Roman" w:eastAsia="Times New Roman" w:hAnsi="Times New Roman" w:cs="Times New Roman"/>
          <w:i/>
          <w:lang w:eastAsia="x-none"/>
        </w:rPr>
        <w:lastRenderedPageBreak/>
        <w:t>Telpās</w:t>
      </w:r>
      <w:r w:rsidR="00607453" w:rsidRPr="00726E46">
        <w:rPr>
          <w:rFonts w:ascii="Times New Roman" w:eastAsia="Times New Roman" w:hAnsi="Times New Roman" w:cs="Times New Roman"/>
          <w:i/>
          <w:lang w:eastAsia="x-none"/>
        </w:rPr>
        <w:t xml:space="preserve"> </w:t>
      </w:r>
      <w:r w:rsidR="00607453" w:rsidRPr="00726E46">
        <w:rPr>
          <w:rFonts w:ascii="Times New Roman" w:eastAsia="Times New Roman" w:hAnsi="Times New Roman" w:cs="Times New Roman"/>
          <w:lang w:eastAsia="x-none"/>
        </w:rPr>
        <w:t>neorganizēt azartspēles</w:t>
      </w:r>
      <w:r w:rsidR="00141868" w:rsidRPr="00726E46">
        <w:rPr>
          <w:rFonts w:ascii="Times New Roman" w:eastAsia="Times New Roman" w:hAnsi="Times New Roman" w:cs="Times New Roman"/>
          <w:lang w:eastAsia="x-none"/>
        </w:rPr>
        <w:t>.</w:t>
      </w:r>
      <w:r w:rsidR="00141868" w:rsidRPr="00141868">
        <w:t xml:space="preserve"> </w:t>
      </w:r>
      <w:r w:rsidR="00141868">
        <w:rPr>
          <w:rFonts w:ascii="Times New Roman" w:eastAsia="Times New Roman" w:hAnsi="Times New Roman" w:cs="Times New Roman"/>
          <w:lang w:eastAsia="x-none"/>
        </w:rPr>
        <w:t>Nomniekam a</w:t>
      </w:r>
      <w:r w:rsidR="00141868" w:rsidRPr="00141868">
        <w:rPr>
          <w:rFonts w:ascii="Times New Roman" w:eastAsia="Times New Roman" w:hAnsi="Times New Roman" w:cs="Times New Roman"/>
          <w:lang w:eastAsia="x-none"/>
        </w:rPr>
        <w:t xml:space="preserve">tļauta tabakas </w:t>
      </w:r>
      <w:proofErr w:type="spellStart"/>
      <w:r w:rsidR="00141868" w:rsidRPr="00141868">
        <w:rPr>
          <w:rFonts w:ascii="Times New Roman" w:eastAsia="Times New Roman" w:hAnsi="Times New Roman" w:cs="Times New Roman"/>
          <w:lang w:eastAsia="x-none"/>
        </w:rPr>
        <w:t>izstrādājumu</w:t>
      </w:r>
      <w:proofErr w:type="spellEnd"/>
      <w:r w:rsidR="00141868" w:rsidRPr="00141868">
        <w:rPr>
          <w:rFonts w:ascii="Times New Roman" w:eastAsia="Times New Roman" w:hAnsi="Times New Roman" w:cs="Times New Roman"/>
          <w:lang w:eastAsia="x-none"/>
        </w:rPr>
        <w:t xml:space="preserve"> </w:t>
      </w:r>
      <w:proofErr w:type="spellStart"/>
      <w:r w:rsidR="00141868" w:rsidRPr="00141868">
        <w:rPr>
          <w:rFonts w:ascii="Times New Roman" w:eastAsia="Times New Roman" w:hAnsi="Times New Roman" w:cs="Times New Roman"/>
          <w:lang w:eastAsia="x-none"/>
        </w:rPr>
        <w:t>tirdzniecība</w:t>
      </w:r>
      <w:proofErr w:type="spellEnd"/>
      <w:r w:rsidR="00141868" w:rsidRPr="00141868">
        <w:rPr>
          <w:rFonts w:ascii="Times New Roman" w:eastAsia="Times New Roman" w:hAnsi="Times New Roman" w:cs="Times New Roman"/>
          <w:lang w:eastAsia="x-none"/>
        </w:rPr>
        <w:t>. Ikdienā  vieglā alkohola tirdzniecība (piemēram, alus, vīns), stipro alkoholisko dzērienu tirdzniecība tikai pasākumu laikā, saskaņojot ar Lēdurgas kultūras nama vadītāju.</w:t>
      </w:r>
    </w:p>
    <w:p w14:paraId="7F2FB03D" w14:textId="77777777" w:rsidR="00272A68" w:rsidRPr="00A74BA6" w:rsidRDefault="009E677F" w:rsidP="00A857C8">
      <w:pPr>
        <w:pStyle w:val="Sarakstarindkopa"/>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r w:rsidR="00272A68" w:rsidRPr="00A74BA6">
        <w:rPr>
          <w:rFonts w:ascii="Times New Roman" w:eastAsia="Times New Roman" w:hAnsi="Times New Roman" w:cs="Times New Roman"/>
          <w:lang w:eastAsia="x-none"/>
        </w:rPr>
        <w:t>:</w:t>
      </w:r>
    </w:p>
    <w:p w14:paraId="63890526" w14:textId="6E774DE7" w:rsidR="00CE0DE5" w:rsidRPr="00272A68" w:rsidRDefault="007F5695"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lastRenderedPageBreak/>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09D4A111"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7D4375">
        <w:rPr>
          <w:rFonts w:ascii="Times New Roman" w:eastAsia="Times New Roman" w:hAnsi="Times New Roman" w:cs="Times New Roman"/>
        </w:rPr>
        <w:t>_________________</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w:t>
      </w:r>
      <w:r w:rsidR="007D4375">
        <w:rPr>
          <w:rFonts w:ascii="Times New Roman" w:eastAsia="Calibri" w:hAnsi="Times New Roman" w:cs="Times New Roman"/>
        </w:rPr>
        <w:t>_________</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7D4375">
        <w:rPr>
          <w:rFonts w:ascii="Times New Roman" w:eastAsia="Times New Roman" w:hAnsi="Times New Roman" w:cs="Times New Roman"/>
        </w:rPr>
        <w:t>_____________</w:t>
      </w:r>
      <w:r w:rsidR="00443468" w:rsidRPr="0056212F">
        <w:rPr>
          <w:rFonts w:ascii="Times New Roman" w:eastAsia="Times New Roman" w:hAnsi="Times New Roman" w:cs="Times New Roman"/>
        </w:rPr>
        <w:t xml:space="preserve">,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693BA69A"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w:t>
            </w:r>
            <w:r w:rsidR="00C81472">
              <w:rPr>
                <w:rFonts w:ascii="Times New Roman" w:eastAsia="Times New Roman" w:hAnsi="Times New Roman" w:cs="Times New Roman"/>
                <w:noProof/>
                <w:lang w:eastAsia="ar-SA"/>
              </w:rPr>
              <w:t>L.Sausiņa</w:t>
            </w:r>
            <w:r w:rsidRPr="00443468">
              <w:rPr>
                <w:rFonts w:ascii="Times New Roman" w:eastAsia="Times New Roman" w:hAnsi="Times New Roman" w:cs="Times New Roman"/>
                <w:noProof/>
                <w:lang w:eastAsia="ar-SA"/>
              </w:rPr>
              <w:t>/</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6" w:name="OLE_LINK1"/>
            <w:bookmarkStart w:id="17"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6"/>
          <w:bookmarkEnd w:id="17"/>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CBAE" w14:textId="77777777" w:rsidR="002C3ECD" w:rsidRDefault="002C3ECD">
      <w:pPr>
        <w:spacing w:after="0" w:line="240" w:lineRule="auto"/>
      </w:pPr>
      <w:r>
        <w:separator/>
      </w:r>
    </w:p>
  </w:endnote>
  <w:endnote w:type="continuationSeparator" w:id="0">
    <w:p w14:paraId="691CE30D" w14:textId="77777777" w:rsidR="002C3ECD" w:rsidRDefault="002C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8D13" w14:textId="08CD2B85" w:rsidR="003D359B" w:rsidRDefault="003D359B">
    <w:pPr>
      <w:pStyle w:val="Kjene"/>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DEAE" w14:textId="77777777" w:rsidR="002C3ECD" w:rsidRDefault="002C3ECD">
      <w:pPr>
        <w:spacing w:after="0" w:line="240" w:lineRule="auto"/>
      </w:pPr>
      <w:r>
        <w:separator/>
      </w:r>
    </w:p>
  </w:footnote>
  <w:footnote w:type="continuationSeparator" w:id="0">
    <w:p w14:paraId="018A9A84" w14:textId="77777777" w:rsidR="002C3ECD" w:rsidRDefault="002C3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7"/>
  </w:num>
  <w:num w:numId="6">
    <w:abstractNumId w:val="18"/>
  </w:num>
  <w:num w:numId="7">
    <w:abstractNumId w:val="6"/>
  </w:num>
  <w:num w:numId="8">
    <w:abstractNumId w:val="17"/>
  </w:num>
  <w:num w:numId="9">
    <w:abstractNumId w:val="21"/>
  </w:num>
  <w:num w:numId="10">
    <w:abstractNumId w:val="12"/>
  </w:num>
  <w:num w:numId="11">
    <w:abstractNumId w:val="24"/>
  </w:num>
  <w:num w:numId="12">
    <w:abstractNumId w:val="22"/>
  </w:num>
  <w:num w:numId="13">
    <w:abstractNumId w:val="15"/>
  </w:num>
  <w:num w:numId="14">
    <w:abstractNumId w:val="11"/>
  </w:num>
  <w:num w:numId="15">
    <w:abstractNumId w:val="14"/>
  </w:num>
  <w:num w:numId="16">
    <w:abstractNumId w:val="8"/>
  </w:num>
  <w:num w:numId="17">
    <w:abstractNumId w:val="0"/>
  </w:num>
  <w:num w:numId="18">
    <w:abstractNumId w:val="1"/>
  </w:num>
  <w:num w:numId="19">
    <w:abstractNumId w:val="2"/>
  </w:num>
  <w:num w:numId="20">
    <w:abstractNumId w:val="7"/>
  </w:num>
  <w:num w:numId="21">
    <w:abstractNumId w:val="5"/>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10"/>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179A2"/>
    <w:rsid w:val="00031477"/>
    <w:rsid w:val="000324CC"/>
    <w:rsid w:val="00037083"/>
    <w:rsid w:val="00041A5B"/>
    <w:rsid w:val="00047D3D"/>
    <w:rsid w:val="00054768"/>
    <w:rsid w:val="00056CA5"/>
    <w:rsid w:val="00065D82"/>
    <w:rsid w:val="0007090A"/>
    <w:rsid w:val="00071E31"/>
    <w:rsid w:val="00082086"/>
    <w:rsid w:val="0008550F"/>
    <w:rsid w:val="000915DA"/>
    <w:rsid w:val="00091AF8"/>
    <w:rsid w:val="00094AAF"/>
    <w:rsid w:val="000A4169"/>
    <w:rsid w:val="000A49D6"/>
    <w:rsid w:val="000A4AE7"/>
    <w:rsid w:val="000B61E9"/>
    <w:rsid w:val="000C1F20"/>
    <w:rsid w:val="000C289E"/>
    <w:rsid w:val="000D61FB"/>
    <w:rsid w:val="000E1DAA"/>
    <w:rsid w:val="000F7B0C"/>
    <w:rsid w:val="0010611B"/>
    <w:rsid w:val="0011061F"/>
    <w:rsid w:val="001124F6"/>
    <w:rsid w:val="00120424"/>
    <w:rsid w:val="00134C22"/>
    <w:rsid w:val="00137C6B"/>
    <w:rsid w:val="00140A4B"/>
    <w:rsid w:val="00141868"/>
    <w:rsid w:val="001516C7"/>
    <w:rsid w:val="00152A49"/>
    <w:rsid w:val="00153D87"/>
    <w:rsid w:val="001603D4"/>
    <w:rsid w:val="0016253C"/>
    <w:rsid w:val="0017075D"/>
    <w:rsid w:val="00171897"/>
    <w:rsid w:val="00180948"/>
    <w:rsid w:val="0019169F"/>
    <w:rsid w:val="001929DA"/>
    <w:rsid w:val="001B1539"/>
    <w:rsid w:val="001C0014"/>
    <w:rsid w:val="001C393B"/>
    <w:rsid w:val="001C53B4"/>
    <w:rsid w:val="001D670F"/>
    <w:rsid w:val="001E15B6"/>
    <w:rsid w:val="001E1CE6"/>
    <w:rsid w:val="001E49D3"/>
    <w:rsid w:val="001E4F0A"/>
    <w:rsid w:val="001E57DF"/>
    <w:rsid w:val="001F316A"/>
    <w:rsid w:val="001F4AED"/>
    <w:rsid w:val="001F5547"/>
    <w:rsid w:val="002060A3"/>
    <w:rsid w:val="00206E02"/>
    <w:rsid w:val="00210F22"/>
    <w:rsid w:val="0021435A"/>
    <w:rsid w:val="00222FAB"/>
    <w:rsid w:val="00225E4D"/>
    <w:rsid w:val="002303A7"/>
    <w:rsid w:val="00230E20"/>
    <w:rsid w:val="00237857"/>
    <w:rsid w:val="002414C4"/>
    <w:rsid w:val="00241900"/>
    <w:rsid w:val="00246269"/>
    <w:rsid w:val="00252AAD"/>
    <w:rsid w:val="00270FC6"/>
    <w:rsid w:val="002713F4"/>
    <w:rsid w:val="00271C79"/>
    <w:rsid w:val="00272A68"/>
    <w:rsid w:val="0028180F"/>
    <w:rsid w:val="002869DE"/>
    <w:rsid w:val="00297930"/>
    <w:rsid w:val="002A0D84"/>
    <w:rsid w:val="002A2BB8"/>
    <w:rsid w:val="002A3ED5"/>
    <w:rsid w:val="002B136D"/>
    <w:rsid w:val="002B3E08"/>
    <w:rsid w:val="002C0B2C"/>
    <w:rsid w:val="002C3ECD"/>
    <w:rsid w:val="002C4924"/>
    <w:rsid w:val="002C49F2"/>
    <w:rsid w:val="002D710D"/>
    <w:rsid w:val="002E061F"/>
    <w:rsid w:val="002E6855"/>
    <w:rsid w:val="002E7ACA"/>
    <w:rsid w:val="002F68D6"/>
    <w:rsid w:val="003112A6"/>
    <w:rsid w:val="00311F46"/>
    <w:rsid w:val="003150B5"/>
    <w:rsid w:val="00320CF6"/>
    <w:rsid w:val="003340A6"/>
    <w:rsid w:val="003356B2"/>
    <w:rsid w:val="0035128B"/>
    <w:rsid w:val="00360456"/>
    <w:rsid w:val="003619FB"/>
    <w:rsid w:val="00386365"/>
    <w:rsid w:val="00390704"/>
    <w:rsid w:val="00392669"/>
    <w:rsid w:val="003975BD"/>
    <w:rsid w:val="003A4B89"/>
    <w:rsid w:val="003A7075"/>
    <w:rsid w:val="003C436A"/>
    <w:rsid w:val="003C60FA"/>
    <w:rsid w:val="003C6BA2"/>
    <w:rsid w:val="003D359B"/>
    <w:rsid w:val="003D6185"/>
    <w:rsid w:val="003E2FF8"/>
    <w:rsid w:val="004056C8"/>
    <w:rsid w:val="00406DBE"/>
    <w:rsid w:val="004203E5"/>
    <w:rsid w:val="00422B07"/>
    <w:rsid w:val="004309BA"/>
    <w:rsid w:val="00436FA8"/>
    <w:rsid w:val="00442A09"/>
    <w:rsid w:val="00443468"/>
    <w:rsid w:val="00453FF2"/>
    <w:rsid w:val="00456174"/>
    <w:rsid w:val="004657B1"/>
    <w:rsid w:val="00467EC9"/>
    <w:rsid w:val="00491A53"/>
    <w:rsid w:val="0049208F"/>
    <w:rsid w:val="00494DD6"/>
    <w:rsid w:val="004B62D7"/>
    <w:rsid w:val="004C053D"/>
    <w:rsid w:val="004C1154"/>
    <w:rsid w:val="004C77BC"/>
    <w:rsid w:val="004D26A1"/>
    <w:rsid w:val="004E2C70"/>
    <w:rsid w:val="004E5332"/>
    <w:rsid w:val="0050476F"/>
    <w:rsid w:val="00510165"/>
    <w:rsid w:val="00521433"/>
    <w:rsid w:val="00523C5D"/>
    <w:rsid w:val="00524523"/>
    <w:rsid w:val="00525381"/>
    <w:rsid w:val="00530EB6"/>
    <w:rsid w:val="0054223C"/>
    <w:rsid w:val="00543DF9"/>
    <w:rsid w:val="005507A4"/>
    <w:rsid w:val="005514BD"/>
    <w:rsid w:val="00553FBF"/>
    <w:rsid w:val="0056212F"/>
    <w:rsid w:val="005639D8"/>
    <w:rsid w:val="00565F50"/>
    <w:rsid w:val="00566FFC"/>
    <w:rsid w:val="00577FF0"/>
    <w:rsid w:val="005922DA"/>
    <w:rsid w:val="00593C3E"/>
    <w:rsid w:val="00597913"/>
    <w:rsid w:val="00597C2C"/>
    <w:rsid w:val="005A4A25"/>
    <w:rsid w:val="005A56B8"/>
    <w:rsid w:val="005A657D"/>
    <w:rsid w:val="005B1507"/>
    <w:rsid w:val="005B4B57"/>
    <w:rsid w:val="005B7192"/>
    <w:rsid w:val="005C4550"/>
    <w:rsid w:val="005E47D7"/>
    <w:rsid w:val="005E537C"/>
    <w:rsid w:val="005F0E7F"/>
    <w:rsid w:val="006032E7"/>
    <w:rsid w:val="00607453"/>
    <w:rsid w:val="00625FE4"/>
    <w:rsid w:val="00627876"/>
    <w:rsid w:val="00632953"/>
    <w:rsid w:val="00634B3F"/>
    <w:rsid w:val="00647662"/>
    <w:rsid w:val="00647866"/>
    <w:rsid w:val="00656FA4"/>
    <w:rsid w:val="00657E73"/>
    <w:rsid w:val="0066002B"/>
    <w:rsid w:val="00687A9C"/>
    <w:rsid w:val="006B3535"/>
    <w:rsid w:val="006B525C"/>
    <w:rsid w:val="006C47CA"/>
    <w:rsid w:val="006D2A33"/>
    <w:rsid w:val="006D680A"/>
    <w:rsid w:val="006E2A88"/>
    <w:rsid w:val="006E2F21"/>
    <w:rsid w:val="006F5C3A"/>
    <w:rsid w:val="0070192C"/>
    <w:rsid w:val="00701A7B"/>
    <w:rsid w:val="00703B7F"/>
    <w:rsid w:val="00711533"/>
    <w:rsid w:val="00713FDD"/>
    <w:rsid w:val="007200F3"/>
    <w:rsid w:val="007225BA"/>
    <w:rsid w:val="00724442"/>
    <w:rsid w:val="0072663D"/>
    <w:rsid w:val="00726E46"/>
    <w:rsid w:val="00732C45"/>
    <w:rsid w:val="00745B87"/>
    <w:rsid w:val="007520A9"/>
    <w:rsid w:val="007564BD"/>
    <w:rsid w:val="00771CB1"/>
    <w:rsid w:val="00773276"/>
    <w:rsid w:val="00783F31"/>
    <w:rsid w:val="0078586C"/>
    <w:rsid w:val="007918EC"/>
    <w:rsid w:val="00791B23"/>
    <w:rsid w:val="007934AA"/>
    <w:rsid w:val="00797A4C"/>
    <w:rsid w:val="007A1333"/>
    <w:rsid w:val="007A5FE6"/>
    <w:rsid w:val="007B398C"/>
    <w:rsid w:val="007B5126"/>
    <w:rsid w:val="007B688E"/>
    <w:rsid w:val="007C0A75"/>
    <w:rsid w:val="007C0F08"/>
    <w:rsid w:val="007D2DC0"/>
    <w:rsid w:val="007D4375"/>
    <w:rsid w:val="007D5891"/>
    <w:rsid w:val="007D59E6"/>
    <w:rsid w:val="007F5695"/>
    <w:rsid w:val="0080791F"/>
    <w:rsid w:val="008079D0"/>
    <w:rsid w:val="0081592B"/>
    <w:rsid w:val="00823793"/>
    <w:rsid w:val="008269E3"/>
    <w:rsid w:val="0083380F"/>
    <w:rsid w:val="008371DB"/>
    <w:rsid w:val="00846BEA"/>
    <w:rsid w:val="00855918"/>
    <w:rsid w:val="00863A92"/>
    <w:rsid w:val="00865E59"/>
    <w:rsid w:val="00866063"/>
    <w:rsid w:val="0087418B"/>
    <w:rsid w:val="00883BFD"/>
    <w:rsid w:val="008A1081"/>
    <w:rsid w:val="008B7167"/>
    <w:rsid w:val="008D2EA7"/>
    <w:rsid w:val="008D72E7"/>
    <w:rsid w:val="008E160F"/>
    <w:rsid w:val="008E7875"/>
    <w:rsid w:val="0091363D"/>
    <w:rsid w:val="00932E40"/>
    <w:rsid w:val="00943DB1"/>
    <w:rsid w:val="009444D3"/>
    <w:rsid w:val="0096215A"/>
    <w:rsid w:val="00965028"/>
    <w:rsid w:val="00971988"/>
    <w:rsid w:val="009752F3"/>
    <w:rsid w:val="00976986"/>
    <w:rsid w:val="00981630"/>
    <w:rsid w:val="009827E6"/>
    <w:rsid w:val="009838E1"/>
    <w:rsid w:val="0098597E"/>
    <w:rsid w:val="00991360"/>
    <w:rsid w:val="00993F88"/>
    <w:rsid w:val="0099758E"/>
    <w:rsid w:val="009B257A"/>
    <w:rsid w:val="009C3746"/>
    <w:rsid w:val="009D48A2"/>
    <w:rsid w:val="009E677F"/>
    <w:rsid w:val="009F5C69"/>
    <w:rsid w:val="009F7022"/>
    <w:rsid w:val="00A0004D"/>
    <w:rsid w:val="00A00D0C"/>
    <w:rsid w:val="00A0702E"/>
    <w:rsid w:val="00A2042D"/>
    <w:rsid w:val="00A242C0"/>
    <w:rsid w:val="00A273C8"/>
    <w:rsid w:val="00A27612"/>
    <w:rsid w:val="00A30B7D"/>
    <w:rsid w:val="00A36D7E"/>
    <w:rsid w:val="00A3702D"/>
    <w:rsid w:val="00A41C3D"/>
    <w:rsid w:val="00A4200B"/>
    <w:rsid w:val="00A4208C"/>
    <w:rsid w:val="00A42B0C"/>
    <w:rsid w:val="00A42BED"/>
    <w:rsid w:val="00A45F94"/>
    <w:rsid w:val="00A47F58"/>
    <w:rsid w:val="00A557E9"/>
    <w:rsid w:val="00A60E4F"/>
    <w:rsid w:val="00A666D7"/>
    <w:rsid w:val="00A71915"/>
    <w:rsid w:val="00A71EC7"/>
    <w:rsid w:val="00A73D08"/>
    <w:rsid w:val="00A740F5"/>
    <w:rsid w:val="00A7478B"/>
    <w:rsid w:val="00A74BA6"/>
    <w:rsid w:val="00A7624A"/>
    <w:rsid w:val="00A857C8"/>
    <w:rsid w:val="00A96802"/>
    <w:rsid w:val="00A97354"/>
    <w:rsid w:val="00AA7322"/>
    <w:rsid w:val="00AB1B6D"/>
    <w:rsid w:val="00AB28A7"/>
    <w:rsid w:val="00AD1C99"/>
    <w:rsid w:val="00AD493A"/>
    <w:rsid w:val="00AD72A7"/>
    <w:rsid w:val="00AD7FE1"/>
    <w:rsid w:val="00AE0F81"/>
    <w:rsid w:val="00AE2D1E"/>
    <w:rsid w:val="00AE4EDE"/>
    <w:rsid w:val="00AE7054"/>
    <w:rsid w:val="00AF5BB2"/>
    <w:rsid w:val="00B00AFB"/>
    <w:rsid w:val="00B0257B"/>
    <w:rsid w:val="00B259C5"/>
    <w:rsid w:val="00B26746"/>
    <w:rsid w:val="00B31460"/>
    <w:rsid w:val="00B65404"/>
    <w:rsid w:val="00B90995"/>
    <w:rsid w:val="00B91855"/>
    <w:rsid w:val="00B93C66"/>
    <w:rsid w:val="00B947BE"/>
    <w:rsid w:val="00B969C4"/>
    <w:rsid w:val="00BA1EF4"/>
    <w:rsid w:val="00BA2784"/>
    <w:rsid w:val="00BA690C"/>
    <w:rsid w:val="00BA70E4"/>
    <w:rsid w:val="00BB6AAA"/>
    <w:rsid w:val="00BC32CD"/>
    <w:rsid w:val="00BC701A"/>
    <w:rsid w:val="00BE05E6"/>
    <w:rsid w:val="00BE5A4E"/>
    <w:rsid w:val="00BF6232"/>
    <w:rsid w:val="00C00136"/>
    <w:rsid w:val="00C003C8"/>
    <w:rsid w:val="00C1279A"/>
    <w:rsid w:val="00C30A05"/>
    <w:rsid w:val="00C356DC"/>
    <w:rsid w:val="00C3596A"/>
    <w:rsid w:val="00C62B27"/>
    <w:rsid w:val="00C648CF"/>
    <w:rsid w:val="00C649E4"/>
    <w:rsid w:val="00C66579"/>
    <w:rsid w:val="00C726D0"/>
    <w:rsid w:val="00C77F3F"/>
    <w:rsid w:val="00C81472"/>
    <w:rsid w:val="00C91B05"/>
    <w:rsid w:val="00C92DA1"/>
    <w:rsid w:val="00CA509C"/>
    <w:rsid w:val="00CA77F3"/>
    <w:rsid w:val="00CB12A6"/>
    <w:rsid w:val="00CB3C62"/>
    <w:rsid w:val="00CB40A5"/>
    <w:rsid w:val="00CB47FE"/>
    <w:rsid w:val="00CC7F40"/>
    <w:rsid w:val="00CD370C"/>
    <w:rsid w:val="00CD402F"/>
    <w:rsid w:val="00CE0A11"/>
    <w:rsid w:val="00CE0DE5"/>
    <w:rsid w:val="00CE1F34"/>
    <w:rsid w:val="00CF202C"/>
    <w:rsid w:val="00CF2E5F"/>
    <w:rsid w:val="00CF6749"/>
    <w:rsid w:val="00CF7A66"/>
    <w:rsid w:val="00D0364F"/>
    <w:rsid w:val="00D07497"/>
    <w:rsid w:val="00D32904"/>
    <w:rsid w:val="00D53569"/>
    <w:rsid w:val="00D63CB0"/>
    <w:rsid w:val="00DB5387"/>
    <w:rsid w:val="00DB7DA1"/>
    <w:rsid w:val="00DC2A8E"/>
    <w:rsid w:val="00DD27D0"/>
    <w:rsid w:val="00DD3F55"/>
    <w:rsid w:val="00DE0AE6"/>
    <w:rsid w:val="00DE1123"/>
    <w:rsid w:val="00DE1F4C"/>
    <w:rsid w:val="00DE3251"/>
    <w:rsid w:val="00DE5E01"/>
    <w:rsid w:val="00DF0308"/>
    <w:rsid w:val="00DF16E5"/>
    <w:rsid w:val="00E00E39"/>
    <w:rsid w:val="00E036DB"/>
    <w:rsid w:val="00E07B39"/>
    <w:rsid w:val="00E17771"/>
    <w:rsid w:val="00E20FC5"/>
    <w:rsid w:val="00E23F42"/>
    <w:rsid w:val="00E273AC"/>
    <w:rsid w:val="00E2752C"/>
    <w:rsid w:val="00E311B7"/>
    <w:rsid w:val="00E4464E"/>
    <w:rsid w:val="00E51414"/>
    <w:rsid w:val="00E5630E"/>
    <w:rsid w:val="00E60E75"/>
    <w:rsid w:val="00E71506"/>
    <w:rsid w:val="00E732D7"/>
    <w:rsid w:val="00E772C6"/>
    <w:rsid w:val="00E82D98"/>
    <w:rsid w:val="00E878D9"/>
    <w:rsid w:val="00E90D1F"/>
    <w:rsid w:val="00E91978"/>
    <w:rsid w:val="00E919D6"/>
    <w:rsid w:val="00E91D37"/>
    <w:rsid w:val="00EA3678"/>
    <w:rsid w:val="00EA5E7B"/>
    <w:rsid w:val="00EB11D4"/>
    <w:rsid w:val="00EE358D"/>
    <w:rsid w:val="00EF1961"/>
    <w:rsid w:val="00F30ECE"/>
    <w:rsid w:val="00F31391"/>
    <w:rsid w:val="00F35013"/>
    <w:rsid w:val="00F406F3"/>
    <w:rsid w:val="00F436D2"/>
    <w:rsid w:val="00F502FA"/>
    <w:rsid w:val="00F52E9B"/>
    <w:rsid w:val="00F53140"/>
    <w:rsid w:val="00F54342"/>
    <w:rsid w:val="00F54CC6"/>
    <w:rsid w:val="00F54F7D"/>
    <w:rsid w:val="00F554CC"/>
    <w:rsid w:val="00F57482"/>
    <w:rsid w:val="00F617A2"/>
    <w:rsid w:val="00F64D7C"/>
    <w:rsid w:val="00F67A1C"/>
    <w:rsid w:val="00F67CE7"/>
    <w:rsid w:val="00F76888"/>
    <w:rsid w:val="00F86EBE"/>
    <w:rsid w:val="00F91FA5"/>
    <w:rsid w:val="00F928C5"/>
    <w:rsid w:val="00F940C6"/>
    <w:rsid w:val="00FA2CCB"/>
    <w:rsid w:val="00FB39E0"/>
    <w:rsid w:val="00FB7887"/>
    <w:rsid w:val="00FC09C7"/>
    <w:rsid w:val="00FC3890"/>
    <w:rsid w:val="00FC4E67"/>
    <w:rsid w:val="00FC5D14"/>
    <w:rsid w:val="00FD05D8"/>
    <w:rsid w:val="00FD62AC"/>
    <w:rsid w:val="00FD662F"/>
    <w:rsid w:val="00FE2C24"/>
    <w:rsid w:val="00FE2FD6"/>
    <w:rsid w:val="00FE52C5"/>
    <w:rsid w:val="00FE68C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________________" TargetMode="Externa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0B0C-FE73-4CAD-ABB7-040FE0F5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22845</Words>
  <Characters>13022</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Linda Graudina</cp:lastModifiedBy>
  <cp:revision>2</cp:revision>
  <cp:lastPrinted>2018-09-17T07:30:00Z</cp:lastPrinted>
  <dcterms:created xsi:type="dcterms:W3CDTF">2023-03-22T07:22:00Z</dcterms:created>
  <dcterms:modified xsi:type="dcterms:W3CDTF">2023-03-22T07:22:00Z</dcterms:modified>
</cp:coreProperties>
</file>