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16861" w14:textId="77777777" w:rsidR="002B136D" w:rsidRPr="002B136D" w:rsidRDefault="002B136D" w:rsidP="002B136D">
      <w:pPr>
        <w:spacing w:after="0" w:line="240" w:lineRule="auto"/>
        <w:ind w:left="357"/>
        <w:jc w:val="center"/>
        <w:rPr>
          <w:rFonts w:ascii="Times New Roman" w:eastAsia="Calibri" w:hAnsi="Times New Roman" w:cs="Times New Roman"/>
          <w:sz w:val="24"/>
          <w:szCs w:val="24"/>
        </w:rPr>
      </w:pPr>
      <w:r w:rsidRPr="002B136D">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4888C44A" wp14:editId="21962537">
            <wp:simplePos x="0" y="0"/>
            <wp:positionH relativeFrom="margin">
              <wp:align>right</wp:align>
            </wp:positionH>
            <wp:positionV relativeFrom="paragraph">
              <wp:posOffset>-243205</wp:posOffset>
            </wp:positionV>
            <wp:extent cx="62007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0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36D">
        <w:rPr>
          <w:rFonts w:ascii="Times New Roman" w:eastAsia="Calibri" w:hAnsi="Times New Roman" w:cs="Times New Roman"/>
          <w:sz w:val="24"/>
          <w:szCs w:val="24"/>
        </w:rPr>
        <w:t xml:space="preserve"> </w:t>
      </w:r>
    </w:p>
    <w:p w14:paraId="088E13B4"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D96984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255D15B1"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7F15F3B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08340AE7"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F92FBC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54D22CE1" w14:textId="77777777" w:rsidR="002B136D" w:rsidRPr="002B136D" w:rsidRDefault="002B136D" w:rsidP="002B136D">
      <w:pPr>
        <w:spacing w:after="0" w:line="240" w:lineRule="auto"/>
        <w:jc w:val="right"/>
        <w:rPr>
          <w:rFonts w:ascii="Times New Roman" w:eastAsia="Calibri" w:hAnsi="Times New Roman" w:cs="Times New Roman"/>
          <w:sz w:val="24"/>
          <w:szCs w:val="24"/>
        </w:rPr>
      </w:pPr>
    </w:p>
    <w:p w14:paraId="1E108BEE" w14:textId="77777777"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APSTIPRINĀTI</w:t>
      </w:r>
    </w:p>
    <w:p w14:paraId="7BD4FB48" w14:textId="77777777"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ar Siguldas novada pašvaldības </w:t>
      </w:r>
    </w:p>
    <w:p w14:paraId="34B8E07C" w14:textId="7028A092" w:rsidR="002B136D" w:rsidRPr="00F2707A" w:rsidRDefault="00082086" w:rsidP="002B136D">
      <w:pPr>
        <w:spacing w:after="0" w:line="240" w:lineRule="auto"/>
        <w:jc w:val="right"/>
        <w:rPr>
          <w:rFonts w:ascii="Times New Roman" w:eastAsia="Calibri" w:hAnsi="Times New Roman" w:cs="Times New Roman"/>
          <w:sz w:val="24"/>
          <w:szCs w:val="24"/>
        </w:rPr>
      </w:pPr>
      <w:r w:rsidRPr="00F2707A">
        <w:rPr>
          <w:rFonts w:ascii="Times New Roman" w:eastAsia="Calibri" w:hAnsi="Times New Roman" w:cs="Times New Roman"/>
          <w:sz w:val="24"/>
          <w:szCs w:val="24"/>
        </w:rPr>
        <w:t>20</w:t>
      </w:r>
      <w:r w:rsidR="00C648CF" w:rsidRPr="00F2707A">
        <w:rPr>
          <w:rFonts w:ascii="Times New Roman" w:eastAsia="Calibri" w:hAnsi="Times New Roman" w:cs="Times New Roman"/>
          <w:sz w:val="24"/>
          <w:szCs w:val="24"/>
        </w:rPr>
        <w:t>22</w:t>
      </w:r>
      <w:r w:rsidRPr="00F2707A">
        <w:rPr>
          <w:rFonts w:ascii="Times New Roman" w:eastAsia="Calibri" w:hAnsi="Times New Roman" w:cs="Times New Roman"/>
          <w:sz w:val="24"/>
          <w:szCs w:val="24"/>
        </w:rPr>
        <w:t xml:space="preserve">.gada </w:t>
      </w:r>
      <w:r w:rsidR="00F2707A">
        <w:rPr>
          <w:rFonts w:ascii="Times New Roman" w:eastAsia="Calibri" w:hAnsi="Times New Roman" w:cs="Times New Roman"/>
          <w:sz w:val="24"/>
          <w:szCs w:val="24"/>
        </w:rPr>
        <w:t>19.maija</w:t>
      </w:r>
      <w:r w:rsidR="002B136D" w:rsidRPr="00F2707A">
        <w:rPr>
          <w:rFonts w:ascii="Times New Roman" w:eastAsia="Calibri" w:hAnsi="Times New Roman" w:cs="Times New Roman"/>
          <w:sz w:val="24"/>
          <w:szCs w:val="24"/>
        </w:rPr>
        <w:t xml:space="preserve"> lēmumu </w:t>
      </w:r>
    </w:p>
    <w:p w14:paraId="3388BB1B" w14:textId="575AE46D" w:rsidR="002B136D" w:rsidRPr="004D4343" w:rsidRDefault="002B136D" w:rsidP="002B136D">
      <w:pPr>
        <w:spacing w:after="0" w:line="240" w:lineRule="auto"/>
        <w:jc w:val="right"/>
        <w:rPr>
          <w:rFonts w:ascii="Times New Roman" w:eastAsia="Calibri" w:hAnsi="Times New Roman" w:cs="Times New Roman"/>
          <w:sz w:val="24"/>
          <w:szCs w:val="24"/>
        </w:rPr>
      </w:pPr>
      <w:r w:rsidRPr="00F2707A">
        <w:rPr>
          <w:rFonts w:ascii="Times New Roman" w:eastAsia="Calibri" w:hAnsi="Times New Roman" w:cs="Times New Roman"/>
          <w:sz w:val="24"/>
          <w:szCs w:val="24"/>
        </w:rPr>
        <w:t xml:space="preserve"> (prot. Nr.</w:t>
      </w:r>
      <w:r w:rsidR="00F2707A">
        <w:rPr>
          <w:rFonts w:ascii="Times New Roman" w:eastAsia="Calibri" w:hAnsi="Times New Roman" w:cs="Times New Roman"/>
          <w:sz w:val="24"/>
          <w:szCs w:val="24"/>
        </w:rPr>
        <w:t>11</w:t>
      </w:r>
      <w:r w:rsidR="00B31460" w:rsidRPr="00F2707A">
        <w:rPr>
          <w:rFonts w:ascii="Times New Roman" w:eastAsia="Calibri" w:hAnsi="Times New Roman" w:cs="Times New Roman"/>
          <w:sz w:val="24"/>
          <w:szCs w:val="24"/>
        </w:rPr>
        <w:t xml:space="preserve">, </w:t>
      </w:r>
      <w:r w:rsidR="00F2707A">
        <w:rPr>
          <w:rFonts w:ascii="Times New Roman" w:eastAsia="Calibri" w:hAnsi="Times New Roman" w:cs="Times New Roman"/>
          <w:sz w:val="24"/>
          <w:szCs w:val="24"/>
        </w:rPr>
        <w:t xml:space="preserve"> </w:t>
      </w:r>
      <w:bookmarkStart w:id="0" w:name="_GoBack"/>
      <w:bookmarkEnd w:id="0"/>
      <w:r w:rsidR="00F50B34">
        <w:rPr>
          <w:rFonts w:ascii="Times New Roman" w:eastAsia="Calibri" w:hAnsi="Times New Roman" w:cs="Times New Roman"/>
          <w:sz w:val="24"/>
          <w:szCs w:val="24"/>
        </w:rPr>
        <w:t>67</w:t>
      </w:r>
      <w:r w:rsidR="00B31460" w:rsidRPr="00F2707A">
        <w:rPr>
          <w:rFonts w:ascii="Times New Roman" w:eastAsia="Calibri" w:hAnsi="Times New Roman" w:cs="Times New Roman"/>
          <w:sz w:val="24"/>
          <w:szCs w:val="24"/>
        </w:rPr>
        <w:t>.§</w:t>
      </w:r>
      <w:r w:rsidRPr="00F2707A">
        <w:rPr>
          <w:rFonts w:ascii="Times New Roman" w:eastAsia="Calibri" w:hAnsi="Times New Roman" w:cs="Times New Roman"/>
          <w:sz w:val="24"/>
          <w:szCs w:val="24"/>
        </w:rPr>
        <w:t>)</w:t>
      </w:r>
    </w:p>
    <w:p w14:paraId="5EBC60F8" w14:textId="77777777" w:rsidR="002B136D" w:rsidRPr="00D245C4"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1202E44A" w14:textId="68640460" w:rsidR="00A7478B" w:rsidRPr="006D680A" w:rsidRDefault="00A7478B" w:rsidP="00A7478B">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Neapdzīvojam</w:t>
      </w:r>
      <w:r w:rsidR="009C3FD0">
        <w:rPr>
          <w:rFonts w:ascii="Times New Roman" w:eastAsia="Calibri" w:hAnsi="Times New Roman" w:cs="Times New Roman"/>
          <w:b/>
          <w:bCs/>
          <w:sz w:val="24"/>
          <w:szCs w:val="24"/>
        </w:rPr>
        <w:t>ās</w:t>
      </w:r>
      <w:r>
        <w:rPr>
          <w:rFonts w:ascii="Times New Roman" w:eastAsia="Calibri" w:hAnsi="Times New Roman" w:cs="Times New Roman"/>
          <w:b/>
          <w:bCs/>
          <w:sz w:val="24"/>
          <w:szCs w:val="24"/>
        </w:rPr>
        <w:t xml:space="preserve"> telp</w:t>
      </w:r>
      <w:r w:rsidR="009C3FD0">
        <w:rPr>
          <w:rFonts w:ascii="Times New Roman" w:eastAsia="Calibri" w:hAnsi="Times New Roman" w:cs="Times New Roman"/>
          <w:b/>
          <w:bCs/>
          <w:sz w:val="24"/>
          <w:szCs w:val="24"/>
        </w:rPr>
        <w:t>as</w:t>
      </w:r>
      <w:r>
        <w:rPr>
          <w:rFonts w:ascii="Times New Roman" w:eastAsia="Calibri" w:hAnsi="Times New Roman" w:cs="Times New Roman"/>
          <w:b/>
          <w:bCs/>
          <w:sz w:val="24"/>
          <w:szCs w:val="24"/>
        </w:rPr>
        <w:t xml:space="preserve"> Nr.</w:t>
      </w:r>
      <w:r w:rsidR="008A4344">
        <w:rPr>
          <w:rFonts w:ascii="Times New Roman" w:eastAsia="Calibri" w:hAnsi="Times New Roman" w:cs="Times New Roman"/>
          <w:b/>
          <w:bCs/>
          <w:sz w:val="24"/>
          <w:szCs w:val="24"/>
        </w:rPr>
        <w:t>2</w:t>
      </w:r>
      <w:r w:rsidR="00C97060">
        <w:rPr>
          <w:rFonts w:ascii="Times New Roman" w:eastAsia="Calibri" w:hAnsi="Times New Roman" w:cs="Times New Roman"/>
          <w:b/>
          <w:bCs/>
          <w:sz w:val="24"/>
          <w:szCs w:val="24"/>
        </w:rPr>
        <w:t xml:space="preserve"> (frizētava</w:t>
      </w:r>
      <w:r w:rsidR="005155AF">
        <w:rPr>
          <w:rFonts w:ascii="Times New Roman" w:eastAsia="Calibri" w:hAnsi="Times New Roman" w:cs="Times New Roman"/>
          <w:b/>
          <w:bCs/>
          <w:sz w:val="24"/>
          <w:szCs w:val="24"/>
        </w:rPr>
        <w:t>s telpa</w:t>
      </w:r>
      <w:r w:rsidR="00C97060">
        <w:rPr>
          <w:rFonts w:ascii="Times New Roman" w:eastAsia="Calibri" w:hAnsi="Times New Roman" w:cs="Times New Roman"/>
          <w:b/>
          <w:bCs/>
          <w:sz w:val="24"/>
          <w:szCs w:val="24"/>
        </w:rPr>
        <w:t>)</w:t>
      </w:r>
      <w:r w:rsidR="00D245C4">
        <w:rPr>
          <w:rFonts w:ascii="Times New Roman" w:eastAsia="Calibri" w:hAnsi="Times New Roman" w:cs="Times New Roman"/>
          <w:b/>
          <w:bCs/>
          <w:sz w:val="24"/>
          <w:szCs w:val="24"/>
        </w:rPr>
        <w:t xml:space="preserve">  un</w:t>
      </w:r>
      <w:r w:rsidR="00D86915">
        <w:rPr>
          <w:rFonts w:ascii="Times New Roman" w:eastAsia="Calibri" w:hAnsi="Times New Roman" w:cs="Times New Roman"/>
          <w:b/>
          <w:bCs/>
          <w:sz w:val="24"/>
          <w:szCs w:val="24"/>
        </w:rPr>
        <w:t xml:space="preserve"> tai piekritīgo</w:t>
      </w:r>
      <w:r w:rsidR="00D245C4">
        <w:rPr>
          <w:rFonts w:ascii="Times New Roman" w:eastAsia="Calibri" w:hAnsi="Times New Roman" w:cs="Times New Roman"/>
          <w:b/>
          <w:bCs/>
          <w:sz w:val="24"/>
          <w:szCs w:val="24"/>
        </w:rPr>
        <w:t xml:space="preserve"> koplietošanas telpu Nr. 1 un Nr. 3 </w:t>
      </w:r>
      <w:r>
        <w:rPr>
          <w:rFonts w:ascii="Times New Roman" w:eastAsia="Calibri" w:hAnsi="Times New Roman" w:cs="Times New Roman"/>
          <w:b/>
          <w:bCs/>
          <w:sz w:val="24"/>
          <w:szCs w:val="24"/>
        </w:rPr>
        <w:t xml:space="preserve"> ēkā ar kadastra apzīmējumu 8068 007 0416 002, Skolas ielā 11A, Raganā, Krimuldas pagastā, Siguldas novadā</w:t>
      </w:r>
    </w:p>
    <w:p w14:paraId="7BE0E880" w14:textId="4A4A2D20" w:rsidR="002B136D" w:rsidRPr="006D680A" w:rsidRDefault="00A7478B" w:rsidP="002B136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(Peldbaseina ēka) pirmās nomas tiesību izsoles noteikumi </w:t>
      </w:r>
    </w:p>
    <w:p w14:paraId="7E44719B" w14:textId="77777777" w:rsidR="002B136D" w:rsidRPr="006D680A"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730C7BFC" w:rsidR="0021435A" w:rsidRPr="00F940C6" w:rsidRDefault="00E91978"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 </w:t>
      </w:r>
      <w:r w:rsidRPr="00047D3D">
        <w:rPr>
          <w:rFonts w:ascii="Times New Roman" w:eastAsia="Calibri" w:hAnsi="Times New Roman" w:cs="Times New Roman"/>
          <w:iCs/>
          <w:color w:val="000000"/>
          <w:sz w:val="24"/>
          <w:szCs w:val="24"/>
        </w:rPr>
        <w:t xml:space="preserve">Izsoles objekts ir nomas tiesības uz </w:t>
      </w:r>
      <w:r w:rsidR="00A7478B">
        <w:rPr>
          <w:rFonts w:ascii="Times New Roman" w:eastAsia="Calibri" w:hAnsi="Times New Roman" w:cs="Times New Roman"/>
          <w:iCs/>
          <w:color w:val="000000"/>
          <w:sz w:val="24"/>
          <w:szCs w:val="24"/>
        </w:rPr>
        <w:t>n</w:t>
      </w:r>
      <w:r w:rsidR="00A7478B" w:rsidRPr="00A7478B">
        <w:rPr>
          <w:rFonts w:ascii="Times New Roman" w:eastAsia="Calibri" w:hAnsi="Times New Roman" w:cs="Times New Roman"/>
          <w:iCs/>
          <w:color w:val="000000"/>
          <w:sz w:val="24"/>
          <w:szCs w:val="24"/>
        </w:rPr>
        <w:t>eapdzīvojamo telpu Nr.</w:t>
      </w:r>
      <w:r w:rsidR="008A4344">
        <w:rPr>
          <w:rFonts w:ascii="Times New Roman" w:eastAsia="Calibri" w:hAnsi="Times New Roman" w:cs="Times New Roman"/>
          <w:iCs/>
          <w:color w:val="000000"/>
          <w:sz w:val="24"/>
          <w:szCs w:val="24"/>
        </w:rPr>
        <w:t>2</w:t>
      </w:r>
      <w:r w:rsidR="00D245C4">
        <w:rPr>
          <w:rFonts w:ascii="Times New Roman" w:eastAsia="Calibri" w:hAnsi="Times New Roman" w:cs="Times New Roman"/>
          <w:iCs/>
          <w:color w:val="000000"/>
          <w:sz w:val="24"/>
          <w:szCs w:val="24"/>
        </w:rPr>
        <w:t xml:space="preserve"> un </w:t>
      </w:r>
      <w:r w:rsidR="007D4B55">
        <w:rPr>
          <w:rFonts w:ascii="Times New Roman" w:eastAsia="Calibri" w:hAnsi="Times New Roman" w:cs="Times New Roman"/>
          <w:iCs/>
          <w:color w:val="000000"/>
          <w:sz w:val="24"/>
          <w:szCs w:val="24"/>
        </w:rPr>
        <w:t xml:space="preserve">tai piekritīgo </w:t>
      </w:r>
      <w:r w:rsidR="00D245C4">
        <w:rPr>
          <w:rFonts w:ascii="Times New Roman" w:eastAsia="Calibri" w:hAnsi="Times New Roman" w:cs="Times New Roman"/>
          <w:iCs/>
          <w:color w:val="000000"/>
          <w:sz w:val="24"/>
          <w:szCs w:val="24"/>
        </w:rPr>
        <w:t xml:space="preserve">koplietošanas telpu Nr. 1 un Nr. 3 </w:t>
      </w:r>
      <w:r w:rsidR="00A7478B" w:rsidRPr="00A7478B">
        <w:rPr>
          <w:rFonts w:ascii="Times New Roman" w:eastAsia="Calibri" w:hAnsi="Times New Roman" w:cs="Times New Roman"/>
          <w:iCs/>
          <w:color w:val="000000"/>
          <w:sz w:val="24"/>
          <w:szCs w:val="24"/>
        </w:rPr>
        <w:t xml:space="preserve"> ēkā ar kadastra apzīmējumu </w:t>
      </w:r>
      <w:bookmarkStart w:id="1" w:name="_Hlk95992229"/>
      <w:r w:rsidR="00A7478B" w:rsidRPr="00A7478B">
        <w:rPr>
          <w:rFonts w:ascii="Times New Roman" w:eastAsia="Calibri" w:hAnsi="Times New Roman" w:cs="Times New Roman"/>
          <w:iCs/>
          <w:color w:val="000000"/>
          <w:sz w:val="24"/>
          <w:szCs w:val="24"/>
        </w:rPr>
        <w:t>8068 007 0416 002</w:t>
      </w:r>
      <w:bookmarkEnd w:id="1"/>
      <w:r w:rsidR="00A7478B" w:rsidRPr="00A7478B">
        <w:rPr>
          <w:rFonts w:ascii="Times New Roman" w:eastAsia="Calibri" w:hAnsi="Times New Roman" w:cs="Times New Roman"/>
          <w:iCs/>
          <w:color w:val="000000"/>
          <w:sz w:val="24"/>
          <w:szCs w:val="24"/>
        </w:rPr>
        <w:t xml:space="preserve">, Skolas ielā 11A, Raganā, Krimuldas pagastā, Siguldas novadā </w:t>
      </w:r>
      <w:r w:rsidR="00A7478B">
        <w:rPr>
          <w:rFonts w:ascii="Times New Roman" w:eastAsia="Calibri" w:hAnsi="Times New Roman" w:cs="Times New Roman"/>
          <w:iCs/>
          <w:color w:val="000000"/>
          <w:sz w:val="24"/>
          <w:szCs w:val="24"/>
        </w:rPr>
        <w:t xml:space="preserve">(turpmāk – </w:t>
      </w:r>
      <w:r w:rsidR="005155AF">
        <w:rPr>
          <w:rFonts w:ascii="Times New Roman" w:eastAsia="Calibri" w:hAnsi="Times New Roman" w:cs="Times New Roman"/>
          <w:iCs/>
          <w:color w:val="000000"/>
          <w:sz w:val="24"/>
          <w:szCs w:val="24"/>
        </w:rPr>
        <w:t>Frizētavas telpas</w:t>
      </w:r>
      <w:r w:rsidR="00A7478B">
        <w:rPr>
          <w:rFonts w:ascii="Times New Roman" w:eastAsia="Calibri" w:hAnsi="Times New Roman" w:cs="Times New Roman"/>
          <w:iCs/>
          <w:color w:val="000000"/>
          <w:sz w:val="24"/>
          <w:szCs w:val="24"/>
        </w:rPr>
        <w:t>)</w:t>
      </w:r>
      <w:r w:rsidRPr="00047D3D">
        <w:rPr>
          <w:rFonts w:ascii="Times New Roman" w:eastAsia="Calibri" w:hAnsi="Times New Roman" w:cs="Times New Roman"/>
          <w:iCs/>
          <w:color w:val="000000"/>
          <w:sz w:val="24"/>
          <w:szCs w:val="24"/>
        </w:rPr>
        <w:t xml:space="preserve"> </w:t>
      </w:r>
      <w:r w:rsidR="008A4344">
        <w:rPr>
          <w:rFonts w:ascii="Times New Roman" w:eastAsia="Calibri" w:hAnsi="Times New Roman" w:cs="Times New Roman"/>
          <w:sz w:val="24"/>
          <w:szCs w:val="24"/>
        </w:rPr>
        <w:t>2</w:t>
      </w:r>
      <w:r w:rsidR="005155AF">
        <w:rPr>
          <w:rFonts w:ascii="Times New Roman" w:eastAsia="Calibri" w:hAnsi="Times New Roman" w:cs="Times New Roman"/>
          <w:sz w:val="24"/>
          <w:szCs w:val="24"/>
        </w:rPr>
        <w:t>7</w:t>
      </w:r>
      <w:r w:rsidR="008A4344">
        <w:rPr>
          <w:rFonts w:ascii="Times New Roman" w:eastAsia="Calibri" w:hAnsi="Times New Roman" w:cs="Times New Roman"/>
          <w:sz w:val="24"/>
          <w:szCs w:val="24"/>
        </w:rPr>
        <w:t>,</w:t>
      </w:r>
      <w:r w:rsidR="005155AF">
        <w:rPr>
          <w:rFonts w:ascii="Times New Roman" w:eastAsia="Calibri" w:hAnsi="Times New Roman" w:cs="Times New Roman"/>
          <w:sz w:val="24"/>
          <w:szCs w:val="24"/>
        </w:rPr>
        <w:t>6</w:t>
      </w:r>
      <w:r w:rsidRPr="00047D3D">
        <w:rPr>
          <w:rFonts w:ascii="Times New Roman" w:eastAsia="Calibri" w:hAnsi="Times New Roman" w:cs="Times New Roman"/>
          <w:sz w:val="24"/>
          <w:szCs w:val="24"/>
        </w:rPr>
        <w:t xml:space="preserve"> m</w:t>
      </w:r>
      <w:r w:rsidRPr="00047D3D">
        <w:rPr>
          <w:rFonts w:ascii="Times New Roman" w:eastAsia="Calibri" w:hAnsi="Times New Roman" w:cs="Times New Roman"/>
          <w:sz w:val="24"/>
          <w:szCs w:val="24"/>
          <w:vertAlign w:val="superscript"/>
        </w:rPr>
        <w:t xml:space="preserve">2 </w:t>
      </w:r>
      <w:r w:rsidR="001767CC" w:rsidRPr="00047D3D">
        <w:rPr>
          <w:rFonts w:ascii="Times New Roman" w:eastAsia="Calibri" w:hAnsi="Times New Roman" w:cs="Times New Roman"/>
          <w:sz w:val="24"/>
          <w:szCs w:val="24"/>
        </w:rPr>
        <w:t>kopplatībā</w:t>
      </w:r>
      <w:r w:rsidR="001767CC" w:rsidRPr="001767CC">
        <w:rPr>
          <w:rFonts w:ascii="Times New Roman" w:eastAsia="Calibri" w:hAnsi="Times New Roman" w:cs="Times New Roman"/>
          <w:sz w:val="24"/>
          <w:szCs w:val="24"/>
        </w:rPr>
        <w:t xml:space="preserve"> un koplietošanas telpas</w:t>
      </w:r>
      <w:r w:rsidR="001767CC">
        <w:rPr>
          <w:rFonts w:ascii="Times New Roman" w:eastAsia="Calibri" w:hAnsi="Times New Roman" w:cs="Times New Roman"/>
          <w:sz w:val="24"/>
          <w:szCs w:val="24"/>
        </w:rPr>
        <w:t xml:space="preserve"> </w:t>
      </w:r>
      <w:r w:rsidR="001767CC">
        <w:rPr>
          <w:rFonts w:ascii="Times New Roman" w:eastAsia="Calibri" w:hAnsi="Times New Roman" w:cs="Times New Roman"/>
          <w:color w:val="FF0000"/>
          <w:sz w:val="24"/>
          <w:szCs w:val="24"/>
        </w:rPr>
        <w:t xml:space="preserve"> </w:t>
      </w:r>
      <w:r w:rsidRPr="00047D3D">
        <w:rPr>
          <w:rFonts w:ascii="Times New Roman" w:eastAsia="MS Mincho" w:hAnsi="Times New Roman" w:cs="Times New Roman"/>
          <w:sz w:val="24"/>
          <w:szCs w:val="24"/>
        </w:rPr>
        <w:t>(telp</w:t>
      </w:r>
      <w:r w:rsidR="00A7478B">
        <w:rPr>
          <w:rFonts w:ascii="Times New Roman" w:eastAsia="MS Mincho" w:hAnsi="Times New Roman" w:cs="Times New Roman"/>
          <w:sz w:val="24"/>
          <w:szCs w:val="24"/>
        </w:rPr>
        <w:t>u plāns</w:t>
      </w:r>
      <w:r w:rsidR="001767CC">
        <w:rPr>
          <w:rFonts w:ascii="Times New Roman" w:eastAsia="MS Mincho" w:hAnsi="Times New Roman" w:cs="Times New Roman"/>
          <w:sz w:val="24"/>
          <w:szCs w:val="24"/>
        </w:rPr>
        <w:t xml:space="preserve"> </w:t>
      </w:r>
      <w:r w:rsidRPr="00047D3D">
        <w:rPr>
          <w:rFonts w:ascii="Times New Roman" w:eastAsia="MS Mincho" w:hAnsi="Times New Roman" w:cs="Times New Roman"/>
          <w:sz w:val="24"/>
          <w:szCs w:val="24"/>
        </w:rPr>
        <w:t xml:space="preserve">pievienots izsoles noteikumiem kā pielikums </w:t>
      </w:r>
      <w:r w:rsidRPr="00C66579">
        <w:rPr>
          <w:rFonts w:ascii="Times New Roman" w:eastAsia="MS Mincho" w:hAnsi="Times New Roman" w:cs="Times New Roman"/>
          <w:sz w:val="24"/>
          <w:szCs w:val="24"/>
        </w:rPr>
        <w:t>Nr.2</w:t>
      </w:r>
      <w:r w:rsidR="00C648CF" w:rsidRPr="00C66579">
        <w:rPr>
          <w:rFonts w:ascii="Times New Roman" w:eastAsia="MS Mincho" w:hAnsi="Times New Roman" w:cs="Times New Roman"/>
          <w:sz w:val="24"/>
          <w:szCs w:val="24"/>
        </w:rPr>
        <w:t>)</w:t>
      </w:r>
      <w:r w:rsidRPr="00047D3D">
        <w:rPr>
          <w:rFonts w:ascii="Times New Roman" w:eastAsia="Calibri" w:hAnsi="Times New Roman" w:cs="Times New Roman"/>
          <w:iCs/>
          <w:color w:val="000000"/>
          <w:sz w:val="24"/>
          <w:szCs w:val="24"/>
        </w:rPr>
        <w:t xml:space="preserve"> </w:t>
      </w:r>
      <w:r w:rsidRPr="00047D3D">
        <w:rPr>
          <w:rFonts w:ascii="Times New Roman" w:eastAsia="Calibri" w:hAnsi="Times New Roman" w:cs="Times New Roman"/>
          <w:sz w:val="24"/>
          <w:szCs w:val="24"/>
        </w:rPr>
        <w:t xml:space="preserve"> </w:t>
      </w:r>
    </w:p>
    <w:p w14:paraId="4ED36395" w14:textId="1A601A8B" w:rsidR="002B136D" w:rsidRPr="00047D3D" w:rsidRDefault="00B81069"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Frizētavas</w:t>
      </w:r>
      <w:r w:rsidR="00E91978" w:rsidRPr="00047D3D">
        <w:rPr>
          <w:rFonts w:ascii="Times New Roman" w:eastAsia="Calibri" w:hAnsi="Times New Roman" w:cs="Times New Roman"/>
          <w:sz w:val="24"/>
          <w:szCs w:val="24"/>
        </w:rPr>
        <w:t xml:space="preserve"> telp</w:t>
      </w:r>
      <w:r>
        <w:rPr>
          <w:rFonts w:ascii="Times New Roman" w:eastAsia="Calibri" w:hAnsi="Times New Roman" w:cs="Times New Roman"/>
          <w:sz w:val="24"/>
          <w:szCs w:val="24"/>
        </w:rPr>
        <w:t>as</w:t>
      </w:r>
      <w:r w:rsidR="00E91978" w:rsidRPr="00047D3D">
        <w:rPr>
          <w:rFonts w:ascii="Times New Roman" w:eastAsia="Calibri" w:hAnsi="Times New Roman" w:cs="Times New Roman"/>
          <w:sz w:val="24"/>
          <w:szCs w:val="24"/>
        </w:rPr>
        <w:t xml:space="preserve"> īpašie izmantošanas noteikumi norādīti izsoles noteikumu </w:t>
      </w:r>
      <w:r w:rsidR="00E91978" w:rsidRPr="00C66579">
        <w:rPr>
          <w:rFonts w:ascii="Times New Roman" w:eastAsia="Calibri" w:hAnsi="Times New Roman" w:cs="Times New Roman"/>
          <w:sz w:val="24"/>
          <w:szCs w:val="24"/>
        </w:rPr>
        <w:t>VII. daļā.</w:t>
      </w:r>
    </w:p>
    <w:p w14:paraId="1EA02917" w14:textId="2467E02C" w:rsidR="002B136D" w:rsidRPr="007663CC" w:rsidRDefault="00B81069" w:rsidP="00153D87">
      <w:pPr>
        <w:pStyle w:val="Sarakstarindkopa"/>
        <w:numPr>
          <w:ilvl w:val="0"/>
          <w:numId w:val="12"/>
        </w:numPr>
        <w:spacing w:after="0"/>
        <w:jc w:val="both"/>
        <w:rPr>
          <w:rFonts w:ascii="Times New Roman" w:hAnsi="Times New Roman"/>
          <w:color w:val="FF0000"/>
          <w:sz w:val="24"/>
          <w:szCs w:val="24"/>
        </w:rPr>
      </w:pPr>
      <w:bookmarkStart w:id="2" w:name="_Hlk512250498"/>
      <w:r>
        <w:rPr>
          <w:rFonts w:ascii="Times New Roman" w:hAnsi="Times New Roman"/>
          <w:sz w:val="24"/>
          <w:szCs w:val="24"/>
        </w:rPr>
        <w:t>Frizētavas</w:t>
      </w:r>
      <w:r w:rsidR="00C648CF" w:rsidRPr="007663CC">
        <w:rPr>
          <w:rFonts w:ascii="Times New Roman" w:hAnsi="Times New Roman"/>
          <w:sz w:val="24"/>
          <w:szCs w:val="24"/>
        </w:rPr>
        <w:t xml:space="preserve"> </w:t>
      </w:r>
      <w:r w:rsidR="001767CC" w:rsidRPr="007663CC">
        <w:rPr>
          <w:rFonts w:ascii="Times New Roman" w:hAnsi="Times New Roman"/>
          <w:sz w:val="24"/>
          <w:szCs w:val="24"/>
        </w:rPr>
        <w:t xml:space="preserve">telpa </w:t>
      </w:r>
      <w:r w:rsidR="00BC701A" w:rsidRPr="007663CC">
        <w:rPr>
          <w:rFonts w:ascii="Times New Roman" w:hAnsi="Times New Roman"/>
          <w:sz w:val="24"/>
          <w:szCs w:val="24"/>
        </w:rPr>
        <w:t>(</w:t>
      </w:r>
      <w:r>
        <w:rPr>
          <w:rFonts w:ascii="Times New Roman" w:hAnsi="Times New Roman"/>
          <w:sz w:val="24"/>
          <w:szCs w:val="24"/>
        </w:rPr>
        <w:t>2</w:t>
      </w:r>
      <w:r w:rsidR="005155AF">
        <w:rPr>
          <w:rFonts w:ascii="Times New Roman" w:hAnsi="Times New Roman"/>
          <w:sz w:val="24"/>
          <w:szCs w:val="24"/>
        </w:rPr>
        <w:t>7</w:t>
      </w:r>
      <w:r>
        <w:rPr>
          <w:rFonts w:ascii="Times New Roman" w:hAnsi="Times New Roman"/>
          <w:sz w:val="24"/>
          <w:szCs w:val="24"/>
        </w:rPr>
        <w:t>,</w:t>
      </w:r>
      <w:r w:rsidR="005155AF">
        <w:rPr>
          <w:rFonts w:ascii="Times New Roman" w:hAnsi="Times New Roman"/>
          <w:sz w:val="24"/>
          <w:szCs w:val="24"/>
        </w:rPr>
        <w:t>6</w:t>
      </w:r>
      <w:r w:rsidR="00BC701A" w:rsidRPr="007663CC">
        <w:rPr>
          <w:rFonts w:ascii="Times New Roman" w:hAnsi="Times New Roman"/>
          <w:sz w:val="24"/>
          <w:szCs w:val="24"/>
        </w:rPr>
        <w:t xml:space="preserve"> </w:t>
      </w:r>
      <w:r w:rsidR="00BC701A" w:rsidRPr="007663CC">
        <w:rPr>
          <w:rFonts w:ascii="Times New Roman" w:eastAsia="Calibri" w:hAnsi="Times New Roman" w:cs="Times New Roman"/>
          <w:sz w:val="24"/>
          <w:szCs w:val="24"/>
        </w:rPr>
        <w:t>m</w:t>
      </w:r>
      <w:r w:rsidR="00BC701A" w:rsidRPr="007663CC">
        <w:rPr>
          <w:rFonts w:ascii="Times New Roman" w:eastAsia="Calibri" w:hAnsi="Times New Roman" w:cs="Times New Roman"/>
          <w:sz w:val="24"/>
          <w:szCs w:val="24"/>
          <w:vertAlign w:val="superscript"/>
        </w:rPr>
        <w:t>2</w:t>
      </w:r>
      <w:r w:rsidR="00BC701A" w:rsidRPr="007663CC">
        <w:rPr>
          <w:rFonts w:ascii="Times New Roman" w:hAnsi="Times New Roman"/>
          <w:sz w:val="24"/>
          <w:szCs w:val="24"/>
        </w:rPr>
        <w:t xml:space="preserve">) </w:t>
      </w:r>
      <w:r w:rsidR="00C356DC" w:rsidRPr="007663CC">
        <w:rPr>
          <w:rFonts w:ascii="Times New Roman" w:eastAsia="Calibri" w:hAnsi="Times New Roman" w:cs="Times New Roman"/>
          <w:sz w:val="24"/>
          <w:szCs w:val="24"/>
        </w:rPr>
        <w:t>platībā</w:t>
      </w:r>
      <w:r w:rsidR="00C356DC" w:rsidRPr="007663CC">
        <w:rPr>
          <w:rFonts w:ascii="Times New Roman" w:eastAsia="MS Mincho" w:hAnsi="Times New Roman" w:cs="Times New Roman"/>
          <w:sz w:val="24"/>
          <w:szCs w:val="24"/>
        </w:rPr>
        <w:t xml:space="preserve"> </w:t>
      </w:r>
      <w:r w:rsidR="003619FB" w:rsidRPr="007663CC">
        <w:rPr>
          <w:rFonts w:ascii="Times New Roman" w:hAnsi="Times New Roman"/>
          <w:sz w:val="24"/>
          <w:szCs w:val="24"/>
        </w:rPr>
        <w:t>ietilpst</w:t>
      </w:r>
      <w:r w:rsidR="00B90995" w:rsidRPr="007663CC">
        <w:rPr>
          <w:rFonts w:ascii="Times New Roman" w:hAnsi="Times New Roman"/>
          <w:sz w:val="24"/>
          <w:szCs w:val="24"/>
        </w:rPr>
        <w:t xml:space="preserve"> </w:t>
      </w:r>
      <w:r w:rsidR="009D48A2" w:rsidRPr="007663CC">
        <w:rPr>
          <w:rFonts w:ascii="Times New Roman" w:hAnsi="Times New Roman"/>
          <w:sz w:val="24"/>
          <w:szCs w:val="24"/>
        </w:rPr>
        <w:t xml:space="preserve">visa </w:t>
      </w:r>
      <w:r w:rsidR="00B90995" w:rsidRPr="007663CC">
        <w:rPr>
          <w:rFonts w:ascii="Times New Roman" w:hAnsi="Times New Roman"/>
          <w:sz w:val="24"/>
          <w:szCs w:val="24"/>
        </w:rPr>
        <w:t>nekustam</w:t>
      </w:r>
      <w:r w:rsidR="009D48A2" w:rsidRPr="007663CC">
        <w:rPr>
          <w:rFonts w:ascii="Times New Roman" w:hAnsi="Times New Roman"/>
          <w:sz w:val="24"/>
          <w:szCs w:val="24"/>
        </w:rPr>
        <w:t>ā</w:t>
      </w:r>
      <w:r w:rsidR="00B90995" w:rsidRPr="007663CC">
        <w:rPr>
          <w:rFonts w:ascii="Times New Roman" w:hAnsi="Times New Roman"/>
          <w:sz w:val="24"/>
          <w:szCs w:val="24"/>
        </w:rPr>
        <w:t xml:space="preserve"> īpašum</w:t>
      </w:r>
      <w:r w:rsidR="009D48A2" w:rsidRPr="007663CC">
        <w:rPr>
          <w:rFonts w:ascii="Times New Roman" w:hAnsi="Times New Roman"/>
          <w:sz w:val="24"/>
          <w:szCs w:val="24"/>
        </w:rPr>
        <w:t>a</w:t>
      </w:r>
      <w:r w:rsidR="007663CC" w:rsidRPr="005155AF">
        <w:rPr>
          <w:rFonts w:ascii="Times New Roman" w:hAnsi="Times New Roman"/>
          <w:sz w:val="24"/>
          <w:szCs w:val="24"/>
        </w:rPr>
        <w:t xml:space="preserve"> </w:t>
      </w:r>
      <w:r w:rsidR="00082086" w:rsidRPr="004D4343">
        <w:rPr>
          <w:rFonts w:ascii="Times New Roman" w:hAnsi="Times New Roman"/>
          <w:sz w:val="24"/>
          <w:szCs w:val="24"/>
        </w:rPr>
        <w:t>P</w:t>
      </w:r>
      <w:r w:rsidR="00C648CF" w:rsidRPr="004D4343">
        <w:rPr>
          <w:rFonts w:ascii="Times New Roman" w:hAnsi="Times New Roman"/>
          <w:sz w:val="24"/>
          <w:szCs w:val="24"/>
        </w:rPr>
        <w:t>arka</w:t>
      </w:r>
      <w:r w:rsidR="00082086" w:rsidRPr="004D4343">
        <w:rPr>
          <w:rFonts w:ascii="Times New Roman" w:hAnsi="Times New Roman"/>
          <w:sz w:val="24"/>
          <w:szCs w:val="24"/>
        </w:rPr>
        <w:t xml:space="preserve"> iel</w:t>
      </w:r>
      <w:r w:rsidR="003619FB" w:rsidRPr="004D4343">
        <w:rPr>
          <w:rFonts w:ascii="Times New Roman" w:hAnsi="Times New Roman"/>
          <w:sz w:val="24"/>
          <w:szCs w:val="24"/>
        </w:rPr>
        <w:t>a</w:t>
      </w:r>
      <w:r w:rsidR="00082086" w:rsidRPr="004D4343">
        <w:rPr>
          <w:rFonts w:ascii="Times New Roman" w:hAnsi="Times New Roman"/>
          <w:sz w:val="24"/>
          <w:szCs w:val="24"/>
        </w:rPr>
        <w:t xml:space="preserve"> 1</w:t>
      </w:r>
      <w:r w:rsidR="00E90D1F" w:rsidRPr="004D4343">
        <w:rPr>
          <w:rFonts w:ascii="Times New Roman" w:hAnsi="Times New Roman"/>
          <w:sz w:val="24"/>
          <w:szCs w:val="24"/>
        </w:rPr>
        <w:t xml:space="preserve">, </w:t>
      </w:r>
      <w:r w:rsidR="003619FB" w:rsidRPr="004D4343">
        <w:rPr>
          <w:rFonts w:ascii="Times New Roman" w:hAnsi="Times New Roman"/>
          <w:sz w:val="24"/>
          <w:szCs w:val="24"/>
        </w:rPr>
        <w:t>Ragana</w:t>
      </w:r>
      <w:r w:rsidR="00E90D1F" w:rsidRPr="004D4343">
        <w:rPr>
          <w:rFonts w:ascii="Times New Roman" w:hAnsi="Times New Roman"/>
          <w:sz w:val="24"/>
          <w:szCs w:val="24"/>
        </w:rPr>
        <w:t>,</w:t>
      </w:r>
      <w:r w:rsidR="003619FB" w:rsidRPr="004D4343">
        <w:rPr>
          <w:rFonts w:ascii="Times New Roman" w:hAnsi="Times New Roman"/>
          <w:sz w:val="24"/>
          <w:szCs w:val="24"/>
        </w:rPr>
        <w:t xml:space="preserve"> Krimuldas pagast</w:t>
      </w:r>
      <w:r w:rsidR="009D48A2" w:rsidRPr="004D4343">
        <w:rPr>
          <w:rFonts w:ascii="Times New Roman" w:hAnsi="Times New Roman"/>
          <w:sz w:val="24"/>
          <w:szCs w:val="24"/>
        </w:rPr>
        <w:t>ā</w:t>
      </w:r>
      <w:r w:rsidR="003619FB" w:rsidRPr="004D4343">
        <w:rPr>
          <w:rFonts w:ascii="Times New Roman" w:hAnsi="Times New Roman"/>
          <w:sz w:val="24"/>
          <w:szCs w:val="24"/>
        </w:rPr>
        <w:t>,</w:t>
      </w:r>
      <w:r w:rsidR="00E90D1F" w:rsidRPr="004D4343">
        <w:rPr>
          <w:rFonts w:ascii="Times New Roman" w:hAnsi="Times New Roman"/>
          <w:sz w:val="24"/>
          <w:szCs w:val="24"/>
        </w:rPr>
        <w:t xml:space="preserve"> Siguldas nov</w:t>
      </w:r>
      <w:r w:rsidR="003619FB" w:rsidRPr="004D4343">
        <w:rPr>
          <w:rFonts w:ascii="Times New Roman" w:hAnsi="Times New Roman"/>
          <w:sz w:val="24"/>
          <w:szCs w:val="24"/>
        </w:rPr>
        <w:t>ad</w:t>
      </w:r>
      <w:bookmarkEnd w:id="2"/>
      <w:r w:rsidR="009D48A2" w:rsidRPr="004D4343">
        <w:rPr>
          <w:rFonts w:ascii="Times New Roman" w:hAnsi="Times New Roman"/>
          <w:sz w:val="24"/>
          <w:szCs w:val="24"/>
        </w:rPr>
        <w:t xml:space="preserve">ā sastāvā, kas sastāv no nedzīvojamām ēkām – “Skola” (kadastra apzīmējums 8068 007 0416 001), </w:t>
      </w:r>
      <w:r w:rsidR="009D48A2" w:rsidRPr="005155AF">
        <w:rPr>
          <w:rFonts w:ascii="Times New Roman" w:hAnsi="Times New Roman"/>
          <w:sz w:val="24"/>
          <w:szCs w:val="24"/>
        </w:rPr>
        <w:t>“Peldbaseina ēka” (kadastra apzīmējums 8068 007 0416 002)</w:t>
      </w:r>
      <w:r w:rsidR="009D48A2" w:rsidRPr="004D4343">
        <w:rPr>
          <w:rFonts w:ascii="Times New Roman" w:hAnsi="Times New Roman"/>
          <w:sz w:val="24"/>
          <w:szCs w:val="24"/>
        </w:rPr>
        <w:t xml:space="preserve">, Bērnudārzs (kadastra apzīmējums 8068 007 0416 003), Tautas nams (kadastra apzīmējums 8068 007 0416 006), kura īpašuma tiesības reģistrētas </w:t>
      </w:r>
      <w:bookmarkStart w:id="3" w:name="_Hlk95992449"/>
      <w:r w:rsidR="009D48A2" w:rsidRPr="004D4343">
        <w:rPr>
          <w:rFonts w:ascii="Times New Roman" w:hAnsi="Times New Roman"/>
          <w:sz w:val="24"/>
          <w:szCs w:val="24"/>
        </w:rPr>
        <w:t xml:space="preserve">Krimuldas pagasta zemesgrāmatas nodalījumā Nr. 100000103779 </w:t>
      </w:r>
      <w:bookmarkEnd w:id="3"/>
      <w:r w:rsidR="009D48A2" w:rsidRPr="004D4343">
        <w:rPr>
          <w:rFonts w:ascii="Times New Roman" w:hAnsi="Times New Roman"/>
          <w:sz w:val="24"/>
          <w:szCs w:val="24"/>
        </w:rPr>
        <w:t xml:space="preserve">ar kadastra Nr. </w:t>
      </w:r>
      <w:bookmarkStart w:id="4" w:name="_Hlk95992369"/>
      <w:r w:rsidR="009D48A2" w:rsidRPr="004D4343">
        <w:rPr>
          <w:rFonts w:ascii="Times New Roman" w:hAnsi="Times New Roman"/>
          <w:sz w:val="24"/>
          <w:szCs w:val="24"/>
        </w:rPr>
        <w:t>8068 007 0416</w:t>
      </w:r>
      <w:bookmarkEnd w:id="4"/>
      <w:r w:rsidR="009D48A2" w:rsidRPr="004D4343">
        <w:rPr>
          <w:rFonts w:ascii="Times New Roman" w:hAnsi="Times New Roman"/>
          <w:sz w:val="24"/>
          <w:szCs w:val="24"/>
        </w:rPr>
        <w:t>.</w:t>
      </w:r>
    </w:p>
    <w:p w14:paraId="015528A8" w14:textId="18FF4CB1" w:rsidR="002B136D" w:rsidRPr="002B136D" w:rsidRDefault="00B81069"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Frizētavas </w:t>
      </w:r>
      <w:r w:rsidR="00B90995">
        <w:rPr>
          <w:rFonts w:ascii="Times New Roman" w:eastAsia="Calibri" w:hAnsi="Times New Roman" w:cs="Times New Roman"/>
          <w:iCs/>
          <w:sz w:val="24"/>
          <w:szCs w:val="24"/>
        </w:rPr>
        <w:t>telp</w:t>
      </w:r>
      <w:r w:rsidR="009427AD">
        <w:rPr>
          <w:rFonts w:ascii="Times New Roman" w:eastAsia="Calibri" w:hAnsi="Times New Roman" w:cs="Times New Roman"/>
          <w:iCs/>
          <w:sz w:val="24"/>
          <w:szCs w:val="24"/>
        </w:rPr>
        <w:t>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sidR="00B90995">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w:t>
      </w:r>
      <w:r w:rsidR="007663CC">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1B777912" w:rsidR="002B136D" w:rsidRPr="002B136D" w:rsidRDefault="00B81069"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Frizētavas</w:t>
      </w:r>
      <w:r w:rsidR="00B90995">
        <w:rPr>
          <w:rFonts w:ascii="Times New Roman" w:eastAsia="Calibri" w:hAnsi="Times New Roman" w:cs="Times New Roman"/>
          <w:sz w:val="24"/>
          <w:szCs w:val="24"/>
        </w:rPr>
        <w:t xml:space="preserve"> telp</w:t>
      </w:r>
      <w:r w:rsidR="00105290">
        <w:rPr>
          <w:rFonts w:ascii="Times New Roman" w:eastAsia="Calibri" w:hAnsi="Times New Roman" w:cs="Times New Roman"/>
          <w:sz w:val="24"/>
          <w:szCs w:val="24"/>
        </w:rPr>
        <w:t>u</w:t>
      </w:r>
      <w:r w:rsidR="002B136D" w:rsidRPr="002B136D">
        <w:rPr>
          <w:rFonts w:ascii="Times New Roman" w:eastAsia="Calibri" w:hAnsi="Times New Roman" w:cs="Times New Roman"/>
          <w:sz w:val="24"/>
          <w:szCs w:val="24"/>
        </w:rPr>
        <w:t xml:space="preserve"> </w:t>
      </w:r>
      <w:r w:rsidR="00105290">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2B136D" w:rsidRPr="002B136D">
        <w:rPr>
          <w:rFonts w:ascii="Times New Roman" w:eastAsia="Calibri" w:hAnsi="Times New Roman" w:cs="Times New Roman"/>
          <w:sz w:val="24"/>
          <w:szCs w:val="24"/>
        </w:rPr>
        <w:t>-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3BDFFE37"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5" w:name="_Hlk95920082"/>
      <w:r w:rsidR="00B81069">
        <w:rPr>
          <w:rFonts w:ascii="Times New Roman" w:eastAsia="Calibri" w:hAnsi="Times New Roman" w:cs="Times New Roman"/>
          <w:sz w:val="24"/>
          <w:szCs w:val="24"/>
        </w:rPr>
        <w:t>friziera</w:t>
      </w:r>
      <w:r w:rsidR="0087418B">
        <w:rPr>
          <w:rFonts w:ascii="Times New Roman" w:eastAsia="Calibri" w:hAnsi="Times New Roman" w:cs="Times New Roman"/>
          <w:sz w:val="24"/>
          <w:szCs w:val="24"/>
        </w:rPr>
        <w:t xml:space="preserve"> pakalpojumu sniegšanu</w:t>
      </w:r>
      <w:bookmarkEnd w:id="5"/>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B81069">
        <w:rPr>
          <w:rFonts w:ascii="Times New Roman" w:eastAsia="Calibri" w:hAnsi="Times New Roman" w:cs="Times New Roman"/>
          <w:sz w:val="24"/>
          <w:szCs w:val="24"/>
        </w:rPr>
        <w:t>friziera</w:t>
      </w:r>
      <w:r w:rsidR="0087418B">
        <w:rPr>
          <w:rFonts w:ascii="Times New Roman" w:eastAsia="Calibri" w:hAnsi="Times New Roman" w:cs="Times New Roman"/>
          <w:sz w:val="24"/>
          <w:szCs w:val="24"/>
        </w:rPr>
        <w:t xml:space="preserve"> pakalpojumu sniegšanu</w:t>
      </w:r>
      <w:r w:rsidR="002D710D" w:rsidRPr="007B5126">
        <w:rPr>
          <w:rFonts w:ascii="Times New Roman" w:eastAsia="Calibri" w:hAnsi="Times New Roman" w:cs="Times New Roman"/>
          <w:sz w:val="24"/>
          <w:szCs w:val="24"/>
        </w:rPr>
        <w:t xml:space="preserve"> </w:t>
      </w:r>
      <w:r w:rsidR="00B81069">
        <w:rPr>
          <w:rFonts w:ascii="Times New Roman" w:eastAsia="Calibri" w:hAnsi="Times New Roman" w:cs="Times New Roman"/>
          <w:sz w:val="24"/>
          <w:szCs w:val="24"/>
        </w:rPr>
        <w:t>Frizētavas</w:t>
      </w:r>
      <w:r w:rsidR="00A0004D">
        <w:rPr>
          <w:rFonts w:ascii="Times New Roman" w:eastAsia="Calibri" w:hAnsi="Times New Roman" w:cs="Times New Roman"/>
          <w:sz w:val="24"/>
          <w:szCs w:val="24"/>
        </w:rPr>
        <w:t xml:space="preserve"> telpās</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578095ED" w14:textId="516C5F0F" w:rsidR="002D710D" w:rsidRPr="007B5126" w:rsidRDefault="00B81069"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Frizētavas telpas</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Pr>
          <w:rFonts w:ascii="Times New Roman" w:eastAsia="Calibri" w:hAnsi="Times New Roman" w:cs="Times New Roman"/>
          <w:sz w:val="24"/>
          <w:szCs w:val="24"/>
        </w:rPr>
        <w:t>Frizētavas</w:t>
      </w:r>
      <w:r w:rsidR="001F4AED" w:rsidRPr="007B5126">
        <w:rPr>
          <w:rFonts w:ascii="Times New Roman" w:eastAsia="Calibri" w:hAnsi="Times New Roman" w:cs="Times New Roman"/>
          <w:sz w:val="24"/>
          <w:szCs w:val="24"/>
        </w:rPr>
        <w:t xml:space="preserve"> telp</w:t>
      </w:r>
      <w:r w:rsidR="00105290">
        <w:rPr>
          <w:rFonts w:ascii="Times New Roman" w:eastAsia="Calibri" w:hAnsi="Times New Roman" w:cs="Times New Roman"/>
          <w:sz w:val="24"/>
          <w:szCs w:val="24"/>
        </w:rPr>
        <w:t>u</w:t>
      </w:r>
      <w:r w:rsidR="002B136D" w:rsidRPr="007B5126">
        <w:rPr>
          <w:rFonts w:ascii="Times New Roman" w:eastAsia="Calibri" w:hAnsi="Times New Roman" w:cs="Times New Roman"/>
          <w:sz w:val="24"/>
          <w:szCs w:val="24"/>
        </w:rPr>
        <w:t xml:space="preserve"> pieņemšanas – nodošanas akta parakstīšanas dienas. </w:t>
      </w:r>
    </w:p>
    <w:p w14:paraId="7B047AAA" w14:textId="7AB14947" w:rsidR="002B136D" w:rsidRPr="004D4343" w:rsidRDefault="002B136D" w:rsidP="00F35013">
      <w:pPr>
        <w:numPr>
          <w:ilvl w:val="0"/>
          <w:numId w:val="12"/>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4D4343">
        <w:rPr>
          <w:rFonts w:ascii="Times New Roman" w:hAnsi="Times New Roman"/>
          <w:sz w:val="24"/>
          <w:szCs w:val="24"/>
        </w:rPr>
        <w:t xml:space="preserve">Izsoles nosacītā </w:t>
      </w:r>
      <w:r w:rsidR="00A0004D" w:rsidRPr="004D4343">
        <w:rPr>
          <w:rFonts w:ascii="Times New Roman" w:hAnsi="Times New Roman"/>
          <w:sz w:val="24"/>
          <w:szCs w:val="24"/>
        </w:rPr>
        <w:t xml:space="preserve">nomas maksa </w:t>
      </w:r>
      <w:r w:rsidRPr="004D4343">
        <w:rPr>
          <w:rFonts w:ascii="Times New Roman" w:hAnsi="Times New Roman"/>
          <w:sz w:val="24"/>
          <w:szCs w:val="24"/>
        </w:rPr>
        <w:t xml:space="preserve"> </w:t>
      </w:r>
      <w:r w:rsidR="00DB7DA1" w:rsidRPr="004D4343">
        <w:rPr>
          <w:rFonts w:ascii="Times New Roman" w:hAnsi="Times New Roman"/>
          <w:sz w:val="24"/>
          <w:szCs w:val="24"/>
        </w:rPr>
        <w:t xml:space="preserve">mēnesī </w:t>
      </w:r>
      <w:r w:rsidRPr="004D4343">
        <w:rPr>
          <w:rFonts w:ascii="Times New Roman" w:hAnsi="Times New Roman"/>
          <w:sz w:val="24"/>
          <w:szCs w:val="24"/>
        </w:rPr>
        <w:t xml:space="preserve">par </w:t>
      </w:r>
      <w:r w:rsidR="00B81069" w:rsidRPr="004D4343">
        <w:rPr>
          <w:rFonts w:ascii="Times New Roman" w:hAnsi="Times New Roman"/>
          <w:sz w:val="24"/>
          <w:szCs w:val="24"/>
        </w:rPr>
        <w:t>Frizētavas</w:t>
      </w:r>
      <w:r w:rsidR="007663CC" w:rsidRPr="004D4343">
        <w:rPr>
          <w:rFonts w:ascii="Times New Roman" w:hAnsi="Times New Roman"/>
          <w:sz w:val="24"/>
          <w:szCs w:val="24"/>
        </w:rPr>
        <w:t xml:space="preserve"> </w:t>
      </w:r>
      <w:r w:rsidR="00DB7DA1" w:rsidRPr="004D4343">
        <w:rPr>
          <w:rFonts w:ascii="Times New Roman" w:hAnsi="Times New Roman"/>
          <w:sz w:val="24"/>
          <w:szCs w:val="24"/>
        </w:rPr>
        <w:t>telp</w:t>
      </w:r>
      <w:r w:rsidR="00B43F66" w:rsidRPr="004D4343">
        <w:rPr>
          <w:rFonts w:ascii="Times New Roman" w:hAnsi="Times New Roman"/>
          <w:sz w:val="24"/>
          <w:szCs w:val="24"/>
        </w:rPr>
        <w:t>u</w:t>
      </w:r>
      <w:r w:rsidR="002D710D" w:rsidRPr="004D4343">
        <w:rPr>
          <w:rFonts w:ascii="Times New Roman" w:hAnsi="Times New Roman"/>
          <w:sz w:val="24"/>
          <w:szCs w:val="24"/>
        </w:rPr>
        <w:t xml:space="preserve"> </w:t>
      </w:r>
      <w:r w:rsidRPr="004D4343">
        <w:rPr>
          <w:rFonts w:ascii="Times New Roman" w:eastAsia="Calibri" w:hAnsi="Times New Roman" w:cs="Times New Roman"/>
          <w:b/>
          <w:sz w:val="24"/>
          <w:szCs w:val="24"/>
        </w:rPr>
        <w:t>–</w:t>
      </w:r>
      <w:bookmarkStart w:id="6" w:name="_Hlk512005424"/>
      <w:r w:rsidR="00DB7DA1" w:rsidRPr="004D4343">
        <w:rPr>
          <w:rFonts w:ascii="Times New Roman" w:eastAsia="Calibri" w:hAnsi="Times New Roman" w:cs="Times New Roman"/>
          <w:sz w:val="24"/>
          <w:szCs w:val="24"/>
        </w:rPr>
        <w:t xml:space="preserve"> </w:t>
      </w:r>
      <w:r w:rsidR="002E13AD">
        <w:rPr>
          <w:rFonts w:ascii="Times New Roman" w:eastAsia="Calibri" w:hAnsi="Times New Roman" w:cs="Times New Roman"/>
          <w:sz w:val="24"/>
          <w:szCs w:val="24"/>
        </w:rPr>
        <w:t>68,83</w:t>
      </w:r>
      <w:r w:rsidR="00DB7DA1" w:rsidRPr="004D4343">
        <w:rPr>
          <w:rFonts w:ascii="Times New Roman" w:eastAsia="Calibri" w:hAnsi="Times New Roman" w:cs="Times New Roman"/>
          <w:sz w:val="24"/>
          <w:szCs w:val="24"/>
        </w:rPr>
        <w:t xml:space="preserve"> EUR (</w:t>
      </w:r>
      <w:r w:rsidR="002E13AD">
        <w:rPr>
          <w:rFonts w:ascii="Times New Roman" w:eastAsia="Calibri" w:hAnsi="Times New Roman" w:cs="Times New Roman"/>
          <w:sz w:val="24"/>
          <w:szCs w:val="24"/>
        </w:rPr>
        <w:t>s</w:t>
      </w:r>
      <w:r w:rsidR="00B81069" w:rsidRPr="004D4343">
        <w:rPr>
          <w:rFonts w:ascii="Times New Roman" w:eastAsia="Calibri" w:hAnsi="Times New Roman" w:cs="Times New Roman"/>
          <w:sz w:val="24"/>
          <w:szCs w:val="24"/>
        </w:rPr>
        <w:t>eš</w:t>
      </w:r>
      <w:r w:rsidR="007663CC" w:rsidRPr="004D4343">
        <w:rPr>
          <w:rFonts w:ascii="Times New Roman" w:eastAsia="Calibri" w:hAnsi="Times New Roman" w:cs="Times New Roman"/>
          <w:sz w:val="24"/>
          <w:szCs w:val="24"/>
        </w:rPr>
        <w:t xml:space="preserve">desmit </w:t>
      </w:r>
      <w:r w:rsidR="002E13AD">
        <w:rPr>
          <w:rFonts w:ascii="Times New Roman" w:eastAsia="Calibri" w:hAnsi="Times New Roman" w:cs="Times New Roman"/>
          <w:sz w:val="24"/>
          <w:szCs w:val="24"/>
        </w:rPr>
        <w:t>astoņi</w:t>
      </w:r>
      <w:r w:rsidR="00DB7DA1" w:rsidRPr="004D4343">
        <w:rPr>
          <w:rFonts w:ascii="Times New Roman" w:eastAsia="Calibri" w:hAnsi="Times New Roman" w:cs="Times New Roman"/>
          <w:sz w:val="24"/>
          <w:szCs w:val="24"/>
        </w:rPr>
        <w:t xml:space="preserve"> </w:t>
      </w:r>
      <w:r w:rsidR="00DB7DA1" w:rsidRPr="004D4343">
        <w:rPr>
          <w:rFonts w:ascii="Times New Roman" w:eastAsia="Calibri" w:hAnsi="Times New Roman" w:cs="Times New Roman"/>
          <w:i/>
          <w:iCs/>
          <w:sz w:val="24"/>
          <w:szCs w:val="24"/>
        </w:rPr>
        <w:t>euro</w:t>
      </w:r>
      <w:r w:rsidR="00DB7DA1" w:rsidRPr="004D4343">
        <w:rPr>
          <w:rFonts w:ascii="Times New Roman" w:eastAsia="Calibri" w:hAnsi="Times New Roman" w:cs="Times New Roman"/>
          <w:sz w:val="24"/>
          <w:szCs w:val="24"/>
        </w:rPr>
        <w:t xml:space="preserve"> un </w:t>
      </w:r>
      <w:r w:rsidR="002E13AD">
        <w:rPr>
          <w:rFonts w:ascii="Times New Roman" w:eastAsia="Calibri" w:hAnsi="Times New Roman" w:cs="Times New Roman"/>
          <w:sz w:val="24"/>
          <w:szCs w:val="24"/>
        </w:rPr>
        <w:t>83</w:t>
      </w:r>
      <w:r w:rsidR="00DB7DA1" w:rsidRPr="004D4343">
        <w:rPr>
          <w:rFonts w:ascii="Times New Roman" w:eastAsia="Calibri" w:hAnsi="Times New Roman" w:cs="Times New Roman"/>
          <w:sz w:val="24"/>
          <w:szCs w:val="24"/>
        </w:rPr>
        <w:t xml:space="preserve"> centi) </w:t>
      </w:r>
      <w:r w:rsidRPr="004D4343">
        <w:rPr>
          <w:rFonts w:ascii="Times New Roman" w:eastAsia="Calibri" w:hAnsi="Times New Roman" w:cs="Times New Roman"/>
          <w:sz w:val="24"/>
          <w:szCs w:val="24"/>
        </w:rPr>
        <w:t xml:space="preserve"> un </w:t>
      </w:r>
      <w:r w:rsidR="00A0004D" w:rsidRPr="004D4343">
        <w:rPr>
          <w:rFonts w:ascii="Times New Roman" w:eastAsia="Calibri" w:hAnsi="Times New Roman" w:cs="Times New Roman"/>
          <w:sz w:val="24"/>
          <w:szCs w:val="24"/>
        </w:rPr>
        <w:t xml:space="preserve">pievienotās vērtības nodoklis (turpmāk - </w:t>
      </w:r>
      <w:r w:rsidRPr="004D4343">
        <w:rPr>
          <w:rFonts w:ascii="Times New Roman" w:eastAsia="Calibri" w:hAnsi="Times New Roman" w:cs="Times New Roman"/>
          <w:sz w:val="24"/>
          <w:szCs w:val="24"/>
        </w:rPr>
        <w:t>PVN</w:t>
      </w:r>
      <w:r w:rsidR="00A0004D" w:rsidRPr="004D4343">
        <w:rPr>
          <w:rFonts w:ascii="Times New Roman" w:eastAsia="Calibri" w:hAnsi="Times New Roman" w:cs="Times New Roman"/>
          <w:sz w:val="24"/>
          <w:szCs w:val="24"/>
        </w:rPr>
        <w:t>)</w:t>
      </w:r>
      <w:r w:rsidRPr="004D4343">
        <w:rPr>
          <w:rFonts w:ascii="Times New Roman" w:eastAsia="Calibri" w:hAnsi="Times New Roman" w:cs="Times New Roman"/>
          <w:sz w:val="24"/>
          <w:szCs w:val="24"/>
        </w:rPr>
        <w:t xml:space="preserve"> </w:t>
      </w:r>
      <w:r w:rsidR="001E1CE6" w:rsidRPr="004D4343">
        <w:rPr>
          <w:rFonts w:ascii="Times New Roman" w:eastAsia="Calibri" w:hAnsi="Times New Roman" w:cs="Times New Roman"/>
          <w:sz w:val="24"/>
          <w:szCs w:val="24"/>
        </w:rPr>
        <w:t>21%</w:t>
      </w:r>
      <w:r w:rsidR="00DB7DA1" w:rsidRPr="004D4343">
        <w:rPr>
          <w:rFonts w:ascii="Times New Roman" w:eastAsia="Calibri" w:hAnsi="Times New Roman" w:cs="Times New Roman"/>
          <w:sz w:val="24"/>
          <w:szCs w:val="24"/>
        </w:rPr>
        <w:t xml:space="preserve"> </w:t>
      </w:r>
      <w:r w:rsidR="002E13AD">
        <w:rPr>
          <w:rFonts w:ascii="Times New Roman" w:eastAsia="Calibri" w:hAnsi="Times New Roman" w:cs="Times New Roman"/>
          <w:sz w:val="24"/>
          <w:szCs w:val="24"/>
        </w:rPr>
        <w:t>14,45</w:t>
      </w:r>
      <w:r w:rsidR="00DB7DA1" w:rsidRPr="004D4343">
        <w:rPr>
          <w:rFonts w:ascii="Times New Roman" w:eastAsia="Calibri" w:hAnsi="Times New Roman" w:cs="Times New Roman"/>
          <w:sz w:val="24"/>
          <w:szCs w:val="24"/>
        </w:rPr>
        <w:t xml:space="preserve"> EUR (</w:t>
      </w:r>
      <w:r w:rsidR="002E13AD">
        <w:rPr>
          <w:rFonts w:ascii="Times New Roman" w:eastAsia="Calibri" w:hAnsi="Times New Roman" w:cs="Times New Roman"/>
          <w:sz w:val="24"/>
          <w:szCs w:val="24"/>
        </w:rPr>
        <w:t>četr</w:t>
      </w:r>
      <w:r w:rsidR="00B81069" w:rsidRPr="004D4343">
        <w:rPr>
          <w:rFonts w:ascii="Times New Roman" w:eastAsia="Calibri" w:hAnsi="Times New Roman" w:cs="Times New Roman"/>
          <w:sz w:val="24"/>
          <w:szCs w:val="24"/>
        </w:rPr>
        <w:t>padsmit</w:t>
      </w:r>
      <w:r w:rsidR="00DB7DA1" w:rsidRPr="004D4343">
        <w:rPr>
          <w:rFonts w:ascii="Times New Roman" w:eastAsia="Calibri" w:hAnsi="Times New Roman" w:cs="Times New Roman"/>
          <w:sz w:val="24"/>
          <w:szCs w:val="24"/>
        </w:rPr>
        <w:t xml:space="preserve"> </w:t>
      </w:r>
      <w:r w:rsidR="00DB7DA1" w:rsidRPr="004D4343">
        <w:rPr>
          <w:rFonts w:ascii="Times New Roman" w:eastAsia="Calibri" w:hAnsi="Times New Roman" w:cs="Times New Roman"/>
          <w:i/>
          <w:iCs/>
          <w:sz w:val="24"/>
          <w:szCs w:val="24"/>
        </w:rPr>
        <w:t>euro</w:t>
      </w:r>
      <w:r w:rsidR="00DB7DA1" w:rsidRPr="004D4343">
        <w:rPr>
          <w:rFonts w:ascii="Times New Roman" w:eastAsia="Calibri" w:hAnsi="Times New Roman" w:cs="Times New Roman"/>
          <w:sz w:val="24"/>
          <w:szCs w:val="24"/>
        </w:rPr>
        <w:t xml:space="preserve"> un </w:t>
      </w:r>
      <w:r w:rsidR="002E13AD">
        <w:rPr>
          <w:rFonts w:ascii="Times New Roman" w:eastAsia="Calibri" w:hAnsi="Times New Roman" w:cs="Times New Roman"/>
          <w:sz w:val="24"/>
          <w:szCs w:val="24"/>
        </w:rPr>
        <w:t>45</w:t>
      </w:r>
      <w:r w:rsidR="00DB7DA1" w:rsidRPr="004D4343">
        <w:rPr>
          <w:rFonts w:ascii="Times New Roman" w:eastAsia="Calibri" w:hAnsi="Times New Roman" w:cs="Times New Roman"/>
          <w:sz w:val="24"/>
          <w:szCs w:val="24"/>
        </w:rPr>
        <w:t xml:space="preserve"> centi)</w:t>
      </w:r>
      <w:r w:rsidRPr="004D4343">
        <w:rPr>
          <w:rFonts w:ascii="Times New Roman" w:eastAsia="Calibri" w:hAnsi="Times New Roman" w:cs="Times New Roman"/>
          <w:sz w:val="24"/>
          <w:szCs w:val="24"/>
        </w:rPr>
        <w:t>, kas kopā ir</w:t>
      </w:r>
      <w:r w:rsidR="00DB7DA1" w:rsidRPr="004D4343">
        <w:rPr>
          <w:rFonts w:ascii="Times New Roman" w:eastAsia="Calibri" w:hAnsi="Times New Roman" w:cs="Times New Roman"/>
          <w:b/>
          <w:sz w:val="24"/>
          <w:szCs w:val="24"/>
        </w:rPr>
        <w:t xml:space="preserve"> </w:t>
      </w:r>
      <w:r w:rsidR="002E13AD">
        <w:rPr>
          <w:rFonts w:ascii="Times New Roman" w:eastAsia="Calibri" w:hAnsi="Times New Roman" w:cs="Times New Roman"/>
          <w:b/>
          <w:bCs/>
          <w:sz w:val="24"/>
          <w:szCs w:val="24"/>
        </w:rPr>
        <w:t>83,28</w:t>
      </w:r>
      <w:r w:rsidR="00DB7DA1" w:rsidRPr="004D4343">
        <w:rPr>
          <w:rFonts w:ascii="Times New Roman" w:eastAsia="Calibri" w:hAnsi="Times New Roman" w:cs="Times New Roman"/>
          <w:b/>
          <w:bCs/>
          <w:sz w:val="24"/>
          <w:szCs w:val="24"/>
        </w:rPr>
        <w:t xml:space="preserve"> EUR (</w:t>
      </w:r>
      <w:r w:rsidR="002E13AD">
        <w:rPr>
          <w:rFonts w:ascii="Times New Roman" w:eastAsia="Calibri" w:hAnsi="Times New Roman" w:cs="Times New Roman"/>
          <w:b/>
          <w:bCs/>
          <w:sz w:val="24"/>
          <w:szCs w:val="24"/>
        </w:rPr>
        <w:t>asto</w:t>
      </w:r>
      <w:r w:rsidR="00B81069" w:rsidRPr="004D4343">
        <w:rPr>
          <w:rFonts w:ascii="Times New Roman" w:eastAsia="Calibri" w:hAnsi="Times New Roman" w:cs="Times New Roman"/>
          <w:b/>
          <w:bCs/>
          <w:sz w:val="24"/>
          <w:szCs w:val="24"/>
        </w:rPr>
        <w:t>ņ</w:t>
      </w:r>
      <w:r w:rsidR="007663CC" w:rsidRPr="004D4343">
        <w:rPr>
          <w:rFonts w:ascii="Times New Roman" w:eastAsia="Calibri" w:hAnsi="Times New Roman" w:cs="Times New Roman"/>
          <w:b/>
          <w:bCs/>
          <w:sz w:val="24"/>
          <w:szCs w:val="24"/>
        </w:rPr>
        <w:t xml:space="preserve">desmit </w:t>
      </w:r>
      <w:r w:rsidR="002E13AD">
        <w:rPr>
          <w:rFonts w:ascii="Times New Roman" w:eastAsia="Calibri" w:hAnsi="Times New Roman" w:cs="Times New Roman"/>
          <w:b/>
          <w:bCs/>
          <w:sz w:val="24"/>
          <w:szCs w:val="24"/>
        </w:rPr>
        <w:t>trīs</w:t>
      </w:r>
      <w:r w:rsidR="007663CC" w:rsidRPr="004D4343">
        <w:rPr>
          <w:rFonts w:ascii="Times New Roman" w:eastAsia="Calibri" w:hAnsi="Times New Roman" w:cs="Times New Roman"/>
          <w:b/>
          <w:bCs/>
          <w:sz w:val="24"/>
          <w:szCs w:val="24"/>
        </w:rPr>
        <w:t xml:space="preserve"> </w:t>
      </w:r>
      <w:r w:rsidR="00DB7DA1" w:rsidRPr="004D4343">
        <w:rPr>
          <w:rFonts w:ascii="Times New Roman" w:eastAsia="Calibri" w:hAnsi="Times New Roman" w:cs="Times New Roman"/>
          <w:b/>
          <w:bCs/>
          <w:i/>
          <w:iCs/>
          <w:sz w:val="24"/>
          <w:szCs w:val="24"/>
        </w:rPr>
        <w:t>euro</w:t>
      </w:r>
      <w:r w:rsidR="00DB7DA1" w:rsidRPr="004D4343">
        <w:rPr>
          <w:rFonts w:ascii="Times New Roman" w:eastAsia="Calibri" w:hAnsi="Times New Roman" w:cs="Times New Roman"/>
          <w:b/>
          <w:bCs/>
          <w:sz w:val="24"/>
          <w:szCs w:val="24"/>
        </w:rPr>
        <w:t xml:space="preserve"> un </w:t>
      </w:r>
      <w:r w:rsidR="002E13AD">
        <w:rPr>
          <w:rFonts w:ascii="Times New Roman" w:eastAsia="Calibri" w:hAnsi="Times New Roman" w:cs="Times New Roman"/>
          <w:b/>
          <w:bCs/>
          <w:sz w:val="24"/>
          <w:szCs w:val="24"/>
        </w:rPr>
        <w:t>28</w:t>
      </w:r>
      <w:r w:rsidR="00DB7DA1" w:rsidRPr="004D4343">
        <w:rPr>
          <w:rFonts w:ascii="Times New Roman" w:eastAsia="Calibri" w:hAnsi="Times New Roman" w:cs="Times New Roman"/>
          <w:b/>
          <w:bCs/>
          <w:sz w:val="24"/>
          <w:szCs w:val="24"/>
        </w:rPr>
        <w:t>cent</w:t>
      </w:r>
      <w:r w:rsidR="007663CC" w:rsidRPr="004D4343">
        <w:rPr>
          <w:rFonts w:ascii="Times New Roman" w:eastAsia="Calibri" w:hAnsi="Times New Roman" w:cs="Times New Roman"/>
          <w:b/>
          <w:bCs/>
          <w:sz w:val="24"/>
          <w:szCs w:val="24"/>
        </w:rPr>
        <w:t>i</w:t>
      </w:r>
      <w:r w:rsidR="00DB7DA1" w:rsidRPr="004D4343">
        <w:rPr>
          <w:rFonts w:ascii="Times New Roman" w:eastAsia="Calibri" w:hAnsi="Times New Roman" w:cs="Times New Roman"/>
          <w:b/>
          <w:bCs/>
          <w:sz w:val="24"/>
          <w:szCs w:val="24"/>
        </w:rPr>
        <w:t>)</w:t>
      </w:r>
      <w:r w:rsidR="00B81069" w:rsidRPr="004D4343">
        <w:rPr>
          <w:rFonts w:ascii="Times New Roman" w:eastAsia="Calibri" w:hAnsi="Times New Roman" w:cs="Times New Roman"/>
          <w:b/>
          <w:bCs/>
          <w:sz w:val="24"/>
          <w:szCs w:val="24"/>
        </w:rPr>
        <w:t xml:space="preserve"> </w:t>
      </w:r>
      <w:bookmarkEnd w:id="6"/>
      <w:r w:rsidR="002E13AD">
        <w:rPr>
          <w:rFonts w:ascii="Times New Roman" w:hAnsi="Times New Roman"/>
          <w:sz w:val="24"/>
          <w:szCs w:val="24"/>
        </w:rPr>
        <w:t>,</w:t>
      </w:r>
      <w:r w:rsidRPr="004D4343">
        <w:rPr>
          <w:rFonts w:ascii="Times New Roman" w:hAnsi="Times New Roman"/>
          <w:sz w:val="24"/>
          <w:szCs w:val="24"/>
        </w:rPr>
        <w:t xml:space="preserve">kas noteikta pamatojoties uz </w:t>
      </w:r>
      <w:r w:rsidR="00632953" w:rsidRPr="004D4343">
        <w:rPr>
          <w:rFonts w:ascii="Times New Roman" w:eastAsia="Calibri" w:hAnsi="Times New Roman" w:cs="Times New Roman"/>
          <w:sz w:val="24"/>
          <w:szCs w:val="24"/>
        </w:rPr>
        <w:t xml:space="preserve">2018.gada 20.februāra </w:t>
      </w:r>
      <w:r w:rsidR="00632953" w:rsidRPr="004D4343">
        <w:rPr>
          <w:rFonts w:ascii="Times New Roman" w:eastAsia="Times New Roman" w:hAnsi="Times New Roman" w:cs="Times New Roman"/>
          <w:sz w:val="24"/>
          <w:szCs w:val="24"/>
          <w:lang w:eastAsia="lv-LV" w:bidi="lo-LA"/>
        </w:rPr>
        <w:t xml:space="preserve">Ministru kabineta noteikumus Nr.97 </w:t>
      </w:r>
      <w:r w:rsidR="00632953" w:rsidRPr="004D4343">
        <w:rPr>
          <w:rFonts w:ascii="Times New Roman" w:eastAsia="Calibri" w:hAnsi="Times New Roman" w:cs="Times New Roman"/>
          <w:sz w:val="24"/>
          <w:szCs w:val="24"/>
        </w:rPr>
        <w:t>“Publiskas personas mantas iznomāšanas noteikumi</w:t>
      </w:r>
      <w:r w:rsidRPr="004D4343">
        <w:rPr>
          <w:rFonts w:ascii="Times New Roman" w:hAnsi="Times New Roman"/>
          <w:sz w:val="24"/>
          <w:szCs w:val="24"/>
        </w:rPr>
        <w:t xml:space="preserve">” </w:t>
      </w:r>
      <w:r w:rsidR="00632953" w:rsidRPr="004D4343">
        <w:rPr>
          <w:rFonts w:ascii="Times New Roman" w:hAnsi="Times New Roman"/>
          <w:sz w:val="24"/>
          <w:szCs w:val="24"/>
        </w:rPr>
        <w:t>80</w:t>
      </w:r>
      <w:r w:rsidRPr="004D4343">
        <w:rPr>
          <w:rFonts w:ascii="Times New Roman" w:hAnsi="Times New Roman"/>
          <w:sz w:val="24"/>
          <w:szCs w:val="24"/>
        </w:rPr>
        <w:t>. punktu un  sertificēta vērtētāja SIA “VCG ekspertu grupa”</w:t>
      </w:r>
      <w:r w:rsidR="00DB7DA1" w:rsidRPr="004D4343">
        <w:rPr>
          <w:rFonts w:ascii="Times New Roman" w:hAnsi="Times New Roman"/>
          <w:sz w:val="24"/>
          <w:szCs w:val="24"/>
        </w:rPr>
        <w:t xml:space="preserve">, reģ. Nr. </w:t>
      </w:r>
      <w:r w:rsidR="00DB7DA1" w:rsidRPr="004D4343">
        <w:rPr>
          <w:rFonts w:ascii="Times New Roman" w:eastAsia="Calibri" w:hAnsi="Times New Roman" w:cs="Times New Roman"/>
          <w:sz w:val="24"/>
          <w:szCs w:val="24"/>
        </w:rPr>
        <w:t>40003554692</w:t>
      </w:r>
      <w:r w:rsidRPr="004D4343">
        <w:rPr>
          <w:rFonts w:ascii="Times New Roman" w:hAnsi="Times New Roman"/>
          <w:sz w:val="24"/>
          <w:szCs w:val="24"/>
        </w:rPr>
        <w:t xml:space="preserve"> vērtējumu.</w:t>
      </w:r>
    </w:p>
    <w:p w14:paraId="75E2B63A" w14:textId="58F0289D" w:rsidR="002B136D" w:rsidRPr="004D4343" w:rsidRDefault="002B136D" w:rsidP="00F35013">
      <w:pPr>
        <w:numPr>
          <w:ilvl w:val="0"/>
          <w:numId w:val="12"/>
        </w:numPr>
        <w:shd w:val="clear" w:color="auto" w:fill="FFFFFF" w:themeFill="background1"/>
        <w:contextualSpacing/>
        <w:jc w:val="both"/>
        <w:rPr>
          <w:rFonts w:ascii="Times New Roman" w:eastAsia="Calibri" w:hAnsi="Times New Roman" w:cs="Times New Roman"/>
          <w:sz w:val="24"/>
          <w:szCs w:val="24"/>
        </w:rPr>
      </w:pPr>
      <w:r w:rsidRPr="00B74BF8">
        <w:rPr>
          <w:rFonts w:ascii="Times New Roman" w:eastAsia="Calibri" w:hAnsi="Times New Roman" w:cs="Times New Roman"/>
          <w:sz w:val="24"/>
          <w:szCs w:val="24"/>
        </w:rPr>
        <w:t xml:space="preserve">Viens izsoles solis tiek </w:t>
      </w:r>
      <w:r w:rsidRPr="004D4343">
        <w:rPr>
          <w:rFonts w:ascii="Times New Roman" w:eastAsia="Calibri" w:hAnsi="Times New Roman" w:cs="Times New Roman"/>
          <w:sz w:val="24"/>
          <w:szCs w:val="24"/>
        </w:rPr>
        <w:t xml:space="preserve">noteikts </w:t>
      </w:r>
      <w:r w:rsidR="00932E40" w:rsidRPr="004D4343">
        <w:rPr>
          <w:rFonts w:ascii="Times New Roman" w:eastAsia="Calibri" w:hAnsi="Times New Roman" w:cs="Times New Roman"/>
          <w:sz w:val="24"/>
          <w:szCs w:val="24"/>
        </w:rPr>
        <w:t>20</w:t>
      </w:r>
      <w:r w:rsidR="00047D3D" w:rsidRPr="004D4343">
        <w:rPr>
          <w:rFonts w:ascii="Times New Roman" w:eastAsia="Calibri" w:hAnsi="Times New Roman" w:cs="Times New Roman"/>
          <w:sz w:val="24"/>
          <w:szCs w:val="24"/>
        </w:rPr>
        <w:t>,0</w:t>
      </w:r>
      <w:r w:rsidR="002D710D" w:rsidRPr="004D4343">
        <w:rPr>
          <w:rFonts w:ascii="Times New Roman" w:eastAsia="Calibri" w:hAnsi="Times New Roman" w:cs="Times New Roman"/>
          <w:sz w:val="24"/>
          <w:szCs w:val="24"/>
        </w:rPr>
        <w:t>0</w:t>
      </w:r>
      <w:r w:rsidRPr="004D4343">
        <w:rPr>
          <w:rFonts w:ascii="Times New Roman" w:eastAsia="Calibri" w:hAnsi="Times New Roman" w:cs="Times New Roman"/>
          <w:sz w:val="24"/>
          <w:szCs w:val="24"/>
        </w:rPr>
        <w:t xml:space="preserve"> EUR (</w:t>
      </w:r>
      <w:r w:rsidR="00932E40" w:rsidRPr="004D4343">
        <w:rPr>
          <w:rFonts w:ascii="Times New Roman" w:eastAsia="Calibri" w:hAnsi="Times New Roman" w:cs="Times New Roman"/>
          <w:sz w:val="24"/>
          <w:szCs w:val="24"/>
        </w:rPr>
        <w:t>divdesmit</w:t>
      </w:r>
      <w:r w:rsidR="002D710D" w:rsidRPr="004D4343">
        <w:rPr>
          <w:rFonts w:ascii="Times New Roman" w:eastAsia="Calibri" w:hAnsi="Times New Roman" w:cs="Times New Roman"/>
          <w:sz w:val="24"/>
          <w:szCs w:val="24"/>
        </w:rPr>
        <w:t xml:space="preserve"> </w:t>
      </w:r>
      <w:r w:rsidRPr="004D4343">
        <w:rPr>
          <w:rFonts w:ascii="Times New Roman" w:eastAsia="Calibri" w:hAnsi="Times New Roman" w:cs="Times New Roman"/>
          <w:i/>
          <w:iCs/>
          <w:sz w:val="24"/>
          <w:szCs w:val="24"/>
        </w:rPr>
        <w:t>euro</w:t>
      </w:r>
      <w:r w:rsidRPr="004D4343">
        <w:rPr>
          <w:rFonts w:ascii="Times New Roman" w:eastAsia="Calibri" w:hAnsi="Times New Roman" w:cs="Times New Roman"/>
          <w:sz w:val="24"/>
          <w:szCs w:val="24"/>
        </w:rPr>
        <w:t xml:space="preserve">) un PVN </w:t>
      </w:r>
      <w:r w:rsidR="001E1CE6" w:rsidRPr="004D4343">
        <w:rPr>
          <w:rFonts w:ascii="Times New Roman" w:eastAsia="Calibri" w:hAnsi="Times New Roman" w:cs="Times New Roman"/>
          <w:sz w:val="24"/>
          <w:szCs w:val="24"/>
        </w:rPr>
        <w:t xml:space="preserve">21% </w:t>
      </w:r>
      <w:r w:rsidR="00932E40" w:rsidRPr="004D4343">
        <w:rPr>
          <w:rFonts w:ascii="Times New Roman" w:eastAsia="Calibri" w:hAnsi="Times New Roman" w:cs="Times New Roman"/>
          <w:sz w:val="24"/>
          <w:szCs w:val="24"/>
        </w:rPr>
        <w:t>4,20</w:t>
      </w:r>
      <w:r w:rsidRPr="004D4343">
        <w:rPr>
          <w:rFonts w:ascii="Times New Roman" w:eastAsia="Calibri" w:hAnsi="Times New Roman" w:cs="Times New Roman"/>
          <w:sz w:val="24"/>
          <w:szCs w:val="24"/>
        </w:rPr>
        <w:t xml:space="preserve"> EUR (</w:t>
      </w:r>
      <w:r w:rsidR="00932E40" w:rsidRPr="004D4343">
        <w:rPr>
          <w:rFonts w:ascii="Times New Roman" w:eastAsia="Calibri" w:hAnsi="Times New Roman" w:cs="Times New Roman"/>
          <w:sz w:val="24"/>
          <w:szCs w:val="24"/>
        </w:rPr>
        <w:t>četri</w:t>
      </w:r>
      <w:r w:rsidRPr="004D4343">
        <w:rPr>
          <w:rFonts w:ascii="Times New Roman" w:eastAsia="Calibri" w:hAnsi="Times New Roman" w:cs="Times New Roman"/>
          <w:sz w:val="24"/>
          <w:szCs w:val="24"/>
        </w:rPr>
        <w:t xml:space="preserve"> </w:t>
      </w:r>
      <w:r w:rsidRPr="004D4343">
        <w:rPr>
          <w:rFonts w:ascii="Times New Roman" w:eastAsia="Calibri" w:hAnsi="Times New Roman" w:cs="Times New Roman"/>
          <w:i/>
          <w:iCs/>
          <w:sz w:val="24"/>
          <w:szCs w:val="24"/>
        </w:rPr>
        <w:t>euro</w:t>
      </w:r>
      <w:r w:rsidRPr="004D4343">
        <w:rPr>
          <w:rFonts w:ascii="Times New Roman" w:eastAsia="Calibri" w:hAnsi="Times New Roman" w:cs="Times New Roman"/>
          <w:sz w:val="24"/>
          <w:szCs w:val="24"/>
        </w:rPr>
        <w:t xml:space="preserve"> un</w:t>
      </w:r>
      <w:r w:rsidR="00932E40" w:rsidRPr="004D4343">
        <w:rPr>
          <w:rFonts w:ascii="Times New Roman" w:eastAsia="Calibri" w:hAnsi="Times New Roman" w:cs="Times New Roman"/>
          <w:sz w:val="24"/>
          <w:szCs w:val="24"/>
        </w:rPr>
        <w:t>20</w:t>
      </w:r>
      <w:r w:rsidRPr="004D4343">
        <w:rPr>
          <w:rFonts w:ascii="Times New Roman" w:eastAsia="Calibri" w:hAnsi="Times New Roman" w:cs="Times New Roman"/>
          <w:sz w:val="24"/>
          <w:szCs w:val="24"/>
        </w:rPr>
        <w:t xml:space="preserve"> cent</w:t>
      </w:r>
      <w:r w:rsidR="00DB7DA1" w:rsidRPr="004D4343">
        <w:rPr>
          <w:rFonts w:ascii="Times New Roman" w:eastAsia="Calibri" w:hAnsi="Times New Roman" w:cs="Times New Roman"/>
          <w:sz w:val="24"/>
          <w:szCs w:val="24"/>
        </w:rPr>
        <w:t>i</w:t>
      </w:r>
      <w:r w:rsidRPr="004D4343">
        <w:rPr>
          <w:rFonts w:ascii="Times New Roman" w:eastAsia="Calibri" w:hAnsi="Times New Roman" w:cs="Times New Roman"/>
          <w:sz w:val="24"/>
          <w:szCs w:val="24"/>
        </w:rPr>
        <w:t xml:space="preserve">), kas kopā ir </w:t>
      </w:r>
      <w:r w:rsidR="00932E40" w:rsidRPr="004D4343">
        <w:rPr>
          <w:rFonts w:ascii="Times New Roman" w:eastAsia="Calibri" w:hAnsi="Times New Roman" w:cs="Times New Roman"/>
          <w:b/>
          <w:sz w:val="24"/>
          <w:szCs w:val="24"/>
        </w:rPr>
        <w:t>24,20</w:t>
      </w:r>
      <w:r w:rsidRPr="004D4343">
        <w:rPr>
          <w:rFonts w:ascii="Times New Roman" w:eastAsia="Calibri" w:hAnsi="Times New Roman" w:cs="Times New Roman"/>
          <w:b/>
          <w:sz w:val="24"/>
          <w:szCs w:val="24"/>
        </w:rPr>
        <w:t xml:space="preserve"> EUR (</w:t>
      </w:r>
      <w:r w:rsidR="00932E40" w:rsidRPr="004D4343">
        <w:rPr>
          <w:rFonts w:ascii="Times New Roman" w:eastAsia="Calibri" w:hAnsi="Times New Roman" w:cs="Times New Roman"/>
          <w:b/>
          <w:sz w:val="24"/>
          <w:szCs w:val="24"/>
        </w:rPr>
        <w:t>divdesmit četri</w:t>
      </w:r>
      <w:r w:rsidRPr="004D4343">
        <w:rPr>
          <w:rFonts w:ascii="Times New Roman" w:eastAsia="Calibri" w:hAnsi="Times New Roman" w:cs="Times New Roman"/>
          <w:b/>
          <w:sz w:val="24"/>
          <w:szCs w:val="24"/>
        </w:rPr>
        <w:t xml:space="preserve"> </w:t>
      </w:r>
      <w:r w:rsidRPr="004D4343">
        <w:rPr>
          <w:rFonts w:ascii="Times New Roman" w:eastAsia="Calibri" w:hAnsi="Times New Roman" w:cs="Times New Roman"/>
          <w:b/>
          <w:i/>
          <w:iCs/>
          <w:sz w:val="24"/>
          <w:szCs w:val="24"/>
        </w:rPr>
        <w:t>euro</w:t>
      </w:r>
      <w:r w:rsidRPr="004D4343">
        <w:rPr>
          <w:rFonts w:ascii="Times New Roman" w:eastAsia="Calibri" w:hAnsi="Times New Roman" w:cs="Times New Roman"/>
          <w:b/>
          <w:sz w:val="24"/>
          <w:szCs w:val="24"/>
        </w:rPr>
        <w:t xml:space="preserve"> un </w:t>
      </w:r>
      <w:r w:rsidR="00932E40" w:rsidRPr="004D4343">
        <w:rPr>
          <w:rFonts w:ascii="Times New Roman" w:eastAsia="Calibri" w:hAnsi="Times New Roman" w:cs="Times New Roman"/>
          <w:b/>
          <w:sz w:val="24"/>
          <w:szCs w:val="24"/>
        </w:rPr>
        <w:t>20</w:t>
      </w:r>
      <w:r w:rsidRPr="004D4343">
        <w:rPr>
          <w:rFonts w:ascii="Times New Roman" w:eastAsia="Calibri" w:hAnsi="Times New Roman" w:cs="Times New Roman"/>
          <w:b/>
          <w:sz w:val="24"/>
          <w:szCs w:val="24"/>
        </w:rPr>
        <w:t xml:space="preserve"> cent</w:t>
      </w:r>
      <w:r w:rsidR="00DB7DA1" w:rsidRPr="004D4343">
        <w:rPr>
          <w:rFonts w:ascii="Times New Roman" w:eastAsia="Calibri" w:hAnsi="Times New Roman" w:cs="Times New Roman"/>
          <w:b/>
          <w:sz w:val="24"/>
          <w:szCs w:val="24"/>
        </w:rPr>
        <w:t>i</w:t>
      </w:r>
      <w:r w:rsidRPr="004D4343">
        <w:rPr>
          <w:rFonts w:ascii="Times New Roman" w:eastAsia="Calibri" w:hAnsi="Times New Roman" w:cs="Times New Roman"/>
          <w:sz w:val="24"/>
          <w:szCs w:val="24"/>
        </w:rPr>
        <w:t xml:space="preserve">) apmērā par </w:t>
      </w:r>
      <w:r w:rsidR="00B43F66" w:rsidRPr="004D4343">
        <w:rPr>
          <w:rFonts w:ascii="Times New Roman" w:eastAsia="Calibri" w:hAnsi="Times New Roman" w:cs="Times New Roman"/>
          <w:sz w:val="24"/>
          <w:szCs w:val="24"/>
        </w:rPr>
        <w:t>Frizētavas</w:t>
      </w:r>
      <w:r w:rsidR="001F4AED" w:rsidRPr="004D4343">
        <w:rPr>
          <w:rFonts w:ascii="Times New Roman" w:eastAsia="Calibri" w:hAnsi="Times New Roman" w:cs="Times New Roman"/>
          <w:sz w:val="24"/>
          <w:szCs w:val="24"/>
        </w:rPr>
        <w:t xml:space="preserve"> telpu</w:t>
      </w:r>
      <w:r w:rsidRPr="004D4343">
        <w:rPr>
          <w:rFonts w:ascii="Times New Roman" w:eastAsia="Calibri" w:hAnsi="Times New Roman" w:cs="Times New Roman"/>
          <w:sz w:val="24"/>
          <w:szCs w:val="24"/>
        </w:rPr>
        <w:t xml:space="preserve"> nomu</w:t>
      </w:r>
      <w:r w:rsidR="00DB7DA1" w:rsidRPr="004D4343">
        <w:rPr>
          <w:rFonts w:ascii="Times New Roman" w:eastAsia="Calibri" w:hAnsi="Times New Roman" w:cs="Times New Roman"/>
          <w:sz w:val="24"/>
          <w:szCs w:val="24"/>
        </w:rPr>
        <w:t xml:space="preserve"> mēnesī</w:t>
      </w:r>
      <w:r w:rsidRPr="004D4343">
        <w:rPr>
          <w:rFonts w:ascii="Times New Roman" w:eastAsia="Calibri" w:hAnsi="Times New Roman" w:cs="Times New Roman"/>
          <w:sz w:val="24"/>
          <w:szCs w:val="24"/>
        </w:rPr>
        <w:t xml:space="preserve">. </w:t>
      </w:r>
    </w:p>
    <w:p w14:paraId="4DAA25F4" w14:textId="167A8E41" w:rsidR="00AD72A7" w:rsidRPr="004D4343" w:rsidRDefault="00AD72A7" w:rsidP="00AD72A7">
      <w:pPr>
        <w:numPr>
          <w:ilvl w:val="0"/>
          <w:numId w:val="12"/>
        </w:numPr>
        <w:spacing w:after="0" w:line="240" w:lineRule="auto"/>
        <w:contextualSpacing/>
        <w:jc w:val="both"/>
        <w:rPr>
          <w:rFonts w:ascii="Times New Roman" w:eastAsia="Calibri" w:hAnsi="Times New Roman" w:cs="Times New Roman"/>
          <w:sz w:val="24"/>
          <w:szCs w:val="24"/>
        </w:rPr>
      </w:pPr>
      <w:r w:rsidRPr="007A1333">
        <w:rPr>
          <w:rFonts w:ascii="Times New Roman" w:eastAsia="Times New Roman" w:hAnsi="Times New Roman" w:cs="Times New Roman"/>
          <w:sz w:val="24"/>
          <w:szCs w:val="24"/>
        </w:rPr>
        <w:t xml:space="preserve">Nomas objekta nomnieks kompensē Siguldas novada pašvaldībai tās pieaicinātā neatkarīgā vērtētāja - </w:t>
      </w:r>
      <w:r w:rsidRPr="007A1333">
        <w:rPr>
          <w:rFonts w:ascii="Times New Roman" w:hAnsi="Times New Roman"/>
          <w:sz w:val="24"/>
          <w:szCs w:val="24"/>
        </w:rPr>
        <w:t xml:space="preserve">SIA “VCG ekspertu grupa”, Pētera Strautmaņa, Latvijas Īpašumu vērtētāju </w:t>
      </w:r>
      <w:r w:rsidRPr="007A1333">
        <w:rPr>
          <w:rFonts w:ascii="Times New Roman" w:hAnsi="Times New Roman"/>
          <w:sz w:val="24"/>
          <w:szCs w:val="24"/>
        </w:rPr>
        <w:lastRenderedPageBreak/>
        <w:t xml:space="preserve">asociācijas Profesionālās </w:t>
      </w:r>
      <w:r w:rsidRPr="00B74BF8">
        <w:rPr>
          <w:rFonts w:ascii="Times New Roman" w:hAnsi="Times New Roman"/>
          <w:sz w:val="24"/>
          <w:szCs w:val="24"/>
        </w:rPr>
        <w:t xml:space="preserve">kvalifikācijas </w:t>
      </w:r>
      <w:r w:rsidRPr="004D4343">
        <w:rPr>
          <w:rFonts w:ascii="Times New Roman" w:hAnsi="Times New Roman"/>
          <w:sz w:val="24"/>
          <w:szCs w:val="24"/>
        </w:rPr>
        <w:t xml:space="preserve">sertifikāts Nr.92, atlīdzības summu </w:t>
      </w:r>
      <w:r w:rsidR="00B74BF8">
        <w:rPr>
          <w:rFonts w:ascii="Times New Roman" w:hAnsi="Times New Roman"/>
          <w:sz w:val="24"/>
          <w:szCs w:val="24"/>
        </w:rPr>
        <w:t>75</w:t>
      </w:r>
      <w:r w:rsidRPr="004D4343">
        <w:rPr>
          <w:rFonts w:ascii="Times New Roman" w:hAnsi="Times New Roman"/>
          <w:sz w:val="24"/>
          <w:szCs w:val="24"/>
        </w:rPr>
        <w:t xml:space="preserve"> EUR (</w:t>
      </w:r>
      <w:r w:rsidR="00B74BF8">
        <w:rPr>
          <w:rFonts w:ascii="Times New Roman" w:hAnsi="Times New Roman"/>
          <w:sz w:val="24"/>
          <w:szCs w:val="24"/>
        </w:rPr>
        <w:t>septiņ</w:t>
      </w:r>
      <w:r w:rsidR="00271C79" w:rsidRPr="004D4343">
        <w:rPr>
          <w:rFonts w:ascii="Times New Roman" w:hAnsi="Times New Roman"/>
          <w:sz w:val="24"/>
          <w:szCs w:val="24"/>
        </w:rPr>
        <w:t>desmit</w:t>
      </w:r>
      <w:r w:rsidR="00B74BF8">
        <w:rPr>
          <w:rFonts w:ascii="Times New Roman" w:hAnsi="Times New Roman"/>
          <w:sz w:val="24"/>
          <w:szCs w:val="24"/>
        </w:rPr>
        <w:t xml:space="preserve"> pieci</w:t>
      </w:r>
      <w:r w:rsidRPr="004D4343">
        <w:rPr>
          <w:rFonts w:ascii="Times New Roman" w:hAnsi="Times New Roman"/>
          <w:sz w:val="24"/>
          <w:szCs w:val="24"/>
        </w:rPr>
        <w:t xml:space="preserve"> </w:t>
      </w:r>
      <w:r w:rsidRPr="004D4343">
        <w:rPr>
          <w:rFonts w:ascii="Times New Roman" w:hAnsi="Times New Roman"/>
          <w:i/>
          <w:iCs/>
          <w:sz w:val="24"/>
          <w:szCs w:val="24"/>
        </w:rPr>
        <w:t>euro</w:t>
      </w:r>
      <w:r w:rsidRPr="004D4343">
        <w:rPr>
          <w:rFonts w:ascii="Times New Roman" w:hAnsi="Times New Roman"/>
          <w:sz w:val="24"/>
          <w:szCs w:val="24"/>
        </w:rPr>
        <w:t xml:space="preserve">) un PVN 21% apmērā, kas ir </w:t>
      </w:r>
      <w:r w:rsidR="00B74BF8">
        <w:rPr>
          <w:rFonts w:ascii="Times New Roman" w:hAnsi="Times New Roman"/>
          <w:sz w:val="24"/>
          <w:szCs w:val="24"/>
        </w:rPr>
        <w:t>15,75</w:t>
      </w:r>
      <w:r w:rsidRPr="004D4343">
        <w:rPr>
          <w:rFonts w:ascii="Times New Roman" w:hAnsi="Times New Roman"/>
          <w:sz w:val="24"/>
          <w:szCs w:val="24"/>
        </w:rPr>
        <w:t xml:space="preserve"> EUR (</w:t>
      </w:r>
      <w:r w:rsidR="00B74BF8">
        <w:rPr>
          <w:rFonts w:ascii="Times New Roman" w:hAnsi="Times New Roman"/>
          <w:sz w:val="24"/>
          <w:szCs w:val="24"/>
        </w:rPr>
        <w:t>piecpadsmit</w:t>
      </w:r>
      <w:r w:rsidRPr="004D4343">
        <w:rPr>
          <w:rFonts w:ascii="Times New Roman" w:hAnsi="Times New Roman"/>
          <w:sz w:val="24"/>
          <w:szCs w:val="24"/>
        </w:rPr>
        <w:t xml:space="preserve"> </w:t>
      </w:r>
      <w:r w:rsidRPr="004D4343">
        <w:rPr>
          <w:rFonts w:ascii="Times New Roman" w:hAnsi="Times New Roman"/>
          <w:i/>
          <w:iCs/>
          <w:sz w:val="24"/>
          <w:szCs w:val="24"/>
        </w:rPr>
        <w:t>euro</w:t>
      </w:r>
      <w:r w:rsidRPr="004D4343">
        <w:rPr>
          <w:rFonts w:ascii="Times New Roman" w:hAnsi="Times New Roman"/>
          <w:sz w:val="24"/>
          <w:szCs w:val="24"/>
        </w:rPr>
        <w:t xml:space="preserve"> </w:t>
      </w:r>
      <w:r w:rsidR="00B74BF8">
        <w:rPr>
          <w:rFonts w:ascii="Times New Roman" w:hAnsi="Times New Roman"/>
          <w:sz w:val="24"/>
          <w:szCs w:val="24"/>
        </w:rPr>
        <w:t>75</w:t>
      </w:r>
      <w:r w:rsidRPr="004D4343">
        <w:rPr>
          <w:rFonts w:ascii="Times New Roman" w:hAnsi="Times New Roman"/>
          <w:sz w:val="24"/>
          <w:szCs w:val="24"/>
        </w:rPr>
        <w:t xml:space="preserve"> centi), </w:t>
      </w:r>
      <w:r w:rsidRPr="004D4343">
        <w:rPr>
          <w:rFonts w:ascii="Times New Roman" w:hAnsi="Times New Roman"/>
          <w:b/>
          <w:bCs/>
          <w:sz w:val="24"/>
          <w:szCs w:val="24"/>
        </w:rPr>
        <w:t xml:space="preserve">kopā </w:t>
      </w:r>
      <w:r w:rsidR="00B74BF8">
        <w:rPr>
          <w:rFonts w:ascii="Times New Roman" w:hAnsi="Times New Roman"/>
          <w:b/>
          <w:bCs/>
          <w:sz w:val="24"/>
          <w:szCs w:val="24"/>
        </w:rPr>
        <w:t>90,75</w:t>
      </w:r>
      <w:r w:rsidRPr="004D4343">
        <w:rPr>
          <w:rFonts w:ascii="Times New Roman" w:hAnsi="Times New Roman"/>
          <w:b/>
          <w:bCs/>
          <w:sz w:val="24"/>
          <w:szCs w:val="24"/>
        </w:rPr>
        <w:t xml:space="preserve"> EUR</w:t>
      </w:r>
      <w:r w:rsidRPr="004D4343">
        <w:rPr>
          <w:rFonts w:ascii="Times New Roman" w:hAnsi="Times New Roman"/>
          <w:sz w:val="24"/>
          <w:szCs w:val="24"/>
        </w:rPr>
        <w:t xml:space="preserve"> (</w:t>
      </w:r>
      <w:r w:rsidR="00B74BF8">
        <w:rPr>
          <w:rFonts w:ascii="Times New Roman" w:hAnsi="Times New Roman"/>
          <w:sz w:val="24"/>
          <w:szCs w:val="24"/>
        </w:rPr>
        <w:t>deviņdesmit</w:t>
      </w:r>
      <w:r w:rsidRPr="004D4343">
        <w:rPr>
          <w:rFonts w:ascii="Times New Roman" w:hAnsi="Times New Roman"/>
          <w:sz w:val="24"/>
          <w:szCs w:val="24"/>
        </w:rPr>
        <w:t xml:space="preserve"> </w:t>
      </w:r>
      <w:r w:rsidRPr="004D4343">
        <w:rPr>
          <w:rFonts w:ascii="Times New Roman" w:hAnsi="Times New Roman"/>
          <w:i/>
          <w:iCs/>
          <w:sz w:val="24"/>
          <w:szCs w:val="24"/>
        </w:rPr>
        <w:t>euro</w:t>
      </w:r>
      <w:r w:rsidRPr="004D4343">
        <w:rPr>
          <w:rFonts w:ascii="Times New Roman" w:hAnsi="Times New Roman"/>
          <w:sz w:val="24"/>
          <w:szCs w:val="24"/>
        </w:rPr>
        <w:t xml:space="preserve"> </w:t>
      </w:r>
      <w:r w:rsidR="00B74BF8">
        <w:rPr>
          <w:rFonts w:ascii="Times New Roman" w:hAnsi="Times New Roman"/>
          <w:sz w:val="24"/>
          <w:szCs w:val="24"/>
        </w:rPr>
        <w:t>75</w:t>
      </w:r>
      <w:r w:rsidRPr="004D4343">
        <w:rPr>
          <w:rFonts w:ascii="Times New Roman" w:hAnsi="Times New Roman"/>
          <w:sz w:val="24"/>
          <w:szCs w:val="24"/>
        </w:rPr>
        <w:t xml:space="preserve"> centi).</w:t>
      </w:r>
    </w:p>
    <w:p w14:paraId="1575D39F" w14:textId="19C8FB09" w:rsidR="002B136D" w:rsidRPr="001D670F" w:rsidRDefault="001D670F" w:rsidP="001D670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2E070AE3" w:rsidR="002B136D" w:rsidRDefault="002B136D" w:rsidP="00E036DB">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5EEF148A"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536AC0D7" w:rsidR="00297930" w:rsidRPr="004D4343"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D4343">
        <w:rPr>
          <w:rFonts w:ascii="Times New Roman" w:eastAsia="Calibri" w:hAnsi="Times New Roman" w:cs="Times New Roman"/>
          <w:sz w:val="24"/>
          <w:szCs w:val="24"/>
        </w:rPr>
        <w:t xml:space="preserve">Pirms piedāvājuma iesniegšanas jāiemaksā dalības maksa </w:t>
      </w:r>
      <w:r w:rsidRPr="004D4343">
        <w:rPr>
          <w:rFonts w:ascii="Times New Roman" w:eastAsia="Calibri" w:hAnsi="Times New Roman" w:cs="Times New Roman"/>
          <w:b/>
          <w:bCs/>
          <w:sz w:val="24"/>
          <w:szCs w:val="24"/>
        </w:rPr>
        <w:t xml:space="preserve">10,00 EUR (desmit </w:t>
      </w:r>
      <w:r w:rsidRPr="004D4343">
        <w:rPr>
          <w:rFonts w:ascii="Times New Roman" w:eastAsia="Calibri" w:hAnsi="Times New Roman" w:cs="Times New Roman"/>
          <w:b/>
          <w:bCs/>
          <w:i/>
          <w:iCs/>
          <w:sz w:val="24"/>
          <w:szCs w:val="24"/>
        </w:rPr>
        <w:t>euro</w:t>
      </w:r>
      <w:r w:rsidRPr="004D4343">
        <w:rPr>
          <w:rFonts w:ascii="Times New Roman" w:eastAsia="Calibri" w:hAnsi="Times New Roman" w:cs="Times New Roman"/>
          <w:b/>
          <w:bCs/>
          <w:sz w:val="24"/>
          <w:szCs w:val="24"/>
        </w:rPr>
        <w:t>)</w:t>
      </w:r>
      <w:r w:rsidRPr="004D4343">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bookmarkStart w:id="7" w:name="_Hlk95921120"/>
      <w:r w:rsidR="00D06FA0">
        <w:rPr>
          <w:rFonts w:ascii="Times New Roman" w:eastAsia="Calibri" w:hAnsi="Times New Roman" w:cs="Times New Roman"/>
          <w:sz w:val="24"/>
          <w:szCs w:val="24"/>
        </w:rPr>
        <w:t>frizētavas</w:t>
      </w:r>
      <w:r w:rsidRPr="004D4343">
        <w:rPr>
          <w:rFonts w:ascii="Times New Roman" w:eastAsia="Calibri" w:hAnsi="Times New Roman" w:cs="Times New Roman"/>
          <w:sz w:val="24"/>
          <w:szCs w:val="24"/>
        </w:rPr>
        <w:t xml:space="preserve"> telpu</w:t>
      </w:r>
      <w:r w:rsidRPr="004D4343">
        <w:rPr>
          <w:rFonts w:ascii="Times New Roman" w:eastAsia="Calibri" w:hAnsi="Times New Roman" w:cs="Times New Roman"/>
          <w:b/>
          <w:bCs/>
          <w:sz w:val="24"/>
          <w:szCs w:val="24"/>
        </w:rPr>
        <w:t xml:space="preserve"> </w:t>
      </w:r>
      <w:r w:rsidRPr="004D4343">
        <w:rPr>
          <w:rFonts w:ascii="Times New Roman" w:eastAsia="Calibri" w:hAnsi="Times New Roman" w:cs="Times New Roman"/>
          <w:sz w:val="24"/>
          <w:szCs w:val="24"/>
        </w:rPr>
        <w:t xml:space="preserve">Skolas ielā 11A, Raganā, Krimuldas pagastā, Siguldas novadā </w:t>
      </w:r>
      <w:bookmarkEnd w:id="7"/>
      <w:r w:rsidRPr="004D4343">
        <w:rPr>
          <w:rFonts w:ascii="Times New Roman" w:eastAsia="Calibri" w:hAnsi="Times New Roman" w:cs="Times New Roman"/>
          <w:sz w:val="24"/>
          <w:szCs w:val="24"/>
        </w:rPr>
        <w:t xml:space="preserve">nomas tiesību izsolē” un nodrošinājums </w:t>
      </w:r>
      <w:r w:rsidRPr="004D4343">
        <w:rPr>
          <w:rFonts w:ascii="Times New Roman" w:eastAsia="Calibri" w:hAnsi="Times New Roman" w:cs="Times New Roman"/>
          <w:b/>
          <w:bCs/>
          <w:sz w:val="24"/>
          <w:szCs w:val="24"/>
        </w:rPr>
        <w:t xml:space="preserve">30,00 EUR (trīsdesmit </w:t>
      </w:r>
      <w:r w:rsidRPr="004D4343">
        <w:rPr>
          <w:rFonts w:ascii="Times New Roman" w:eastAsia="Calibri" w:hAnsi="Times New Roman" w:cs="Times New Roman"/>
          <w:b/>
          <w:bCs/>
          <w:i/>
          <w:iCs/>
          <w:sz w:val="24"/>
          <w:szCs w:val="24"/>
        </w:rPr>
        <w:t>euro</w:t>
      </w:r>
      <w:r w:rsidRPr="004D4343">
        <w:rPr>
          <w:rFonts w:ascii="Times New Roman" w:eastAsia="Calibri" w:hAnsi="Times New Roman" w:cs="Times New Roman"/>
          <w:b/>
          <w:bCs/>
          <w:sz w:val="24"/>
          <w:szCs w:val="24"/>
        </w:rPr>
        <w:t>)</w:t>
      </w:r>
      <w:r w:rsidRPr="004D4343">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w:t>
      </w:r>
      <w:r w:rsidR="00E92383">
        <w:rPr>
          <w:rFonts w:ascii="Times New Roman" w:eastAsia="Calibri" w:hAnsi="Times New Roman" w:cs="Times New Roman"/>
          <w:sz w:val="24"/>
          <w:szCs w:val="24"/>
        </w:rPr>
        <w:t>frizētavas</w:t>
      </w:r>
      <w:r w:rsidRPr="004D4343">
        <w:rPr>
          <w:rFonts w:ascii="Times New Roman" w:eastAsia="Calibri" w:hAnsi="Times New Roman" w:cs="Times New Roman"/>
          <w:sz w:val="24"/>
          <w:szCs w:val="24"/>
        </w:rPr>
        <w:t xml:space="preserve"> telpu</w:t>
      </w:r>
      <w:r w:rsidRPr="004D4343">
        <w:rPr>
          <w:rFonts w:ascii="Times New Roman" w:eastAsia="Calibri" w:hAnsi="Times New Roman" w:cs="Times New Roman"/>
          <w:b/>
          <w:bCs/>
          <w:sz w:val="24"/>
          <w:szCs w:val="24"/>
        </w:rPr>
        <w:t xml:space="preserve"> </w:t>
      </w:r>
      <w:r w:rsidRPr="004D4343">
        <w:rPr>
          <w:rFonts w:ascii="Times New Roman" w:eastAsia="Calibri" w:hAnsi="Times New Roman" w:cs="Times New Roman"/>
          <w:sz w:val="24"/>
          <w:szCs w:val="24"/>
        </w:rPr>
        <w:t xml:space="preserve">Skolas ielā 11A, Raganā, Krimuldas pagastā, Siguldas novadā nomas tiesību izsolē”. </w:t>
      </w:r>
      <w:r w:rsidRPr="004D4343">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Grāmatvedības likuma 11.pantu un</w:t>
      </w:r>
      <w:r w:rsidR="00C1279A" w:rsidRPr="004D4343">
        <w:rPr>
          <w:rFonts w:ascii="Times New Roman" w:hAnsi="Times New Roman"/>
          <w:sz w:val="24"/>
          <w:szCs w:val="24"/>
        </w:rPr>
        <w:t>,</w:t>
      </w:r>
      <w:r w:rsidRPr="004D4343">
        <w:rPr>
          <w:rFonts w:ascii="Times New Roman" w:hAnsi="Times New Roman"/>
          <w:sz w:val="24"/>
          <w:szCs w:val="24"/>
        </w:rPr>
        <w:t xml:space="preserve"> ja uz tā norādīta piezīme „Rēķins ir sagatavots elektroniski un ir derīgs bez paraksta”.</w:t>
      </w:r>
    </w:p>
    <w:p w14:paraId="0059B6F0" w14:textId="3AD1F523"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Nomas tiesību pretendenti, kuri nav nosol</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juši </w:t>
      </w:r>
      <w:r>
        <w:rPr>
          <w:rFonts w:ascii="Times New Roman" w:eastAsia="Calibri" w:hAnsi="Times New Roman" w:cs="Times New Roman"/>
          <w:sz w:val="24"/>
          <w:szCs w:val="24"/>
        </w:rPr>
        <w:t xml:space="preserve">nomas tiesības uz </w:t>
      </w:r>
      <w:r w:rsidR="00680B7B">
        <w:rPr>
          <w:rFonts w:ascii="Times New Roman" w:eastAsia="Calibri" w:hAnsi="Times New Roman" w:cs="Times New Roman"/>
          <w:sz w:val="24"/>
          <w:szCs w:val="24"/>
        </w:rPr>
        <w:t>f</w:t>
      </w:r>
      <w:r w:rsidR="00B43F66">
        <w:rPr>
          <w:rFonts w:ascii="Times New Roman" w:eastAsia="Calibri" w:hAnsi="Times New Roman" w:cs="Times New Roman"/>
          <w:sz w:val="24"/>
          <w:szCs w:val="24"/>
        </w:rPr>
        <w:t>rizētavas</w:t>
      </w:r>
      <w:r w:rsidR="003E2FF8">
        <w:rPr>
          <w:rFonts w:ascii="Times New Roman" w:eastAsia="Calibri" w:hAnsi="Times New Roman" w:cs="Times New Roman"/>
          <w:sz w:val="24"/>
          <w:szCs w:val="24"/>
        </w:rPr>
        <w:t xml:space="preserve"> telp</w:t>
      </w:r>
      <w:r w:rsidR="00680B7B">
        <w:rPr>
          <w:rFonts w:ascii="Times New Roman" w:eastAsia="Calibri" w:hAnsi="Times New Roman" w:cs="Times New Roman"/>
          <w:sz w:val="24"/>
          <w:szCs w:val="24"/>
        </w:rPr>
        <w:t>ām</w:t>
      </w:r>
      <w:r w:rsidRPr="002B136D">
        <w:rPr>
          <w:rFonts w:ascii="Times New Roman" w:eastAsia="Calibri" w:hAnsi="Times New Roman" w:cs="Times New Roman"/>
          <w:sz w:val="24"/>
          <w:szCs w:val="24"/>
        </w:rPr>
        <w:t>, 10 (desmit) dienu laik</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izsoles iesniedz Siguldas novada pašvaldībai iesniegumus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Nodrošinājums tiek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ts 10 (desmit) darba dienu laikā</w:t>
      </w:r>
      <w:r w:rsidRPr="002B136D">
        <w:rPr>
          <w:rFonts w:ascii="Times New Roman" w:eastAsia="TimesNewRoman" w:hAnsi="Times New Roman" w:cs="Times New Roman"/>
          <w:sz w:val="24"/>
          <w:szCs w:val="24"/>
        </w:rPr>
        <w:t xml:space="preserve">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iesnieguma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sa</w:t>
      </w:r>
      <w:r w:rsidRPr="002B136D">
        <w:rPr>
          <w:rFonts w:ascii="Times New Roman" w:eastAsia="TimesNewRoman" w:hAnsi="Times New Roman" w:cs="Times New Roman"/>
          <w:sz w:val="24"/>
          <w:szCs w:val="24"/>
        </w:rPr>
        <w:t>ņ</w:t>
      </w:r>
      <w:r w:rsidRPr="002B136D">
        <w:rPr>
          <w:rFonts w:ascii="Times New Roman" w:eastAsia="Calibri" w:hAnsi="Times New Roman" w:cs="Times New Roman"/>
          <w:sz w:val="24"/>
          <w:szCs w:val="24"/>
        </w:rPr>
        <w:t xml:space="preserve">emšanas un izsoles rezultātu apstiprināšanas Siguldas novada pašvaldības domes sēdē. </w:t>
      </w:r>
    </w:p>
    <w:p w14:paraId="0CCBB9C2" w14:textId="2A497696" w:rsidR="002B136D" w:rsidRPr="002B136D" w:rsidRDefault="00B43F66"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Frizētavas</w:t>
      </w:r>
      <w:r w:rsidR="003E2FF8">
        <w:rPr>
          <w:rFonts w:ascii="Times New Roman" w:eastAsia="Calibri" w:hAnsi="Times New Roman" w:cs="Times New Roman"/>
          <w:sz w:val="24"/>
          <w:szCs w:val="24"/>
        </w:rPr>
        <w:t xml:space="preserve"> telp</w:t>
      </w:r>
      <w:r>
        <w:rPr>
          <w:rFonts w:ascii="Times New Roman" w:eastAsia="Calibri" w:hAnsi="Times New Roman" w:cs="Times New Roman"/>
          <w:sz w:val="24"/>
          <w:szCs w:val="24"/>
        </w:rPr>
        <w:t>as</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8"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8"/>
    <w:p w14:paraId="25145A7D" w14:textId="77777777" w:rsidR="002B136D" w:rsidRP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III. Piedāvājumu iesniegšana un izsoles dal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bnieku re</w:t>
      </w:r>
      <w:r w:rsidRPr="002B136D">
        <w:rPr>
          <w:rFonts w:ascii="Times New Roman" w:eastAsia="TimesNewRoman,Bold" w:hAnsi="Times New Roman" w:cs="Times New Roman"/>
          <w:b/>
          <w:bCs/>
          <w:sz w:val="24"/>
          <w:szCs w:val="24"/>
        </w:rPr>
        <w:t>ģ</w:t>
      </w:r>
      <w:r w:rsidRPr="002B136D">
        <w:rPr>
          <w:rFonts w:ascii="Times New Roman" w:eastAsia="Calibri" w:hAnsi="Times New Roman" w:cs="Times New Roman"/>
          <w:b/>
          <w:bCs/>
          <w:sz w:val="24"/>
          <w:szCs w:val="24"/>
        </w:rPr>
        <w:t>istr</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cija</w:t>
      </w:r>
    </w:p>
    <w:p w14:paraId="2F6F6B22" w14:textId="4EB73850" w:rsidR="003975BD" w:rsidRPr="003975BD" w:rsidRDefault="003975BD" w:rsidP="003975BD">
      <w:pPr>
        <w:pStyle w:val="Sarakstarindkopa"/>
        <w:numPr>
          <w:ilvl w:val="0"/>
          <w:numId w:val="12"/>
        </w:numPr>
        <w:spacing w:after="0"/>
        <w:jc w:val="both"/>
        <w:rPr>
          <w:rFonts w:ascii="Times New Roman" w:eastAsia="Calibri" w:hAnsi="Times New Roman" w:cs="Times New Roman"/>
          <w:sz w:val="24"/>
          <w:szCs w:val="24"/>
        </w:rPr>
      </w:pPr>
      <w:r w:rsidRPr="003975BD">
        <w:rPr>
          <w:rFonts w:ascii="Times New Roman" w:eastAsia="Calibri" w:hAnsi="Times New Roman" w:cs="Times New Roman"/>
          <w:sz w:val="24"/>
          <w:szCs w:val="24"/>
        </w:rPr>
        <w:t xml:space="preserve">Dalībnieku pieteikumi jāiesniedz laikā </w:t>
      </w:r>
      <w:r w:rsidRPr="004D4343">
        <w:rPr>
          <w:rFonts w:ascii="Times New Roman" w:eastAsia="Calibri" w:hAnsi="Times New Roman" w:cs="Times New Roman"/>
          <w:b/>
          <w:bCs/>
          <w:sz w:val="24"/>
          <w:szCs w:val="24"/>
        </w:rPr>
        <w:t xml:space="preserve">no 2022.gada </w:t>
      </w:r>
      <w:r w:rsidR="007D2DC0" w:rsidRPr="004D4343">
        <w:rPr>
          <w:rFonts w:ascii="Times New Roman" w:eastAsia="Calibri" w:hAnsi="Times New Roman" w:cs="Times New Roman"/>
          <w:b/>
          <w:bCs/>
          <w:sz w:val="24"/>
          <w:szCs w:val="24"/>
        </w:rPr>
        <w:t>2</w:t>
      </w:r>
      <w:r w:rsidR="00171DDD">
        <w:rPr>
          <w:rFonts w:ascii="Times New Roman" w:eastAsia="Calibri" w:hAnsi="Times New Roman" w:cs="Times New Roman"/>
          <w:b/>
          <w:bCs/>
          <w:sz w:val="24"/>
          <w:szCs w:val="24"/>
        </w:rPr>
        <w:t>4</w:t>
      </w:r>
      <w:r w:rsidRPr="004D4343">
        <w:rPr>
          <w:rFonts w:ascii="Times New Roman" w:eastAsia="Calibri" w:hAnsi="Times New Roman" w:cs="Times New Roman"/>
          <w:b/>
          <w:bCs/>
          <w:sz w:val="24"/>
          <w:szCs w:val="24"/>
        </w:rPr>
        <w:t>.</w:t>
      </w:r>
      <w:r w:rsidR="00171DDD">
        <w:rPr>
          <w:rFonts w:ascii="Times New Roman" w:eastAsia="Calibri" w:hAnsi="Times New Roman" w:cs="Times New Roman"/>
          <w:b/>
          <w:bCs/>
          <w:sz w:val="24"/>
          <w:szCs w:val="24"/>
        </w:rPr>
        <w:t>maija</w:t>
      </w:r>
      <w:r w:rsidRPr="004D4343">
        <w:rPr>
          <w:rFonts w:ascii="Times New Roman" w:eastAsia="Calibri" w:hAnsi="Times New Roman" w:cs="Times New Roman"/>
          <w:b/>
          <w:bCs/>
          <w:sz w:val="24"/>
          <w:szCs w:val="24"/>
        </w:rPr>
        <w:t xml:space="preserve"> līdz 2022.gada</w:t>
      </w:r>
      <w:r w:rsidR="007D2DC0" w:rsidRPr="004D4343">
        <w:rPr>
          <w:rFonts w:ascii="Times New Roman" w:eastAsia="Calibri" w:hAnsi="Times New Roman" w:cs="Times New Roman"/>
          <w:b/>
          <w:bCs/>
          <w:sz w:val="24"/>
          <w:szCs w:val="24"/>
        </w:rPr>
        <w:t xml:space="preserve"> </w:t>
      </w:r>
      <w:r w:rsidR="00171DDD">
        <w:rPr>
          <w:rFonts w:ascii="Times New Roman" w:eastAsia="Calibri" w:hAnsi="Times New Roman" w:cs="Times New Roman"/>
          <w:b/>
          <w:bCs/>
          <w:sz w:val="24"/>
          <w:szCs w:val="24"/>
        </w:rPr>
        <w:t>3</w:t>
      </w:r>
      <w:r w:rsidRPr="004D4343">
        <w:rPr>
          <w:rFonts w:ascii="Times New Roman" w:eastAsia="Calibri" w:hAnsi="Times New Roman" w:cs="Times New Roman"/>
          <w:b/>
          <w:bCs/>
          <w:sz w:val="24"/>
          <w:szCs w:val="24"/>
        </w:rPr>
        <w:t>.</w:t>
      </w:r>
      <w:r w:rsidR="00171DDD">
        <w:rPr>
          <w:rFonts w:ascii="Times New Roman" w:eastAsia="Calibri" w:hAnsi="Times New Roman" w:cs="Times New Roman"/>
          <w:b/>
          <w:bCs/>
          <w:sz w:val="24"/>
          <w:szCs w:val="24"/>
        </w:rPr>
        <w:t>jūnijam</w:t>
      </w:r>
      <w:r w:rsidRPr="004D4343">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elektroniski, aizpildot pieteikumu pakalpojumu portālā e.sigulda.lv vai pa pastu, nosūtot uz  Siguldas novada pašvaldība, Pils iela 16,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bookmarkStart w:id="9" w:name="_Hlk95930069"/>
      <w:r w:rsidRPr="003975BD">
        <w:rPr>
          <w:rFonts w:ascii="Times New Roman" w:eastAsia="Calibri" w:hAnsi="Times New Roman" w:cs="Times New Roman"/>
          <w:sz w:val="24"/>
          <w:szCs w:val="24"/>
        </w:rPr>
        <w:t>29114779</w:t>
      </w:r>
      <w:bookmarkEnd w:id="9"/>
      <w:r w:rsidRPr="003975BD">
        <w:rPr>
          <w:rFonts w:ascii="Times New Roman" w:eastAsia="Calibri" w:hAnsi="Times New Roman" w:cs="Times New Roman"/>
          <w:sz w:val="24"/>
          <w:szCs w:val="24"/>
        </w:rPr>
        <w:t xml:space="preserve"> (</w:t>
      </w:r>
      <w:r>
        <w:rPr>
          <w:rFonts w:ascii="Times New Roman" w:eastAsia="Calibri" w:hAnsi="Times New Roman" w:cs="Times New Roman"/>
          <w:sz w:val="24"/>
          <w:szCs w:val="24"/>
        </w:rPr>
        <w:t>Krimuldas Sporta centra</w:t>
      </w:r>
      <w:r w:rsidRPr="003975BD">
        <w:rPr>
          <w:rFonts w:ascii="Times New Roman" w:eastAsia="Calibri" w:hAnsi="Times New Roman" w:cs="Times New Roman"/>
          <w:sz w:val="24"/>
          <w:szCs w:val="24"/>
        </w:rPr>
        <w:t xml:space="preserve"> vadītāja </w:t>
      </w:r>
      <w:r>
        <w:rPr>
          <w:rFonts w:ascii="Times New Roman" w:eastAsia="Calibri" w:hAnsi="Times New Roman" w:cs="Times New Roman"/>
          <w:sz w:val="24"/>
          <w:szCs w:val="24"/>
        </w:rPr>
        <w:t>Līga Ozoliņa</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3CF02F65" w14:textId="3B04CD75" w:rsidR="003150B5" w:rsidRPr="003150B5" w:rsidRDefault="003150B5" w:rsidP="003150B5">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3BE9CB02" w14:textId="7F3F5E97" w:rsidR="004B62D7" w:rsidRPr="004B62D7" w:rsidRDefault="004B62D7" w:rsidP="004B62D7">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395E7C3B" w14:textId="77777777" w:rsidR="00C92DA1" w:rsidRPr="00307624" w:rsidRDefault="00C92DA1" w:rsidP="00C92DA1">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0" w:name="_Hlk512241398"/>
      <w:bookmarkStart w:id="11" w:name="_Hlk511999347"/>
      <w:r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02C0A307"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nodrošinājuma samaksu;</w:t>
      </w:r>
    </w:p>
    <w:p w14:paraId="721BD048"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dalības maksas samaksu;</w:t>
      </w:r>
    </w:p>
    <w:p w14:paraId="0CA4E83B" w14:textId="30C3F412" w:rsidR="00C92DA1" w:rsidRPr="00F53140"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dokumentu kopijām ir jābūt apliecinātām saskaņā ar normatīvo aktu prasībām</w:t>
      </w:r>
      <w:r w:rsidR="0017075D">
        <w:rPr>
          <w:rFonts w:ascii="Times New Roman" w:eastAsia="Calibri" w:hAnsi="Times New Roman" w:cs="Times New Roman"/>
          <w:sz w:val="24"/>
          <w:szCs w:val="24"/>
        </w:rPr>
        <w:t>.</w:t>
      </w:r>
    </w:p>
    <w:bookmarkEnd w:id="10"/>
    <w:bookmarkEnd w:id="11"/>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reģistrēta nomas tiesību pretendentu reģistrācijas lapā: </w:t>
      </w:r>
    </w:p>
    <w:p w14:paraId="7EC47E07" w14:textId="3249519D"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17075D">
        <w:rPr>
          <w:rFonts w:ascii="Times New Roman" w:eastAsia="Calibri" w:hAnsi="Times New Roman" w:cs="Times New Roman"/>
          <w:sz w:val="24"/>
          <w:szCs w:val="24"/>
        </w:rPr>
        <w:t>1</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vēl nav iestājies vai ir jau beidzies termiņš nomas tiesību pretendentu reģistrācijai; </w:t>
      </w:r>
    </w:p>
    <w:p w14:paraId="5323CB67" w14:textId="0F00C122"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17075D">
        <w:rPr>
          <w:rFonts w:ascii="Times New Roman" w:eastAsia="MS Mincho" w:hAnsi="Times New Roman" w:cs="Times New Roman"/>
          <w:sz w:val="24"/>
          <w:szCs w:val="24"/>
        </w:rPr>
        <w:t>1</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5639D8">
        <w:rPr>
          <w:rFonts w:ascii="Times New Roman" w:eastAsia="MS Mincho" w:hAnsi="Times New Roman" w:cs="Times New Roman"/>
          <w:sz w:val="24"/>
          <w:szCs w:val="24"/>
        </w:rPr>
        <w:t>19</w:t>
      </w:r>
      <w:r w:rsidR="007D2DC0">
        <w:rPr>
          <w:rFonts w:ascii="Times New Roman" w:eastAsia="MS Mincho" w:hAnsi="Times New Roman" w:cs="Times New Roman"/>
          <w:sz w:val="24"/>
          <w:szCs w:val="24"/>
        </w:rPr>
        <w:t xml:space="preserve">. un </w:t>
      </w:r>
      <w:r w:rsidR="005639D8">
        <w:rPr>
          <w:rFonts w:ascii="Times New Roman" w:eastAsia="MS Mincho" w:hAnsi="Times New Roman" w:cs="Times New Roman"/>
          <w:sz w:val="24"/>
          <w:szCs w:val="24"/>
        </w:rPr>
        <w:t>20</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65F838F1" w:rsidR="007D2DC0" w:rsidRPr="007D2DC0" w:rsidRDefault="00B43F66" w:rsidP="007D2DC0">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Frizētavas</w:t>
      </w:r>
      <w:r w:rsidR="00AE7054" w:rsidRPr="007D2DC0">
        <w:rPr>
          <w:rFonts w:ascii="Times New Roman" w:eastAsia="MS Mincho" w:hAnsi="Times New Roman" w:cs="Times New Roman"/>
          <w:sz w:val="24"/>
          <w:szCs w:val="24"/>
        </w:rPr>
        <w:t xml:space="preserve"> telp</w:t>
      </w:r>
      <w:r w:rsidR="008F4900">
        <w:rPr>
          <w:rFonts w:ascii="Times New Roman" w:eastAsia="MS Mincho" w:hAnsi="Times New Roman" w:cs="Times New Roman"/>
          <w:sz w:val="24"/>
          <w:szCs w:val="24"/>
        </w:rPr>
        <w:t>u</w:t>
      </w:r>
      <w:r w:rsidR="00AE7054" w:rsidRPr="007D2DC0">
        <w:rPr>
          <w:rFonts w:ascii="Times New Roman" w:eastAsia="MS Mincho" w:hAnsi="Times New Roman" w:cs="Times New Roman"/>
          <w:sz w:val="24"/>
          <w:szCs w:val="24"/>
        </w:rPr>
        <w:t xml:space="preserve">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e notiek iepriekš nosūtot pieteikumu uz elektroniskā pasta adresi: liga.ozolina@sigulda.lv.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047D3D"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IV. Izsoles norise</w:t>
      </w:r>
    </w:p>
    <w:p w14:paraId="6F7DF5C3" w14:textId="6F01995B" w:rsidR="002B136D" w:rsidRPr="0018624A" w:rsidRDefault="002B136D" w:rsidP="007D2DC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7D2DC0">
        <w:rPr>
          <w:rFonts w:ascii="Times New Roman" w:eastAsia="Calibri" w:hAnsi="Times New Roman" w:cs="Times New Roman"/>
          <w:iCs/>
          <w:sz w:val="24"/>
          <w:szCs w:val="24"/>
        </w:rPr>
        <w:t xml:space="preserve">Izsole notiks </w:t>
      </w:r>
      <w:r w:rsidRPr="004D4343">
        <w:rPr>
          <w:rFonts w:ascii="Times New Roman" w:eastAsia="Calibri" w:hAnsi="Times New Roman" w:cs="Times New Roman"/>
          <w:b/>
          <w:bCs/>
          <w:iCs/>
          <w:sz w:val="24"/>
          <w:szCs w:val="24"/>
        </w:rPr>
        <w:t>20</w:t>
      </w:r>
      <w:r w:rsidR="007D2DC0" w:rsidRPr="004D4343">
        <w:rPr>
          <w:rFonts w:ascii="Times New Roman" w:eastAsia="Calibri" w:hAnsi="Times New Roman" w:cs="Times New Roman"/>
          <w:b/>
          <w:bCs/>
          <w:iCs/>
          <w:sz w:val="24"/>
          <w:szCs w:val="24"/>
        </w:rPr>
        <w:t>2</w:t>
      </w:r>
      <w:r w:rsidR="00BE5A4E" w:rsidRPr="004D4343">
        <w:rPr>
          <w:rFonts w:ascii="Times New Roman" w:eastAsia="Calibri" w:hAnsi="Times New Roman" w:cs="Times New Roman"/>
          <w:b/>
          <w:bCs/>
          <w:iCs/>
          <w:sz w:val="24"/>
          <w:szCs w:val="24"/>
        </w:rPr>
        <w:t>2</w:t>
      </w:r>
      <w:r w:rsidRPr="004D4343">
        <w:rPr>
          <w:rFonts w:ascii="Times New Roman" w:eastAsia="Calibri" w:hAnsi="Times New Roman" w:cs="Times New Roman"/>
          <w:b/>
          <w:bCs/>
          <w:iCs/>
          <w:sz w:val="24"/>
          <w:szCs w:val="24"/>
        </w:rPr>
        <w:t>.</w:t>
      </w:r>
      <w:r w:rsidR="00BE5A4E" w:rsidRPr="004D4343">
        <w:rPr>
          <w:rFonts w:ascii="Times New Roman" w:eastAsia="Calibri" w:hAnsi="Times New Roman" w:cs="Times New Roman"/>
          <w:b/>
          <w:bCs/>
          <w:iCs/>
          <w:sz w:val="24"/>
          <w:szCs w:val="24"/>
        </w:rPr>
        <w:t xml:space="preserve"> </w:t>
      </w:r>
      <w:r w:rsidRPr="004D4343">
        <w:rPr>
          <w:rFonts w:ascii="Times New Roman" w:eastAsia="Calibri" w:hAnsi="Times New Roman" w:cs="Times New Roman"/>
          <w:b/>
          <w:bCs/>
          <w:iCs/>
          <w:sz w:val="24"/>
          <w:szCs w:val="24"/>
        </w:rPr>
        <w:t xml:space="preserve">gada </w:t>
      </w:r>
      <w:r w:rsidR="0018624A">
        <w:rPr>
          <w:rFonts w:ascii="Times New Roman" w:eastAsia="Calibri" w:hAnsi="Times New Roman" w:cs="Times New Roman"/>
          <w:b/>
          <w:bCs/>
          <w:iCs/>
          <w:sz w:val="24"/>
          <w:szCs w:val="24"/>
        </w:rPr>
        <w:t>9</w:t>
      </w:r>
      <w:r w:rsidRPr="004D4343">
        <w:rPr>
          <w:rFonts w:ascii="Times New Roman" w:eastAsia="Calibri" w:hAnsi="Times New Roman" w:cs="Times New Roman"/>
          <w:b/>
          <w:bCs/>
          <w:iCs/>
          <w:sz w:val="24"/>
          <w:szCs w:val="24"/>
        </w:rPr>
        <w:t>.</w:t>
      </w:r>
      <w:r w:rsidR="007D2DC0" w:rsidRPr="004D4343">
        <w:rPr>
          <w:rFonts w:ascii="Times New Roman" w:eastAsia="Calibri" w:hAnsi="Times New Roman" w:cs="Times New Roman"/>
          <w:b/>
          <w:bCs/>
          <w:iCs/>
          <w:sz w:val="24"/>
          <w:szCs w:val="24"/>
        </w:rPr>
        <w:t xml:space="preserve"> </w:t>
      </w:r>
      <w:r w:rsidR="0018624A">
        <w:rPr>
          <w:rFonts w:ascii="Times New Roman" w:eastAsia="Calibri" w:hAnsi="Times New Roman" w:cs="Times New Roman"/>
          <w:b/>
          <w:bCs/>
          <w:iCs/>
          <w:sz w:val="24"/>
          <w:szCs w:val="24"/>
        </w:rPr>
        <w:t>jūnijā</w:t>
      </w:r>
      <w:r w:rsidRPr="004D4343">
        <w:rPr>
          <w:rFonts w:ascii="Times New Roman" w:eastAsia="Calibri" w:hAnsi="Times New Roman" w:cs="Times New Roman"/>
          <w:b/>
          <w:bCs/>
          <w:iCs/>
          <w:sz w:val="24"/>
          <w:szCs w:val="24"/>
        </w:rPr>
        <w:t xml:space="preserve"> plkst. 10.</w:t>
      </w:r>
      <w:r w:rsidR="0018624A">
        <w:rPr>
          <w:rFonts w:ascii="Times New Roman" w:eastAsia="Calibri" w:hAnsi="Times New Roman" w:cs="Times New Roman"/>
          <w:b/>
          <w:bCs/>
          <w:iCs/>
          <w:sz w:val="24"/>
          <w:szCs w:val="24"/>
        </w:rPr>
        <w:t>3</w:t>
      </w:r>
      <w:r w:rsidR="007D2DC0" w:rsidRPr="004D4343">
        <w:rPr>
          <w:rFonts w:ascii="Times New Roman" w:eastAsia="Calibri" w:hAnsi="Times New Roman" w:cs="Times New Roman"/>
          <w:b/>
          <w:bCs/>
          <w:iCs/>
          <w:sz w:val="24"/>
          <w:szCs w:val="24"/>
        </w:rPr>
        <w:t>0</w:t>
      </w:r>
      <w:r w:rsidRPr="004D4343">
        <w:rPr>
          <w:rFonts w:ascii="Times New Roman" w:eastAsia="Calibri" w:hAnsi="Times New Roman" w:cs="Times New Roman"/>
          <w:b/>
          <w:bCs/>
          <w:iCs/>
          <w:sz w:val="24"/>
          <w:szCs w:val="24"/>
        </w:rPr>
        <w:t>,</w:t>
      </w:r>
      <w:r w:rsidRPr="004D4343">
        <w:rPr>
          <w:rFonts w:ascii="Times New Roman" w:eastAsia="Calibri" w:hAnsi="Times New Roman" w:cs="Times New Roman"/>
          <w:b/>
          <w:iCs/>
          <w:sz w:val="24"/>
          <w:szCs w:val="24"/>
        </w:rPr>
        <w:t xml:space="preserve"> </w:t>
      </w:r>
      <w:r w:rsidR="003E2FF8" w:rsidRPr="004D4343">
        <w:rPr>
          <w:rFonts w:ascii="Times New Roman" w:eastAsia="Calibri" w:hAnsi="Times New Roman" w:cs="Times New Roman"/>
          <w:b/>
          <w:iCs/>
          <w:sz w:val="24"/>
          <w:szCs w:val="24"/>
        </w:rPr>
        <w:t>Siguldas novada pašvaldības</w:t>
      </w:r>
      <w:r w:rsidR="001C53B4" w:rsidRPr="004D4343">
        <w:rPr>
          <w:rFonts w:ascii="Times New Roman" w:eastAsia="Calibri" w:hAnsi="Times New Roman" w:cs="Times New Roman"/>
          <w:b/>
          <w:iCs/>
          <w:sz w:val="24"/>
          <w:szCs w:val="24"/>
        </w:rPr>
        <w:t xml:space="preserve"> Siguldas p</w:t>
      </w:r>
      <w:r w:rsidR="00627876" w:rsidRPr="004D4343">
        <w:rPr>
          <w:rFonts w:ascii="Times New Roman" w:eastAsia="Calibri" w:hAnsi="Times New Roman" w:cs="Times New Roman"/>
          <w:b/>
          <w:iCs/>
          <w:sz w:val="24"/>
          <w:szCs w:val="24"/>
        </w:rPr>
        <w:t>agasta Kultūras nama</w:t>
      </w:r>
      <w:r w:rsidRPr="004D4343">
        <w:rPr>
          <w:rFonts w:ascii="Times New Roman" w:eastAsia="Calibri" w:hAnsi="Times New Roman" w:cs="Times New Roman"/>
          <w:b/>
          <w:iCs/>
          <w:sz w:val="24"/>
          <w:szCs w:val="24"/>
        </w:rPr>
        <w:t xml:space="preserve"> Deputātu zālē, </w:t>
      </w:r>
      <w:r w:rsidR="003E2FF8" w:rsidRPr="004D4343">
        <w:rPr>
          <w:rFonts w:ascii="Times New Roman" w:eastAsia="Calibri" w:hAnsi="Times New Roman" w:cs="Times New Roman"/>
          <w:b/>
          <w:iCs/>
          <w:sz w:val="24"/>
          <w:szCs w:val="24"/>
        </w:rPr>
        <w:t>Zinātnes ielā 7</w:t>
      </w:r>
      <w:r w:rsidRPr="004D4343">
        <w:rPr>
          <w:rFonts w:ascii="Times New Roman" w:eastAsia="Calibri" w:hAnsi="Times New Roman" w:cs="Times New Roman"/>
          <w:b/>
          <w:iCs/>
          <w:sz w:val="24"/>
          <w:szCs w:val="24"/>
        </w:rPr>
        <w:t>, Siguld</w:t>
      </w:r>
      <w:r w:rsidR="007D2DC0" w:rsidRPr="004D4343">
        <w:rPr>
          <w:rFonts w:ascii="Times New Roman" w:eastAsia="Calibri" w:hAnsi="Times New Roman" w:cs="Times New Roman"/>
          <w:b/>
          <w:iCs/>
          <w:sz w:val="24"/>
          <w:szCs w:val="24"/>
        </w:rPr>
        <w:t>ā</w:t>
      </w:r>
      <w:r w:rsidR="001C53B4" w:rsidRPr="004D4343">
        <w:rPr>
          <w:rFonts w:ascii="Times New Roman" w:eastAsia="Calibri" w:hAnsi="Times New Roman" w:cs="Times New Roman"/>
          <w:b/>
          <w:iCs/>
          <w:sz w:val="24"/>
          <w:szCs w:val="24"/>
        </w:rPr>
        <w:t>, Siguldas novadā</w:t>
      </w:r>
      <w:r w:rsidRPr="004D4343">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lastRenderedPageBreak/>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2B65259B"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2A3353">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 xml:space="preserve">.punktā minētajā vietā un laikā, uzskatāms, ka nomas tiesību pretendents ir atteicies no dalības izsolē un tam neatmaksā samaksāto nodrošinājumu. Ja uz izsoli 15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0CF4550B"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B43F66">
        <w:rPr>
          <w:rFonts w:ascii="Times New Roman" w:eastAsia="MS Mincho" w:hAnsi="Times New Roman" w:cs="Times New Roman"/>
          <w:iCs/>
          <w:sz w:val="24"/>
          <w:szCs w:val="24"/>
        </w:rPr>
        <w:t>Frizētavas</w:t>
      </w:r>
      <w:r w:rsidR="00AE7054" w:rsidRPr="003A7075">
        <w:rPr>
          <w:rFonts w:ascii="Times New Roman" w:eastAsia="MS Mincho" w:hAnsi="Times New Roman" w:cs="Times New Roman"/>
          <w:iCs/>
          <w:sz w:val="24"/>
          <w:szCs w:val="24"/>
        </w:rPr>
        <w:t xml:space="preserve"> telp</w:t>
      </w:r>
      <w:r w:rsidR="00B43F66">
        <w:rPr>
          <w:rFonts w:ascii="Times New Roman" w:eastAsia="MS Mincho" w:hAnsi="Times New Roman" w:cs="Times New Roman"/>
          <w:iCs/>
          <w:sz w:val="24"/>
          <w:szCs w:val="24"/>
        </w:rPr>
        <w:t>as</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i/>
          <w:sz w:val="24"/>
          <w:szCs w:val="24"/>
        </w:rPr>
      </w:pPr>
      <w:r w:rsidRPr="002B136D">
        <w:rPr>
          <w:rFonts w:ascii="Times New Roman" w:eastAsia="Calibri" w:hAnsi="Times New Roman" w:cs="Times New Roman"/>
          <w:noProof/>
          <w:sz w:val="24"/>
          <w:szCs w:val="24"/>
        </w:rPr>
        <w:t>Izsoles rezultātus apstiprina kārtējā Siguldas novada pašvaldības domes sēdē.</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68FB0CEB" w:rsidR="002B136D" w:rsidRPr="00012E7A" w:rsidRDefault="002B136D" w:rsidP="00012E7A">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012E7A">
        <w:rPr>
          <w:rFonts w:ascii="Times New Roman" w:eastAsia="Calibri" w:hAnsi="Times New Roman" w:cs="Times New Roman"/>
          <w:iCs/>
          <w:sz w:val="24"/>
          <w:szCs w:val="24"/>
        </w:rPr>
        <w:t>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 nav iesniedzis pieteikumu vai uz izsoli nav ieradies 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574BDCB0"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w:t>
      </w:r>
      <w:r w:rsidR="00B43F66">
        <w:rPr>
          <w:rFonts w:ascii="Times New Roman" w:eastAsia="Calibri" w:hAnsi="Times New Roman" w:cs="Times New Roman"/>
          <w:iCs/>
          <w:sz w:val="24"/>
          <w:szCs w:val="24"/>
        </w:rPr>
        <w:t>Frizētavas telpas</w:t>
      </w:r>
      <w:r w:rsidR="0091363D">
        <w:rPr>
          <w:rFonts w:ascii="Times New Roman" w:eastAsia="Calibri" w:hAnsi="Times New Roman" w:cs="Times New Roman"/>
          <w:iCs/>
          <w:sz w:val="24"/>
          <w:szCs w:val="24"/>
        </w:rPr>
        <w:t xml:space="preserve">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06B884F2" w14:textId="3981BBA3" w:rsid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76EE9777"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Nr.3</w:t>
      </w:r>
      <w:r w:rsidRPr="00C66579">
        <w:rPr>
          <w:rFonts w:ascii="Times New Roman" w:eastAsia="Calibri" w:hAnsi="Times New Roman" w:cs="Times New Roman"/>
          <w:iCs/>
          <w:sz w:val="24"/>
          <w:szCs w:val="24"/>
        </w:rPr>
        <w:t xml:space="preserve">) vai rakstiski paziņo par atteikumu slēgt nomas līgumu. </w:t>
      </w:r>
    </w:p>
    <w:p w14:paraId="5A95B5F3" w14:textId="35DC0F62" w:rsidR="002B136D" w:rsidRPr="002B136D" w:rsidRDefault="00B43F66"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Frizētavas</w:t>
      </w:r>
      <w:r w:rsidR="003E2FF8">
        <w:rPr>
          <w:rFonts w:ascii="Times New Roman" w:eastAsia="Calibri" w:hAnsi="Times New Roman" w:cs="Times New Roman"/>
          <w:sz w:val="24"/>
          <w:szCs w:val="24"/>
        </w:rPr>
        <w:t xml:space="preserve">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sidR="003E2FF8">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6260745D"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w:t>
      </w:r>
      <w:r w:rsidR="00707BE2">
        <w:rPr>
          <w:rFonts w:ascii="Times New Roman" w:eastAsia="Calibri" w:hAnsi="Times New Roman" w:cs="Times New Roman"/>
          <w:sz w:val="24"/>
          <w:szCs w:val="24"/>
        </w:rPr>
        <w:t>5</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295CF172"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B43F66">
        <w:rPr>
          <w:rFonts w:ascii="Times New Roman" w:eastAsia="Times New Roman" w:hAnsi="Times New Roman" w:cs="Times New Roman"/>
          <w:sz w:val="24"/>
          <w:szCs w:val="24"/>
          <w:lang w:eastAsia="lv-LV" w:bidi="lo-LA"/>
        </w:rPr>
        <w:t>Frizētavas</w:t>
      </w:r>
      <w:r w:rsidR="003E2FF8">
        <w:rPr>
          <w:rFonts w:ascii="Times New Roman" w:eastAsia="Times New Roman" w:hAnsi="Times New Roman" w:cs="Times New Roman"/>
          <w:sz w:val="24"/>
          <w:szCs w:val="24"/>
          <w:lang w:eastAsia="lv-LV" w:bidi="lo-LA"/>
        </w:rPr>
        <w:t xml:space="preserve"> telp</w:t>
      </w:r>
      <w:r w:rsidR="00707BE2">
        <w:rPr>
          <w:rFonts w:ascii="Times New Roman" w:eastAsia="Times New Roman" w:hAnsi="Times New Roman" w:cs="Times New Roman"/>
          <w:sz w:val="24"/>
          <w:szCs w:val="24"/>
          <w:lang w:eastAsia="lv-LV" w:bidi="lo-LA"/>
        </w:rPr>
        <w:t>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6DA77E33" w:rsidR="002B136D" w:rsidRPr="00981630" w:rsidRDefault="00A36BB6" w:rsidP="00883BF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Frizētavas</w:t>
      </w:r>
      <w:r w:rsidR="003E2FF8">
        <w:rPr>
          <w:rFonts w:ascii="Times New Roman" w:eastAsia="Calibri" w:hAnsi="Times New Roman" w:cs="Times New Roman"/>
          <w:sz w:val="24"/>
          <w:szCs w:val="24"/>
        </w:rPr>
        <w:t xml:space="preserve"> telpa</w:t>
      </w:r>
      <w:r w:rsidR="003C7D67">
        <w:rPr>
          <w:rFonts w:ascii="Times New Roman" w:eastAsia="Calibri" w:hAnsi="Times New Roman" w:cs="Times New Roman"/>
          <w:sz w:val="24"/>
          <w:szCs w:val="24"/>
        </w:rPr>
        <w:t>s</w:t>
      </w:r>
      <w:r w:rsidR="00883BFD" w:rsidRPr="00883BFD">
        <w:rPr>
          <w:rFonts w:ascii="Times New Roman" w:eastAsia="Calibri" w:hAnsi="Times New Roman" w:cs="Times New Roman"/>
          <w:sz w:val="24"/>
          <w:szCs w:val="24"/>
        </w:rPr>
        <w:t xml:space="preserve">, </w:t>
      </w:r>
      <w:r w:rsidR="00883BFD">
        <w:rPr>
          <w:rFonts w:ascii="Times New Roman" w:eastAsia="Calibri" w:hAnsi="Times New Roman" w:cs="Times New Roman"/>
          <w:sz w:val="24"/>
          <w:szCs w:val="24"/>
        </w:rPr>
        <w:t>kas</w:t>
      </w:r>
      <w:r w:rsidR="00883BFD" w:rsidRPr="00883BFD">
        <w:rPr>
          <w:rFonts w:ascii="Times New Roman" w:eastAsia="Calibri" w:hAnsi="Times New Roman" w:cs="Times New Roman"/>
          <w:sz w:val="24"/>
          <w:szCs w:val="24"/>
        </w:rPr>
        <w:t xml:space="preserve"> atrodas </w:t>
      </w:r>
      <w:r w:rsidR="00B60C89">
        <w:rPr>
          <w:rFonts w:ascii="Times New Roman" w:eastAsia="Calibri" w:hAnsi="Times New Roman" w:cs="Times New Roman"/>
          <w:sz w:val="24"/>
          <w:szCs w:val="24"/>
        </w:rPr>
        <w:t xml:space="preserve">sporta </w:t>
      </w:r>
      <w:r w:rsidR="00883BFD" w:rsidRPr="00883BFD">
        <w:rPr>
          <w:rFonts w:ascii="Times New Roman" w:eastAsia="Calibri" w:hAnsi="Times New Roman" w:cs="Times New Roman"/>
          <w:sz w:val="24"/>
          <w:szCs w:val="24"/>
        </w:rPr>
        <w:t xml:space="preserve">iestādes – Krimuldas </w:t>
      </w:r>
      <w:r w:rsidR="00B60C89">
        <w:rPr>
          <w:rFonts w:ascii="Times New Roman" w:eastAsia="Calibri" w:hAnsi="Times New Roman" w:cs="Times New Roman"/>
          <w:sz w:val="24"/>
          <w:szCs w:val="24"/>
        </w:rPr>
        <w:t>Sporta centra</w:t>
      </w:r>
      <w:r w:rsidR="00883BFD" w:rsidRPr="00883BFD">
        <w:rPr>
          <w:rFonts w:ascii="Times New Roman" w:eastAsia="Calibri" w:hAnsi="Times New Roman" w:cs="Times New Roman"/>
          <w:sz w:val="24"/>
          <w:szCs w:val="24"/>
        </w:rPr>
        <w:t xml:space="preserve"> teritorijā</w:t>
      </w:r>
      <w:r w:rsidR="00883BFD">
        <w:rPr>
          <w:rFonts w:ascii="Times New Roman" w:eastAsia="Calibri" w:hAnsi="Times New Roman" w:cs="Times New Roman"/>
          <w:sz w:val="24"/>
          <w:szCs w:val="24"/>
        </w:rPr>
        <w:t>,</w:t>
      </w:r>
      <w:r w:rsidR="00A273C8" w:rsidRPr="001E15B6">
        <w:rPr>
          <w:rFonts w:ascii="Times New Roman" w:eastAsia="Calibri" w:hAnsi="Times New Roman" w:cs="Times New Roman"/>
          <w:sz w:val="24"/>
          <w:szCs w:val="24"/>
        </w:rPr>
        <w:t xml:space="preserve"> </w:t>
      </w:r>
      <w:r w:rsidR="00D32904" w:rsidRPr="001E15B6">
        <w:rPr>
          <w:rFonts w:ascii="Times New Roman" w:eastAsia="Calibri" w:hAnsi="Times New Roman" w:cs="Times New Roman"/>
          <w:sz w:val="24"/>
          <w:szCs w:val="24"/>
        </w:rPr>
        <w:t>jāizmanto</w:t>
      </w:r>
      <w:r w:rsidR="002D710D" w:rsidRPr="001E15B6">
        <w:rPr>
          <w:rFonts w:ascii="Times New Roman" w:eastAsia="MS Mincho" w:hAnsi="Times New Roman" w:cs="Times New Roman"/>
          <w:sz w:val="24"/>
          <w:szCs w:val="24"/>
        </w:rPr>
        <w:t xml:space="preserve"> kā </w:t>
      </w:r>
      <w:r w:rsidR="00771F75">
        <w:rPr>
          <w:rFonts w:ascii="Times New Roman" w:eastAsia="MS Mincho" w:hAnsi="Times New Roman" w:cs="Times New Roman"/>
          <w:sz w:val="24"/>
          <w:szCs w:val="24"/>
        </w:rPr>
        <w:t>friz</w:t>
      </w:r>
      <w:r w:rsidR="00DC2048">
        <w:rPr>
          <w:rFonts w:ascii="Times New Roman" w:eastAsia="MS Mincho" w:hAnsi="Times New Roman" w:cs="Times New Roman"/>
          <w:sz w:val="24"/>
          <w:szCs w:val="24"/>
        </w:rPr>
        <w:t>iera</w:t>
      </w:r>
      <w:r w:rsidR="002D710D" w:rsidRPr="001E15B6">
        <w:rPr>
          <w:rFonts w:ascii="Times New Roman" w:eastAsia="MS Mincho" w:hAnsi="Times New Roman" w:cs="Times New Roman"/>
          <w:sz w:val="24"/>
          <w:szCs w:val="24"/>
        </w:rPr>
        <w:t xml:space="preserve"> pakalpojumu sniegšanas viet</w:t>
      </w:r>
      <w:r w:rsidR="00FC09C7">
        <w:rPr>
          <w:rFonts w:ascii="Times New Roman" w:eastAsia="MS Mincho" w:hAnsi="Times New Roman" w:cs="Times New Roman"/>
          <w:sz w:val="24"/>
          <w:szCs w:val="24"/>
        </w:rPr>
        <w:t>a</w:t>
      </w:r>
      <w:r w:rsidR="003E2FF8">
        <w:rPr>
          <w:rFonts w:ascii="Times New Roman" w:eastAsia="MS Mincho" w:hAnsi="Times New Roman" w:cs="Times New Roman"/>
          <w:sz w:val="24"/>
          <w:szCs w:val="24"/>
        </w:rPr>
        <w:t xml:space="preserve"> </w:t>
      </w:r>
      <w:bookmarkStart w:id="12" w:name="_Hlk512328019"/>
      <w:r w:rsidR="00BC701A">
        <w:rPr>
          <w:rFonts w:ascii="Times New Roman" w:eastAsia="MS Mincho" w:hAnsi="Times New Roman" w:cs="Times New Roman"/>
          <w:sz w:val="24"/>
          <w:szCs w:val="24"/>
        </w:rPr>
        <w:t>P</w:t>
      </w:r>
      <w:r w:rsidR="0011061F">
        <w:rPr>
          <w:rFonts w:ascii="Times New Roman" w:eastAsia="MS Mincho" w:hAnsi="Times New Roman" w:cs="Times New Roman"/>
          <w:sz w:val="24"/>
          <w:szCs w:val="24"/>
        </w:rPr>
        <w:t xml:space="preserve">eldbaseina ēkā </w:t>
      </w:r>
      <w:r w:rsidR="0011061F">
        <w:rPr>
          <w:rFonts w:ascii="Times New Roman" w:eastAsia="Calibri" w:hAnsi="Times New Roman" w:cs="Times New Roman"/>
          <w:sz w:val="24"/>
          <w:szCs w:val="24"/>
          <w:lang w:eastAsia="lv-LV"/>
        </w:rPr>
        <w:t>Skolas</w:t>
      </w:r>
      <w:r w:rsidR="0011061F" w:rsidRPr="00E95536">
        <w:rPr>
          <w:rFonts w:ascii="Times New Roman" w:eastAsia="Calibri" w:hAnsi="Times New Roman" w:cs="Times New Roman"/>
          <w:sz w:val="24"/>
          <w:szCs w:val="24"/>
          <w:lang w:eastAsia="lv-LV"/>
        </w:rPr>
        <w:t xml:space="preserve"> ielā 1</w:t>
      </w:r>
      <w:r w:rsidR="0011061F">
        <w:rPr>
          <w:rFonts w:ascii="Times New Roman" w:eastAsia="Calibri" w:hAnsi="Times New Roman" w:cs="Times New Roman"/>
          <w:sz w:val="24"/>
          <w:szCs w:val="24"/>
          <w:lang w:eastAsia="lv-LV"/>
        </w:rPr>
        <w:t>1A</w:t>
      </w:r>
      <w:r w:rsidR="0011061F" w:rsidRPr="00E95536">
        <w:rPr>
          <w:rFonts w:ascii="Times New Roman" w:eastAsia="Calibri" w:hAnsi="Times New Roman" w:cs="Times New Roman"/>
          <w:sz w:val="24"/>
          <w:szCs w:val="24"/>
          <w:lang w:eastAsia="lv-LV"/>
        </w:rPr>
        <w:t>,</w:t>
      </w:r>
      <w:r w:rsidR="0011061F">
        <w:rPr>
          <w:rFonts w:ascii="Times New Roman" w:eastAsia="Calibri" w:hAnsi="Times New Roman" w:cs="Times New Roman"/>
          <w:sz w:val="24"/>
          <w:szCs w:val="24"/>
          <w:lang w:eastAsia="lv-LV"/>
        </w:rPr>
        <w:t xml:space="preserve"> Raganā, Krimuldas pagastā</w:t>
      </w:r>
      <w:r w:rsidR="0011061F" w:rsidRPr="00E95536">
        <w:rPr>
          <w:rFonts w:ascii="Times New Roman" w:eastAsia="Calibri" w:hAnsi="Times New Roman" w:cs="Times New Roman"/>
          <w:sz w:val="24"/>
          <w:szCs w:val="24"/>
          <w:lang w:eastAsia="lv-LV"/>
        </w:rPr>
        <w:t>, Siguldas nov</w:t>
      </w:r>
      <w:r w:rsidR="0011061F">
        <w:rPr>
          <w:rFonts w:ascii="Times New Roman" w:eastAsia="Calibri" w:hAnsi="Times New Roman" w:cs="Times New Roman"/>
          <w:sz w:val="24"/>
          <w:szCs w:val="24"/>
          <w:lang w:eastAsia="lv-LV"/>
        </w:rPr>
        <w:t>adā.</w:t>
      </w:r>
    </w:p>
    <w:bookmarkEnd w:id="12"/>
    <w:p w14:paraId="735F5687" w14:textId="07EA8391" w:rsidR="00D32904" w:rsidRPr="001E15B6"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w:t>
      </w:r>
      <w:r w:rsidR="00A36BB6">
        <w:rPr>
          <w:rFonts w:ascii="Times New Roman" w:eastAsia="Calibri" w:hAnsi="Times New Roman" w:cs="Times New Roman"/>
          <w:bCs/>
          <w:sz w:val="24"/>
          <w:szCs w:val="24"/>
        </w:rPr>
        <w:t>Frizētavas</w:t>
      </w:r>
      <w:r w:rsidR="003E2FF8">
        <w:rPr>
          <w:rFonts w:ascii="Times New Roman" w:eastAsia="Calibri" w:hAnsi="Times New Roman" w:cs="Times New Roman"/>
          <w:bCs/>
          <w:sz w:val="24"/>
          <w:szCs w:val="24"/>
        </w:rPr>
        <w:t xml:space="preserve"> telp</w:t>
      </w:r>
      <w:r w:rsidR="00A36BB6">
        <w:rPr>
          <w:rFonts w:ascii="Times New Roman" w:eastAsia="Calibri" w:hAnsi="Times New Roman" w:cs="Times New Roman"/>
          <w:bCs/>
          <w:sz w:val="24"/>
          <w:szCs w:val="24"/>
        </w:rPr>
        <w:t>as</w:t>
      </w:r>
      <w:r w:rsidR="003E2FF8">
        <w:rPr>
          <w:rFonts w:ascii="Times New Roman" w:eastAsia="Calibri" w:hAnsi="Times New Roman" w:cs="Times New Roman"/>
          <w:bCs/>
          <w:sz w:val="24"/>
          <w:szCs w:val="24"/>
        </w:rPr>
        <w:t xml:space="preserve"> </w:t>
      </w:r>
      <w:r w:rsidRPr="001E15B6">
        <w:rPr>
          <w:rFonts w:ascii="Times New Roman" w:eastAsia="Calibri" w:hAnsi="Times New Roman" w:cs="Times New Roman"/>
          <w:bCs/>
          <w:sz w:val="24"/>
          <w:szCs w:val="24"/>
        </w:rPr>
        <w:t>uzturēšanu kārtībā.</w:t>
      </w:r>
    </w:p>
    <w:p w14:paraId="2B8770DB" w14:textId="1B7D91D1" w:rsidR="00A273C8" w:rsidRPr="001E15B6"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N</w:t>
      </w:r>
      <w:r w:rsidR="003E2FF8">
        <w:rPr>
          <w:rFonts w:ascii="Times New Roman" w:eastAsia="Calibri" w:hAnsi="Times New Roman" w:cs="Times New Roman"/>
          <w:sz w:val="24"/>
          <w:szCs w:val="24"/>
        </w:rPr>
        <w:t xml:space="preserve">omnieks atbild par nomā nodoto </w:t>
      </w:r>
      <w:r w:rsidR="00A36BB6">
        <w:rPr>
          <w:rFonts w:ascii="Times New Roman" w:eastAsia="Calibri" w:hAnsi="Times New Roman" w:cs="Times New Roman"/>
          <w:sz w:val="24"/>
          <w:szCs w:val="24"/>
        </w:rPr>
        <w:t>Frizētavas</w:t>
      </w:r>
      <w:r w:rsidR="003E2FF8">
        <w:rPr>
          <w:rFonts w:ascii="Times New Roman" w:eastAsia="Calibri" w:hAnsi="Times New Roman" w:cs="Times New Roman"/>
          <w:sz w:val="24"/>
          <w:szCs w:val="24"/>
        </w:rPr>
        <w:t xml:space="preserve"> telpu </w:t>
      </w:r>
      <w:r w:rsidRPr="001E15B6">
        <w:rPr>
          <w:rFonts w:ascii="Times New Roman" w:eastAsia="Calibri" w:hAnsi="Times New Roman" w:cs="Times New Roman"/>
          <w:sz w:val="24"/>
          <w:szCs w:val="24"/>
        </w:rPr>
        <w:t xml:space="preserve">apsaimniekošanu un </w:t>
      </w:r>
      <w:r w:rsidR="0001079D">
        <w:rPr>
          <w:rFonts w:ascii="Times New Roman" w:eastAsia="Calibri" w:hAnsi="Times New Roman" w:cs="Times New Roman"/>
          <w:sz w:val="24"/>
          <w:szCs w:val="24"/>
        </w:rPr>
        <w:t xml:space="preserve">papildus nomas maksai </w:t>
      </w:r>
      <w:r w:rsidRPr="001E15B6">
        <w:rPr>
          <w:rFonts w:ascii="Times New Roman" w:eastAsia="Calibri" w:hAnsi="Times New Roman" w:cs="Times New Roman"/>
          <w:sz w:val="24"/>
          <w:szCs w:val="24"/>
        </w:rPr>
        <w:t>sedz visus apsaimnieko</w:t>
      </w:r>
      <w:r w:rsidR="003E2FF8">
        <w:rPr>
          <w:rFonts w:ascii="Times New Roman" w:eastAsia="Calibri" w:hAnsi="Times New Roman" w:cs="Times New Roman"/>
          <w:sz w:val="24"/>
          <w:szCs w:val="24"/>
        </w:rPr>
        <w:t xml:space="preserve">šanas un </w:t>
      </w:r>
      <w:proofErr w:type="spellStart"/>
      <w:r w:rsidR="003E2FF8">
        <w:rPr>
          <w:rFonts w:ascii="Times New Roman" w:eastAsia="Calibri" w:hAnsi="Times New Roman" w:cs="Times New Roman"/>
          <w:sz w:val="24"/>
          <w:szCs w:val="24"/>
        </w:rPr>
        <w:t>uzturēšanas</w:t>
      </w:r>
      <w:proofErr w:type="spellEnd"/>
      <w:r w:rsidR="003E2FF8">
        <w:rPr>
          <w:rFonts w:ascii="Times New Roman" w:eastAsia="Calibri" w:hAnsi="Times New Roman" w:cs="Times New Roman"/>
          <w:sz w:val="24"/>
          <w:szCs w:val="24"/>
        </w:rPr>
        <w:t xml:space="preserve"> izdevumus </w:t>
      </w:r>
      <w:proofErr w:type="spellStart"/>
      <w:r w:rsidR="003E2FF8" w:rsidRPr="001E15B6">
        <w:rPr>
          <w:rFonts w:ascii="Times New Roman" w:eastAsia="Calibri" w:hAnsi="Times New Roman" w:cs="Times New Roman"/>
          <w:sz w:val="24"/>
          <w:szCs w:val="24"/>
        </w:rPr>
        <w:t>saskaņa</w:t>
      </w:r>
      <w:proofErr w:type="spellEnd"/>
      <w:r w:rsidR="003E2FF8" w:rsidRPr="001E15B6">
        <w:rPr>
          <w:rFonts w:ascii="Times New Roman" w:eastAsia="Calibri" w:hAnsi="Times New Roman" w:cs="Times New Roman"/>
          <w:sz w:val="24"/>
          <w:szCs w:val="24"/>
        </w:rPr>
        <w:t xml:space="preserve">̄ ar </w:t>
      </w:r>
      <w:proofErr w:type="spellStart"/>
      <w:r w:rsidR="003E2FF8" w:rsidRPr="001E15B6">
        <w:rPr>
          <w:rFonts w:ascii="Times New Roman" w:eastAsia="Calibri" w:hAnsi="Times New Roman" w:cs="Times New Roman"/>
          <w:sz w:val="24"/>
          <w:szCs w:val="24"/>
        </w:rPr>
        <w:t>skaitītāju</w:t>
      </w:r>
      <w:proofErr w:type="spellEnd"/>
      <w:r w:rsidR="003E2FF8" w:rsidRPr="001E15B6">
        <w:rPr>
          <w:rFonts w:ascii="Times New Roman" w:eastAsia="Calibri" w:hAnsi="Times New Roman" w:cs="Times New Roman"/>
          <w:sz w:val="24"/>
          <w:szCs w:val="24"/>
        </w:rPr>
        <w:t xml:space="preserve"> </w:t>
      </w:r>
      <w:proofErr w:type="spellStart"/>
      <w:r w:rsidR="003E2FF8" w:rsidRPr="001E15B6">
        <w:rPr>
          <w:rFonts w:ascii="Times New Roman" w:eastAsia="Calibri" w:hAnsi="Times New Roman" w:cs="Times New Roman"/>
          <w:sz w:val="24"/>
          <w:szCs w:val="24"/>
        </w:rPr>
        <w:t>rādījumiem</w:t>
      </w:r>
      <w:proofErr w:type="spellEnd"/>
      <w:r w:rsidR="003E2FF8" w:rsidRPr="001E15B6">
        <w:rPr>
          <w:rFonts w:ascii="Times New Roman" w:eastAsia="Calibri" w:hAnsi="Times New Roman" w:cs="Times New Roman"/>
          <w:sz w:val="24"/>
          <w:szCs w:val="24"/>
        </w:rPr>
        <w:t xml:space="preserve"> </w:t>
      </w:r>
      <w:r w:rsidR="00525381">
        <w:rPr>
          <w:rFonts w:ascii="Times New Roman" w:eastAsia="Calibri" w:hAnsi="Times New Roman" w:cs="Times New Roman"/>
          <w:sz w:val="24"/>
          <w:szCs w:val="24"/>
        </w:rPr>
        <w:t>(</w:t>
      </w:r>
      <w:r w:rsidR="003E2FF8" w:rsidRPr="001E15B6">
        <w:rPr>
          <w:rFonts w:ascii="Times New Roman" w:eastAsia="Calibri" w:hAnsi="Times New Roman" w:cs="Times New Roman"/>
          <w:sz w:val="24"/>
          <w:szCs w:val="24"/>
        </w:rPr>
        <w:t xml:space="preserve">par </w:t>
      </w:r>
      <w:proofErr w:type="spellStart"/>
      <w:r w:rsidR="003E2FF8" w:rsidRPr="001E15B6">
        <w:rPr>
          <w:rFonts w:ascii="Times New Roman" w:eastAsia="Calibri" w:hAnsi="Times New Roman" w:cs="Times New Roman"/>
          <w:sz w:val="24"/>
          <w:szCs w:val="24"/>
        </w:rPr>
        <w:t>elektrību</w:t>
      </w:r>
      <w:proofErr w:type="spellEnd"/>
      <w:r w:rsidR="003E2FF8" w:rsidRPr="001E15B6">
        <w:rPr>
          <w:rFonts w:ascii="Times New Roman" w:eastAsia="Calibri" w:hAnsi="Times New Roman" w:cs="Times New Roman"/>
          <w:sz w:val="24"/>
          <w:szCs w:val="24"/>
        </w:rPr>
        <w:t>, ūdeni un kanalizāciju u.c.</w:t>
      </w:r>
      <w:r w:rsidR="00525381">
        <w:rPr>
          <w:rFonts w:ascii="Times New Roman" w:eastAsia="Calibri" w:hAnsi="Times New Roman" w:cs="Times New Roman"/>
          <w:sz w:val="24"/>
          <w:szCs w:val="24"/>
        </w:rPr>
        <w:t>).</w:t>
      </w:r>
    </w:p>
    <w:p w14:paraId="0601461F" w14:textId="77777777" w:rsidR="00A273C8" w:rsidRPr="0056212F"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Nomnieks par saviem līdzekļiem organizē atsevišķu atkritumu konteineru un to apsaimniekošanu, ar Iznomātāju saskaņojot atkritumu tvertņu izvietojumu.</w:t>
      </w:r>
    </w:p>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495D7B2F" w:rsidR="00A273C8" w:rsidRPr="0099758E" w:rsidRDefault="00A36BB6" w:rsidP="0099758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Frizētavas</w:t>
      </w:r>
      <w:r w:rsidR="003E2FF8" w:rsidRPr="0056212F">
        <w:rPr>
          <w:rFonts w:ascii="Times New Roman" w:eastAsia="Times New Roman" w:hAnsi="Times New Roman" w:cs="Times New Roman"/>
          <w:bCs/>
          <w:sz w:val="24"/>
          <w:szCs w:val="24"/>
          <w:lang w:eastAsia="lv-LV"/>
        </w:rPr>
        <w:t xml:space="preserve"> telpa</w:t>
      </w:r>
      <w:r w:rsidR="002C4699">
        <w:rPr>
          <w:rFonts w:ascii="Times New Roman" w:eastAsia="Times New Roman" w:hAnsi="Times New Roman" w:cs="Times New Roman"/>
          <w:bCs/>
          <w:sz w:val="24"/>
          <w:szCs w:val="24"/>
          <w:lang w:eastAsia="lv-LV"/>
        </w:rPr>
        <w:t>s</w:t>
      </w:r>
      <w:r w:rsidR="003E2FF8" w:rsidRPr="0056212F">
        <w:rPr>
          <w:rFonts w:ascii="Times New Roman" w:eastAsia="Times New Roman" w:hAnsi="Times New Roman" w:cs="Times New Roman"/>
          <w:bCs/>
          <w:sz w:val="24"/>
          <w:szCs w:val="24"/>
          <w:lang w:eastAsia="lv-LV"/>
        </w:rPr>
        <w:t xml:space="preserve"> nav</w:t>
      </w:r>
      <w:r w:rsidR="002B136D" w:rsidRPr="0056212F">
        <w:rPr>
          <w:rFonts w:ascii="Times New Roman" w:eastAsia="Times New Roman" w:hAnsi="Times New Roman" w:cs="Times New Roman"/>
          <w:bCs/>
          <w:sz w:val="24"/>
          <w:szCs w:val="24"/>
          <w:lang w:eastAsia="lv-LV"/>
        </w:rPr>
        <w:t xml:space="preserve"> nododam</w:t>
      </w:r>
      <w:r w:rsidR="003E2FF8" w:rsidRPr="0056212F">
        <w:rPr>
          <w:rFonts w:ascii="Times New Roman" w:eastAsia="Times New Roman" w:hAnsi="Times New Roman" w:cs="Times New Roman"/>
          <w:bCs/>
          <w:sz w:val="24"/>
          <w:szCs w:val="24"/>
          <w:lang w:eastAsia="lv-LV"/>
        </w:rPr>
        <w:t>a</w:t>
      </w:r>
      <w:r w:rsidR="002C4699">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003E2FF8" w:rsidRPr="0056212F">
        <w:rPr>
          <w:rFonts w:ascii="Times New Roman" w:eastAsia="Times New Roman" w:hAnsi="Times New Roman" w:cs="Times New Roman"/>
          <w:bCs/>
          <w:sz w:val="24"/>
          <w:szCs w:val="24"/>
          <w:lang w:eastAsia="lv-LV"/>
        </w:rPr>
        <w:t xml:space="preserve">. </w:t>
      </w:r>
    </w:p>
    <w:p w14:paraId="4E2C6E9E" w14:textId="63183015"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A36BB6">
        <w:rPr>
          <w:rFonts w:ascii="Times New Roman" w:eastAsia="Times New Roman" w:hAnsi="Times New Roman" w:cs="Times New Roman"/>
          <w:bCs/>
          <w:sz w:val="24"/>
          <w:szCs w:val="24"/>
          <w:lang w:eastAsia="lv-LV"/>
        </w:rPr>
        <w:t>Frizētavas</w:t>
      </w:r>
      <w:r w:rsidR="003E2FF8" w:rsidRPr="003A7075">
        <w:rPr>
          <w:rFonts w:ascii="Times New Roman" w:eastAsia="Times New Roman" w:hAnsi="Times New Roman" w:cs="Times New Roman"/>
          <w:bCs/>
          <w:sz w:val="24"/>
          <w:szCs w:val="24"/>
          <w:lang w:eastAsia="lv-LV"/>
        </w:rPr>
        <w:t xml:space="preserve"> telpā</w:t>
      </w:r>
      <w:r w:rsidR="002C4699">
        <w:rPr>
          <w:rFonts w:ascii="Times New Roman" w:eastAsia="Times New Roman" w:hAnsi="Times New Roman" w:cs="Times New Roman"/>
          <w:bCs/>
          <w:sz w:val="24"/>
          <w:szCs w:val="24"/>
          <w:lang w:eastAsia="lv-LV"/>
        </w:rPr>
        <w:t>s</w:t>
      </w:r>
      <w:r w:rsidR="003E2FF8" w:rsidRPr="003A7075">
        <w:rPr>
          <w:rFonts w:ascii="Times New Roman" w:eastAsia="Times New Roman" w:hAnsi="Times New Roman" w:cs="Times New Roman"/>
          <w:bCs/>
          <w:sz w:val="24"/>
          <w:szCs w:val="24"/>
          <w:lang w:eastAsia="lv-LV"/>
        </w:rPr>
        <w:t xml:space="preserve">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77777777" w:rsidR="003A7075" w:rsidRPr="003A7075" w:rsidRDefault="003A7075"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604E07D2" w14:textId="77777777"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tiesību izsolei; </w:t>
      </w:r>
    </w:p>
    <w:p w14:paraId="2C8EE539" w14:textId="4DA157EC" w:rsidR="0081592B" w:rsidRPr="0081592B" w:rsidRDefault="00A36BB6"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Frizētavas</w:t>
      </w:r>
      <w:r w:rsidR="003E2FF8">
        <w:rPr>
          <w:rFonts w:ascii="Times New Roman" w:eastAsia="MS Mincho" w:hAnsi="Times New Roman" w:cs="Times New Roman"/>
          <w:sz w:val="24"/>
          <w:szCs w:val="24"/>
        </w:rPr>
        <w:t xml:space="preserve"> telp</w:t>
      </w:r>
      <w:r w:rsidR="000A6BE9">
        <w:rPr>
          <w:rFonts w:ascii="Times New Roman" w:eastAsia="MS Mincho" w:hAnsi="Times New Roman" w:cs="Times New Roman"/>
          <w:sz w:val="24"/>
          <w:szCs w:val="24"/>
        </w:rPr>
        <w:t>u</w:t>
      </w:r>
      <w:r w:rsidR="0081592B" w:rsidRPr="0081592B">
        <w:rPr>
          <w:rFonts w:ascii="Times New Roman" w:eastAsia="MS Mincho" w:hAnsi="Times New Roman" w:cs="Times New Roman"/>
          <w:sz w:val="24"/>
          <w:szCs w:val="24"/>
        </w:rPr>
        <w:t xml:space="preserve"> inventarizācijas </w:t>
      </w:r>
      <w:proofErr w:type="spellStart"/>
      <w:r w:rsidR="0081592B" w:rsidRPr="0081592B">
        <w:rPr>
          <w:rFonts w:ascii="Times New Roman" w:eastAsia="MS Mincho" w:hAnsi="Times New Roman" w:cs="Times New Roman"/>
          <w:sz w:val="24"/>
          <w:szCs w:val="24"/>
        </w:rPr>
        <w:t>plāns</w:t>
      </w:r>
      <w:proofErr w:type="spellEnd"/>
      <w:r w:rsidR="0081592B" w:rsidRPr="0081592B">
        <w:rPr>
          <w:rFonts w:ascii="Times New Roman" w:eastAsia="MS Mincho" w:hAnsi="Times New Roman" w:cs="Times New Roman"/>
          <w:sz w:val="24"/>
          <w:szCs w:val="24"/>
        </w:rPr>
        <w:t xml:space="preserve">; </w:t>
      </w:r>
    </w:p>
    <w:p w14:paraId="00FC7EB2" w14:textId="6955253E"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nomas līgum</w:t>
      </w:r>
      <w:r w:rsidR="00C66579">
        <w:rPr>
          <w:rFonts w:ascii="Times New Roman" w:eastAsia="MS Mincho" w:hAnsi="Times New Roman" w:cs="Times New Roman"/>
          <w:sz w:val="24"/>
          <w:szCs w:val="24"/>
        </w:rPr>
        <w:t>a projekts</w:t>
      </w:r>
      <w:r w:rsidRPr="0081592B">
        <w:rPr>
          <w:rFonts w:ascii="Times New Roman" w:eastAsia="MS Mincho" w:hAnsi="Times New Roman" w:cs="Times New Roman"/>
          <w:sz w:val="24"/>
          <w:szCs w:val="24"/>
        </w:rPr>
        <w:t xml:space="preserve">. </w:t>
      </w:r>
    </w:p>
    <w:p w14:paraId="719534F9" w14:textId="77777777" w:rsidR="002B136D" w:rsidRPr="002B136D" w:rsidRDefault="002B136D" w:rsidP="002B136D">
      <w:pPr>
        <w:spacing w:after="0" w:line="240" w:lineRule="auto"/>
        <w:ind w:firstLine="567"/>
        <w:jc w:val="both"/>
        <w:rPr>
          <w:rFonts w:ascii="Times New Roman" w:eastAsia="Calibri" w:hAnsi="Times New Roman" w:cs="Times New Roman"/>
          <w:b/>
          <w:sz w:val="24"/>
          <w:szCs w:val="24"/>
        </w:rPr>
      </w:pP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0AB33451" w14:textId="4E17AC27" w:rsidR="00B00AFB" w:rsidRDefault="002B136D" w:rsidP="00A557E9">
      <w:pPr>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Priekšsēdētājs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31460">
        <w:rPr>
          <w:rFonts w:ascii="Times New Roman" w:eastAsia="Calibri" w:hAnsi="Times New Roman" w:cs="Times New Roman"/>
          <w:i/>
          <w:sz w:val="24"/>
          <w:szCs w:val="24"/>
        </w:rPr>
        <w:t>(paraksts)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U.Mitrevics                                                                                               </w:t>
      </w:r>
    </w:p>
    <w:p w14:paraId="78187714" w14:textId="01921A93" w:rsidR="008B7167" w:rsidRPr="00307624" w:rsidRDefault="00B00AFB" w:rsidP="008B716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8B7167" w:rsidRPr="00307624">
        <w:rPr>
          <w:rFonts w:ascii="Times New Roman" w:eastAsia="Calibri" w:hAnsi="Times New Roman" w:cs="Times New Roman"/>
          <w:sz w:val="24"/>
          <w:szCs w:val="24"/>
        </w:rPr>
        <w:lastRenderedPageBreak/>
        <w:t>1.pielikums</w:t>
      </w:r>
    </w:p>
    <w:p w14:paraId="02618AAE" w14:textId="407F2E5B" w:rsidR="008B7167" w:rsidRDefault="00A36BB6" w:rsidP="008B7167">
      <w:pPr>
        <w:spacing w:after="0" w:line="240" w:lineRule="auto"/>
        <w:ind w:right="-1" w:firstLine="567"/>
        <w:jc w:val="right"/>
        <w:rPr>
          <w:rFonts w:ascii="Times New Roman" w:eastAsia="Calibri" w:hAnsi="Times New Roman" w:cs="Times New Roman"/>
          <w:sz w:val="24"/>
          <w:szCs w:val="24"/>
          <w:lang w:eastAsia="lv-LV"/>
        </w:rPr>
      </w:pPr>
      <w:bookmarkStart w:id="13" w:name="_Hlk95926839"/>
      <w:r>
        <w:rPr>
          <w:rFonts w:ascii="Times New Roman" w:eastAsia="Calibri" w:hAnsi="Times New Roman" w:cs="Times New Roman"/>
          <w:sz w:val="24"/>
          <w:szCs w:val="24"/>
          <w:lang w:eastAsia="lv-LV"/>
        </w:rPr>
        <w:t>Frizētavas</w:t>
      </w:r>
      <w:r w:rsidR="008B7167">
        <w:rPr>
          <w:rFonts w:ascii="Times New Roman" w:eastAsia="Calibri" w:hAnsi="Times New Roman" w:cs="Times New Roman"/>
          <w:sz w:val="24"/>
          <w:szCs w:val="24"/>
          <w:lang w:eastAsia="lv-LV"/>
        </w:rPr>
        <w:t xml:space="preserve"> telp</w:t>
      </w:r>
      <w:r>
        <w:rPr>
          <w:rFonts w:ascii="Times New Roman" w:eastAsia="Calibri" w:hAnsi="Times New Roman" w:cs="Times New Roman"/>
          <w:sz w:val="24"/>
          <w:szCs w:val="24"/>
          <w:lang w:eastAsia="lv-LV"/>
        </w:rPr>
        <w:t>as</w:t>
      </w:r>
      <w:r w:rsidR="008B7167">
        <w:rPr>
          <w:rFonts w:ascii="Times New Roman" w:eastAsia="Calibri" w:hAnsi="Times New Roman" w:cs="Times New Roman"/>
          <w:sz w:val="24"/>
          <w:szCs w:val="24"/>
          <w:lang w:eastAsia="lv-LV"/>
        </w:rPr>
        <w:t>, kas atrodas Peldbaseina ēkā</w:t>
      </w:r>
      <w:r w:rsidR="008B7167" w:rsidRPr="00E95536">
        <w:rPr>
          <w:rFonts w:ascii="Times New Roman" w:eastAsia="Calibri" w:hAnsi="Times New Roman" w:cs="Times New Roman"/>
          <w:sz w:val="24"/>
          <w:szCs w:val="24"/>
          <w:lang w:eastAsia="lv-LV"/>
        </w:rPr>
        <w:t xml:space="preserve"> </w:t>
      </w:r>
    </w:p>
    <w:p w14:paraId="1F82CE10" w14:textId="7B7748DE"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lang w:eastAsia="lv-LV"/>
        </w:rPr>
        <w:t>Skolas</w:t>
      </w:r>
      <w:r w:rsidRPr="00E95536">
        <w:rPr>
          <w:rFonts w:ascii="Times New Roman" w:eastAsia="Calibri" w:hAnsi="Times New Roman" w:cs="Times New Roman"/>
          <w:sz w:val="24"/>
          <w:szCs w:val="24"/>
          <w:lang w:eastAsia="lv-LV"/>
        </w:rPr>
        <w:t xml:space="preserve"> ielā 1</w:t>
      </w:r>
      <w:r>
        <w:rPr>
          <w:rFonts w:ascii="Times New Roman" w:eastAsia="Calibri" w:hAnsi="Times New Roman" w:cs="Times New Roman"/>
          <w:sz w:val="24"/>
          <w:szCs w:val="24"/>
          <w:lang w:eastAsia="lv-LV"/>
        </w:rPr>
        <w:t>1A</w:t>
      </w:r>
      <w:r w:rsidRPr="00E95536">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Raganā, Krimuldas pagastā</w:t>
      </w:r>
      <w:r w:rsidRPr="00E95536">
        <w:rPr>
          <w:rFonts w:ascii="Times New Roman" w:eastAsia="Calibri" w:hAnsi="Times New Roman" w:cs="Times New Roman"/>
          <w:sz w:val="24"/>
          <w:szCs w:val="24"/>
          <w:lang w:eastAsia="lv-LV"/>
        </w:rPr>
        <w:t>, Siguldas nov</w:t>
      </w:r>
      <w:r>
        <w:rPr>
          <w:rFonts w:ascii="Times New Roman" w:eastAsia="Calibri" w:hAnsi="Times New Roman" w:cs="Times New Roman"/>
          <w:sz w:val="24"/>
          <w:szCs w:val="24"/>
          <w:lang w:eastAsia="lv-LV"/>
        </w:rPr>
        <w:t>adā</w:t>
      </w:r>
      <w:r w:rsidR="00B969C4">
        <w:rPr>
          <w:rFonts w:ascii="Times New Roman" w:eastAsia="Calibri" w:hAnsi="Times New Roman" w:cs="Times New Roman"/>
          <w:sz w:val="24"/>
          <w:szCs w:val="24"/>
          <w:lang w:eastAsia="lv-LV"/>
        </w:rPr>
        <w:t>,</w:t>
      </w:r>
    </w:p>
    <w:p w14:paraId="7827F162"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izsoles noteikumiem</w:t>
      </w:r>
    </w:p>
    <w:bookmarkEnd w:id="13"/>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personas kods / vienotais reģ.Nr.</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41B6DA11" w:rsidR="008B7167" w:rsidRPr="00A97354" w:rsidRDefault="008B7167" w:rsidP="008B7167">
      <w:pPr>
        <w:spacing w:after="0" w:line="240" w:lineRule="auto"/>
        <w:ind w:right="71" w:firstLine="567"/>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A36BB6">
        <w:rPr>
          <w:rFonts w:ascii="Times New Roman" w:eastAsia="Calibri" w:hAnsi="Times New Roman" w:cs="Times New Roman"/>
          <w:sz w:val="24"/>
          <w:szCs w:val="24"/>
        </w:rPr>
        <w:t>Frizētavas</w:t>
      </w:r>
      <w:r w:rsidR="000915DA" w:rsidRPr="00A97354">
        <w:rPr>
          <w:rFonts w:ascii="Times New Roman" w:eastAsia="Calibri" w:hAnsi="Times New Roman" w:cs="Times New Roman"/>
          <w:sz w:val="24"/>
          <w:szCs w:val="24"/>
        </w:rPr>
        <w:t xml:space="preserve"> telpu,</w:t>
      </w:r>
      <w:r w:rsidR="003C6BA2" w:rsidRPr="00A97354">
        <w:rPr>
          <w:rFonts w:ascii="Times New Roman" w:eastAsia="Calibri" w:hAnsi="Times New Roman" w:cs="Times New Roman"/>
          <w:sz w:val="24"/>
          <w:szCs w:val="24"/>
        </w:rPr>
        <w:t xml:space="preserve"> </w:t>
      </w:r>
      <w:r w:rsidR="000915DA" w:rsidRPr="00A97354">
        <w:rPr>
          <w:rFonts w:ascii="Times New Roman" w:eastAsia="Calibri" w:hAnsi="Times New Roman" w:cs="Times New Roman"/>
          <w:sz w:val="24"/>
          <w:szCs w:val="24"/>
        </w:rPr>
        <w:t>kas atrodas Peldbaseina ēkā</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 xml:space="preserve">astra apzīmējums </w:t>
      </w:r>
      <w:bookmarkStart w:id="14" w:name="_Hlk95992383"/>
      <w:r w:rsidR="000915DA" w:rsidRPr="00A97354">
        <w:rPr>
          <w:rFonts w:ascii="Times New Roman" w:eastAsia="Calibri" w:hAnsi="Times New Roman" w:cs="Times New Roman"/>
          <w:iCs/>
          <w:color w:val="000000"/>
          <w:sz w:val="24"/>
          <w:szCs w:val="24"/>
        </w:rPr>
        <w:t>8068 007 0416 002</w:t>
      </w:r>
      <w:bookmarkEnd w:id="14"/>
      <w:r w:rsidR="000915DA" w:rsidRPr="00A97354">
        <w:rPr>
          <w:rFonts w:ascii="Times New Roman" w:eastAsia="Calibri" w:hAnsi="Times New Roman" w:cs="Times New Roman"/>
          <w:iCs/>
          <w:color w:val="000000"/>
          <w:sz w:val="24"/>
          <w:szCs w:val="24"/>
        </w:rPr>
        <w:t>, Skolas ielā 11A, Raganā, Krimuldas pagastā,</w:t>
      </w:r>
      <w:r w:rsidRPr="00A97354">
        <w:rPr>
          <w:rFonts w:ascii="Times New Roman" w:eastAsia="Calibri" w:hAnsi="Times New Roman" w:cs="Times New Roman"/>
          <w:sz w:val="24"/>
          <w:szCs w:val="24"/>
        </w:rPr>
        <w:t xml:space="preserve"> Siguldas novadā, 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133DDC"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50F96C4C" w:rsidR="008B7167" w:rsidRPr="004D4343" w:rsidRDefault="008B7167" w:rsidP="008B7167">
      <w:pPr>
        <w:spacing w:after="0" w:line="240" w:lineRule="auto"/>
        <w:ind w:right="71"/>
        <w:jc w:val="both"/>
        <w:rPr>
          <w:rFonts w:ascii="Times New Roman" w:eastAsia="Calibri" w:hAnsi="Times New Roman" w:cs="Times New Roman"/>
          <w:sz w:val="24"/>
          <w:szCs w:val="24"/>
        </w:rPr>
      </w:pPr>
      <w:r w:rsidRPr="004D4343">
        <w:rPr>
          <w:rFonts w:ascii="Times New Roman" w:hAnsi="Times New Roman"/>
          <w:sz w:val="24"/>
          <w:szCs w:val="24"/>
        </w:rPr>
        <w:t>Siguldas novada pašvaldībai piederošais nekustamais īpašums P</w:t>
      </w:r>
      <w:r w:rsidR="00523C5D" w:rsidRPr="004D4343">
        <w:rPr>
          <w:rFonts w:ascii="Times New Roman" w:hAnsi="Times New Roman"/>
          <w:sz w:val="24"/>
          <w:szCs w:val="24"/>
        </w:rPr>
        <w:t>arka</w:t>
      </w:r>
      <w:r w:rsidRPr="004D4343">
        <w:rPr>
          <w:rFonts w:ascii="Times New Roman" w:hAnsi="Times New Roman"/>
          <w:sz w:val="24"/>
          <w:szCs w:val="24"/>
        </w:rPr>
        <w:t xml:space="preserve"> ielā 1, </w:t>
      </w:r>
      <w:r w:rsidR="00B60C89" w:rsidRPr="004D4343">
        <w:rPr>
          <w:rFonts w:ascii="Times New Roman" w:hAnsi="Times New Roman"/>
          <w:sz w:val="24"/>
          <w:szCs w:val="24"/>
        </w:rPr>
        <w:t>Raga</w:t>
      </w:r>
      <w:r w:rsidR="00523C5D" w:rsidRPr="004D4343">
        <w:rPr>
          <w:rFonts w:ascii="Times New Roman" w:hAnsi="Times New Roman"/>
          <w:sz w:val="24"/>
          <w:szCs w:val="24"/>
        </w:rPr>
        <w:t>nā, Krimuldas pagastā,</w:t>
      </w:r>
      <w:r w:rsidRPr="004D4343">
        <w:rPr>
          <w:rFonts w:ascii="Times New Roman" w:hAnsi="Times New Roman"/>
          <w:sz w:val="24"/>
          <w:szCs w:val="24"/>
        </w:rPr>
        <w:t>, Siguldas nov., kadastra Nr.</w:t>
      </w:r>
      <w:r w:rsidR="00523C5D" w:rsidRPr="004D4343">
        <w:rPr>
          <w:rFonts w:ascii="Times New Roman" w:hAnsi="Times New Roman"/>
          <w:sz w:val="24"/>
          <w:szCs w:val="24"/>
        </w:rPr>
        <w:t>8068 007 0416</w:t>
      </w:r>
      <w:r w:rsidRPr="004D4343">
        <w:rPr>
          <w:rFonts w:ascii="Times New Roman" w:hAnsi="Times New Roman"/>
          <w:sz w:val="24"/>
          <w:szCs w:val="24"/>
        </w:rPr>
        <w:t xml:space="preserve">, kura sastāvā ietilpst būve ar kadastra apzīmējumu </w:t>
      </w:r>
      <w:r w:rsidR="00523C5D" w:rsidRPr="004D4343">
        <w:rPr>
          <w:rFonts w:ascii="Times New Roman" w:eastAsia="Calibri" w:hAnsi="Times New Roman" w:cs="Times New Roman"/>
          <w:iCs/>
          <w:sz w:val="24"/>
          <w:szCs w:val="24"/>
        </w:rPr>
        <w:t>8068 007 0416 002,</w:t>
      </w:r>
      <w:r w:rsidRPr="004D4343">
        <w:rPr>
          <w:rFonts w:ascii="Times New Roman" w:hAnsi="Times New Roman"/>
          <w:sz w:val="24"/>
          <w:szCs w:val="24"/>
        </w:rPr>
        <w:t>,</w:t>
      </w:r>
      <w:r w:rsidR="00523C5D" w:rsidRPr="004D4343">
        <w:rPr>
          <w:rFonts w:ascii="Times New Roman" w:hAnsi="Times New Roman"/>
          <w:sz w:val="24"/>
          <w:szCs w:val="24"/>
        </w:rPr>
        <w:t>Ragana, Krimuldas pagasts,</w:t>
      </w:r>
      <w:r w:rsidRPr="004D4343">
        <w:rPr>
          <w:rFonts w:ascii="Times New Roman" w:hAnsi="Times New Roman"/>
          <w:sz w:val="24"/>
          <w:szCs w:val="24"/>
        </w:rPr>
        <w:t xml:space="preserve"> Siguldas nov., reģistrēts </w:t>
      </w:r>
      <w:r w:rsidR="00AF5BB2" w:rsidRPr="004D4343">
        <w:rPr>
          <w:rFonts w:ascii="Times New Roman" w:hAnsi="Times New Roman"/>
          <w:sz w:val="24"/>
          <w:szCs w:val="24"/>
        </w:rPr>
        <w:t>Krimuldas pagasta zemesgrāmatas nodalījumā Nr. 100000103779.</w:t>
      </w:r>
    </w:p>
    <w:p w14:paraId="650BD9D4"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12B08BAF"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19EB811C" w14:textId="77777777" w:rsidR="008B7167" w:rsidRDefault="008B7167" w:rsidP="008B7167">
      <w:pPr>
        <w:spacing w:after="0" w:line="240" w:lineRule="auto"/>
        <w:ind w:right="-625" w:firstLine="567"/>
        <w:jc w:val="both"/>
        <w:rPr>
          <w:rFonts w:ascii="Times New Roman" w:eastAsia="Calibri" w:hAnsi="Times New Roman" w:cs="Times New Roman"/>
          <w:b/>
          <w:i/>
          <w:sz w:val="24"/>
          <w:szCs w:val="24"/>
        </w:rPr>
      </w:pPr>
    </w:p>
    <w:p w14:paraId="0BBC9135" w14:textId="77777777" w:rsidR="00B60C89" w:rsidRDefault="00B60C89" w:rsidP="008B7167">
      <w:pPr>
        <w:spacing w:after="0" w:line="240" w:lineRule="auto"/>
        <w:ind w:right="-625" w:firstLine="567"/>
        <w:jc w:val="both"/>
        <w:rPr>
          <w:rFonts w:ascii="Times New Roman" w:eastAsia="Calibri" w:hAnsi="Times New Roman" w:cs="Times New Roman"/>
          <w:b/>
          <w:i/>
          <w:sz w:val="24"/>
          <w:szCs w:val="24"/>
        </w:rPr>
      </w:pPr>
    </w:p>
    <w:p w14:paraId="7AC4BC0D" w14:textId="77777777" w:rsidR="008B7167" w:rsidRDefault="008B7167" w:rsidP="008B7167">
      <w:pPr>
        <w:spacing w:after="0" w:line="240" w:lineRule="auto"/>
        <w:ind w:right="-625" w:firstLine="567"/>
        <w:jc w:val="both"/>
        <w:rPr>
          <w:rFonts w:ascii="Times New Roman" w:eastAsia="Calibri" w:hAnsi="Times New Roman" w:cs="Times New Roman"/>
          <w:b/>
          <w:i/>
          <w:sz w:val="24"/>
          <w:szCs w:val="24"/>
        </w:rPr>
      </w:pP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lastRenderedPageBreak/>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5"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5"/>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5F0E7F">
      <w:pPr>
        <w:spacing w:after="0" w:line="240" w:lineRule="auto"/>
        <w:ind w:right="-625" w:firstLine="567"/>
        <w:jc w:val="right"/>
        <w:rPr>
          <w:rFonts w:ascii="Times New Roman" w:eastAsia="Calibri" w:hAnsi="Times New Roman" w:cs="Times New Roman"/>
          <w:sz w:val="24"/>
          <w:szCs w:val="24"/>
        </w:rPr>
      </w:pPr>
    </w:p>
    <w:p w14:paraId="0A37F66E" w14:textId="77777777" w:rsidR="005F0E7F" w:rsidRPr="002B136D" w:rsidRDefault="005F0E7F" w:rsidP="00BE5A4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Nr.3</w:t>
      </w:r>
    </w:p>
    <w:p w14:paraId="5DB20FE5" w14:textId="12A26CFA" w:rsidR="00B969C4" w:rsidRPr="00B969C4" w:rsidRDefault="00A36BB6"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Frizētavas</w:t>
      </w:r>
      <w:r w:rsidR="00B969C4" w:rsidRPr="00B969C4">
        <w:rPr>
          <w:rFonts w:ascii="Times New Roman" w:eastAsia="Calibri" w:hAnsi="Times New Roman" w:cs="Times New Roman"/>
          <w:sz w:val="24"/>
          <w:szCs w:val="24"/>
        </w:rPr>
        <w:t xml:space="preserve"> telpu, kas atrodas Peldbaseina ēkā </w:t>
      </w:r>
    </w:p>
    <w:p w14:paraId="1318AD52" w14:textId="77777777" w:rsidR="00B969C4" w:rsidRPr="00B969C4" w:rsidRDefault="00B969C4"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Skolas ielā 11A, Raganā, Krimuldas pagastā, Siguldas novadā,</w:t>
      </w:r>
    </w:p>
    <w:p w14:paraId="34BDD032" w14:textId="77777777" w:rsidR="00B969C4" w:rsidRPr="00B969C4" w:rsidRDefault="00B969C4"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 nomas tiesību izsoles noteikumiem</w:t>
      </w:r>
    </w:p>
    <w:p w14:paraId="60F35245" w14:textId="572BB871" w:rsidR="005F0E7F" w:rsidRPr="00B969C4" w:rsidRDefault="005F0E7F" w:rsidP="00B969C4">
      <w:pPr>
        <w:autoSpaceDE w:val="0"/>
        <w:autoSpaceDN w:val="0"/>
        <w:adjustRightInd w:val="0"/>
        <w:spacing w:after="0" w:line="240" w:lineRule="auto"/>
        <w:ind w:right="-568"/>
        <w:jc w:val="right"/>
        <w:rPr>
          <w:rFonts w:ascii="Times New Roman" w:eastAsia="Calibri" w:hAnsi="Times New Roman" w:cs="Times New Roman"/>
          <w:sz w:val="24"/>
          <w:szCs w:val="24"/>
        </w:rPr>
      </w:pPr>
    </w:p>
    <w:p w14:paraId="71A810B5" w14:textId="77777777" w:rsidR="0081592B" w:rsidRPr="005F0E7F" w:rsidRDefault="0081592B" w:rsidP="005F0E7F">
      <w:pPr>
        <w:widowControl w:val="0"/>
        <w:tabs>
          <w:tab w:val="left" w:pos="426"/>
        </w:tabs>
        <w:autoSpaceDE w:val="0"/>
        <w:autoSpaceDN w:val="0"/>
        <w:adjustRightInd w:val="0"/>
        <w:spacing w:after="0" w:line="240" w:lineRule="auto"/>
        <w:rPr>
          <w:rFonts w:ascii="Times New Roman" w:eastAsia="MS Mincho" w:hAnsi="Times New Roman" w:cs="Times New Roman"/>
        </w:rPr>
      </w:pPr>
    </w:p>
    <w:p w14:paraId="5795E251" w14:textId="77777777" w:rsidR="002B136D" w:rsidRPr="002B136D" w:rsidRDefault="002B136D" w:rsidP="002B136D">
      <w:pPr>
        <w:spacing w:after="0" w:line="240" w:lineRule="auto"/>
        <w:rPr>
          <w:rFonts w:ascii="Times New Roman" w:eastAsia="Calibri" w:hAnsi="Times New Roman" w:cs="Times New Roman"/>
          <w:sz w:val="20"/>
          <w:szCs w:val="24"/>
        </w:rPr>
      </w:pPr>
    </w:p>
    <w:p w14:paraId="2C18334A" w14:textId="77777777" w:rsidR="002E7ACA" w:rsidRPr="002E7ACA" w:rsidRDefault="002E7ACA" w:rsidP="002E7ACA">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 xml:space="preserve">NOMAS LĪGUMS </w:t>
      </w:r>
    </w:p>
    <w:p w14:paraId="37746D02" w14:textId="77777777" w:rsidR="002E7ACA" w:rsidRPr="002E7ACA" w:rsidRDefault="002E7ACA" w:rsidP="002E7ACA">
      <w:pPr>
        <w:spacing w:after="0" w:line="240" w:lineRule="auto"/>
        <w:jc w:val="both"/>
        <w:rPr>
          <w:rFonts w:ascii="Times New Roman" w:eastAsia="Times New Roman" w:hAnsi="Times New Roman" w:cs="Times New Roman"/>
          <w:b/>
          <w:lang w:eastAsia="x-none"/>
        </w:rPr>
      </w:pPr>
    </w:p>
    <w:p w14:paraId="0886B860" w14:textId="08F6A313" w:rsidR="002E7ACA" w:rsidRPr="002E7ACA" w:rsidRDefault="002E7ACA" w:rsidP="002E7ACA">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22</w:t>
      </w:r>
      <w:r w:rsidRPr="002E7ACA">
        <w:rPr>
          <w:rFonts w:ascii="Times New Roman" w:eastAsia="Times New Roman" w:hAnsi="Times New Roman" w:cs="Times New Roman"/>
        </w:rPr>
        <w:t>. gada ___.</w:t>
      </w:r>
      <w:r w:rsidR="00467EC9">
        <w:rPr>
          <w:rFonts w:ascii="Times New Roman" w:eastAsia="Times New Roman" w:hAnsi="Times New Roman" w:cs="Times New Roman"/>
        </w:rPr>
        <w:t>______</w:t>
      </w:r>
    </w:p>
    <w:p w14:paraId="335BFBC4" w14:textId="77777777" w:rsidR="002E7ACA" w:rsidRPr="002E7ACA" w:rsidRDefault="002E7ACA" w:rsidP="002E7ACA">
      <w:pPr>
        <w:shd w:val="clear" w:color="auto" w:fill="FFFFFF"/>
        <w:spacing w:after="0" w:line="240" w:lineRule="auto"/>
        <w:ind w:right="5"/>
        <w:jc w:val="both"/>
        <w:rPr>
          <w:rFonts w:ascii="Times New Roman" w:eastAsia="Times New Roman" w:hAnsi="Times New Roman" w:cs="Times New Roman"/>
          <w:b/>
          <w:bCs/>
        </w:rPr>
      </w:pPr>
    </w:p>
    <w:p w14:paraId="6AD64D37" w14:textId="4D868698" w:rsid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priekšsēdētāja Uģa Mitrevica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2E7ACA">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467EC9">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(jur.pers.)</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(jur.pers.)</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(jur.pers)</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467EC9">
      <w:pPr>
        <w:spacing w:after="0" w:line="240" w:lineRule="auto"/>
        <w:ind w:firstLine="720"/>
        <w:jc w:val="both"/>
        <w:rPr>
          <w:rFonts w:ascii="Times New Roman" w:eastAsia="Times New Roman" w:hAnsi="Times New Roman" w:cs="Times New Roman"/>
          <w:b/>
          <w:bCs/>
          <w:noProof/>
        </w:rPr>
      </w:pPr>
    </w:p>
    <w:p w14:paraId="672E7E93" w14:textId="77F1A3A8" w:rsidR="002E7ACA" w:rsidRP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2E7ACA">
        <w:rPr>
          <w:rFonts w:ascii="Times New Roman" w:eastAsia="Times New Roman" w:hAnsi="Times New Roman" w:cs="Times New Roman"/>
          <w:noProof/>
        </w:rPr>
        <w:t xml:space="preserve">abi kopā turpmāk – </w:t>
      </w:r>
      <w:r w:rsidRPr="002E7ACA">
        <w:rPr>
          <w:rFonts w:ascii="Times New Roman" w:eastAsia="Times New Roman" w:hAnsi="Times New Roman" w:cs="Times New Roman"/>
          <w:i/>
          <w:noProof/>
        </w:rPr>
        <w:t>Līdzēji</w:t>
      </w:r>
      <w:r w:rsidRPr="002E7ACA">
        <w:rPr>
          <w:rFonts w:ascii="Times New Roman" w:eastAsia="Times New Roman" w:hAnsi="Times New Roman" w:cs="Times New Roman"/>
        </w:rPr>
        <w:t>,</w:t>
      </w:r>
      <w:r w:rsidR="002414C4">
        <w:rPr>
          <w:rFonts w:ascii="Times New Roman" w:eastAsia="Times New Roman" w:hAnsi="Times New Roman" w:cs="Times New Roman"/>
        </w:rPr>
        <w:t xml:space="preserve"> katrs atsevišķi – </w:t>
      </w:r>
      <w:r w:rsidR="002414C4" w:rsidRPr="002414C4">
        <w:rPr>
          <w:rFonts w:ascii="Times New Roman" w:eastAsia="Times New Roman" w:hAnsi="Times New Roman" w:cs="Times New Roman"/>
          <w:i/>
          <w:iCs/>
        </w:rPr>
        <w:t>Līdzējs</w:t>
      </w:r>
      <w:r w:rsidR="002414C4">
        <w:rPr>
          <w:rFonts w:ascii="Times New Roman" w:eastAsia="Times New Roman" w:hAnsi="Times New Roman" w:cs="Times New Roman"/>
        </w:rPr>
        <w:t>,</w:t>
      </w:r>
      <w:r w:rsidRPr="002E7ACA">
        <w:rPr>
          <w:rFonts w:ascii="Times New Roman" w:eastAsia="Times New Roman" w:hAnsi="Times New Roman" w:cs="Times New Roman"/>
        </w:rPr>
        <w:t xml:space="preserve"> pamatojoties uz Siguldas novada pašvaldības domes 20</w:t>
      </w:r>
      <w:r w:rsidR="00386365">
        <w:rPr>
          <w:rFonts w:ascii="Times New Roman" w:eastAsia="Times New Roman" w:hAnsi="Times New Roman" w:cs="Times New Roman"/>
        </w:rPr>
        <w:t>22</w:t>
      </w:r>
      <w:r w:rsidRPr="002E7ACA">
        <w:rPr>
          <w:rFonts w:ascii="Times New Roman" w:eastAsia="Times New Roman" w:hAnsi="Times New Roman" w:cs="Times New Roman"/>
        </w:rPr>
        <w:t xml:space="preserve">.gada </w:t>
      </w:r>
      <w:r w:rsidR="00467EC9">
        <w:rPr>
          <w:rFonts w:ascii="Times New Roman" w:eastAsia="Times New Roman" w:hAnsi="Times New Roman" w:cs="Times New Roman"/>
        </w:rPr>
        <w:t>____</w:t>
      </w:r>
      <w:r w:rsidRPr="002E7ACA">
        <w:rPr>
          <w:rFonts w:ascii="Times New Roman" w:eastAsia="Times New Roman" w:hAnsi="Times New Roman" w:cs="Times New Roman"/>
        </w:rPr>
        <w:t>.</w:t>
      </w:r>
      <w:r w:rsidR="00467EC9">
        <w:rPr>
          <w:rFonts w:ascii="Times New Roman" w:eastAsia="Times New Roman" w:hAnsi="Times New Roman" w:cs="Times New Roman"/>
        </w:rPr>
        <w:t>__________</w:t>
      </w:r>
      <w:r w:rsidRPr="002E7ACA">
        <w:rPr>
          <w:rFonts w:ascii="Times New Roman" w:eastAsia="Times New Roman" w:hAnsi="Times New Roman" w:cs="Times New Roman"/>
        </w:rPr>
        <w:t xml:space="preserve"> lēmumu (protokols Nr.</w:t>
      </w:r>
      <w:r w:rsidR="00467EC9">
        <w:rPr>
          <w:rFonts w:ascii="Times New Roman" w:eastAsia="Times New Roman" w:hAnsi="Times New Roman" w:cs="Times New Roman"/>
        </w:rPr>
        <w:t>__</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___</w:t>
      </w:r>
      <w:r w:rsidRPr="002E7ACA">
        <w:rPr>
          <w:rFonts w:ascii="Times New Roman" w:eastAsia="Times New Roman" w:hAnsi="Times New Roman" w:cs="Times New Roman"/>
        </w:rPr>
        <w:t>.§) “</w:t>
      </w:r>
      <w:r w:rsidR="00467EC9">
        <w:rPr>
          <w:rFonts w:ascii="Times New Roman" w:eastAsia="Times New Roman" w:hAnsi="Times New Roman" w:cs="Times New Roman"/>
        </w:rPr>
        <w:t xml:space="preserve">___________”  un </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20</w:t>
      </w:r>
      <w:r w:rsidR="00386365">
        <w:rPr>
          <w:rFonts w:ascii="Times New Roman" w:eastAsia="Times New Roman" w:hAnsi="Times New Roman" w:cs="Times New Roman"/>
        </w:rPr>
        <w:t>22</w:t>
      </w:r>
      <w:r w:rsidR="00467EC9">
        <w:rPr>
          <w:rFonts w:ascii="Times New Roman" w:eastAsia="Times New Roman" w:hAnsi="Times New Roman" w:cs="Times New Roman"/>
        </w:rPr>
        <w:t>.gada ___. ____________ izsoles rezultātu</w:t>
      </w:r>
      <w:r w:rsidRPr="002E7ACA">
        <w:rPr>
          <w:rFonts w:ascii="Times New Roman" w:eastAsia="Times New Roman" w:hAnsi="Times New Roman" w:cs="Times New Roman"/>
        </w:rPr>
        <w:t xml:space="preserve"> noslēdz šādu līgumu, turpmāk – </w:t>
      </w:r>
      <w:r w:rsidRPr="002E7ACA">
        <w:rPr>
          <w:rFonts w:ascii="Times New Roman" w:eastAsia="Times New Roman" w:hAnsi="Times New Roman" w:cs="Times New Roman"/>
          <w:i/>
        </w:rPr>
        <w:t>Līgums</w:t>
      </w:r>
      <w:r w:rsidRPr="002E7ACA">
        <w:rPr>
          <w:rFonts w:ascii="Times New Roman" w:eastAsia="Times New Roman" w:hAnsi="Times New Roman" w:cs="Times New Roman"/>
        </w:rPr>
        <w:t>:</w:t>
      </w:r>
    </w:p>
    <w:p w14:paraId="7DBACAAE" w14:textId="77777777" w:rsidR="002E7ACA" w:rsidRPr="002E7ACA" w:rsidRDefault="002E7ACA" w:rsidP="002E7ACA">
      <w:pPr>
        <w:spacing w:after="0" w:line="240" w:lineRule="auto"/>
        <w:jc w:val="both"/>
        <w:rPr>
          <w:rFonts w:ascii="Times New Roman" w:eastAsia="Times New Roman" w:hAnsi="Times New Roman" w:cs="Times New Roman"/>
          <w:lang w:eastAsia="x-none"/>
        </w:rPr>
      </w:pPr>
    </w:p>
    <w:p w14:paraId="01FE6A07" w14:textId="77777777" w:rsidR="002E7ACA" w:rsidRPr="001C0014"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1C0014">
        <w:rPr>
          <w:rFonts w:ascii="Times New Roman" w:eastAsia="Times New Roman" w:hAnsi="Times New Roman" w:cs="Times New Roman"/>
          <w:b/>
          <w:bCs/>
          <w:lang w:eastAsia="x-none"/>
        </w:rPr>
        <w:t>LĪGUMA PRIEKŠMETS</w:t>
      </w:r>
    </w:p>
    <w:p w14:paraId="183648EA" w14:textId="5160FC57" w:rsidR="00D32904" w:rsidRPr="004D4343" w:rsidRDefault="002E7ACA" w:rsidP="00D32904">
      <w:pPr>
        <w:numPr>
          <w:ilvl w:val="1"/>
          <w:numId w:val="20"/>
        </w:numPr>
        <w:spacing w:after="0" w:line="240" w:lineRule="auto"/>
        <w:jc w:val="both"/>
        <w:rPr>
          <w:rFonts w:ascii="Times New Roman" w:eastAsia="Times New Roman" w:hAnsi="Times New Roman" w:cs="Times New Roman"/>
          <w:lang w:eastAsia="x-none"/>
        </w:rPr>
      </w:pPr>
      <w:r w:rsidRPr="004D4343">
        <w:rPr>
          <w:rFonts w:ascii="Times New Roman" w:eastAsia="Times New Roman" w:hAnsi="Times New Roman" w:cs="Times New Roman"/>
          <w:i/>
          <w:lang w:eastAsia="x-none"/>
        </w:rPr>
        <w:t xml:space="preserve">Iznomātājs </w:t>
      </w:r>
      <w:r w:rsidRPr="004D4343">
        <w:rPr>
          <w:rFonts w:ascii="Times New Roman" w:eastAsia="Times New Roman" w:hAnsi="Times New Roman" w:cs="Times New Roman"/>
          <w:lang w:eastAsia="x-none"/>
        </w:rPr>
        <w:t xml:space="preserve">nodod un </w:t>
      </w:r>
      <w:r w:rsidRPr="004D4343">
        <w:rPr>
          <w:rFonts w:ascii="Times New Roman" w:eastAsia="Times New Roman" w:hAnsi="Times New Roman" w:cs="Times New Roman"/>
          <w:i/>
          <w:lang w:eastAsia="x-none"/>
        </w:rPr>
        <w:t>Nomnieks</w:t>
      </w:r>
      <w:r w:rsidRPr="004D4343">
        <w:rPr>
          <w:rFonts w:ascii="Times New Roman" w:eastAsia="Times New Roman" w:hAnsi="Times New Roman" w:cs="Times New Roman"/>
          <w:lang w:eastAsia="x-none"/>
        </w:rPr>
        <w:t xml:space="preserve"> pieņem atlīdzības lietošanā </w:t>
      </w:r>
      <w:r w:rsidRPr="004D4343">
        <w:rPr>
          <w:rFonts w:ascii="Times New Roman" w:eastAsia="Times New Roman" w:hAnsi="Times New Roman" w:cs="Times New Roman"/>
          <w:lang w:val="x-none" w:eastAsia="x-none"/>
        </w:rPr>
        <w:t xml:space="preserve">no </w:t>
      </w:r>
      <w:r w:rsidRPr="004D4343">
        <w:rPr>
          <w:rFonts w:ascii="Times New Roman" w:eastAsia="Times New Roman" w:hAnsi="Times New Roman" w:cs="Times New Roman"/>
          <w:i/>
          <w:lang w:eastAsia="x-none"/>
        </w:rPr>
        <w:t>Iznomātāja</w:t>
      </w:r>
      <w:r w:rsidR="00467EC9" w:rsidRPr="004D4343">
        <w:rPr>
          <w:rFonts w:ascii="Times New Roman" w:eastAsia="Times New Roman" w:hAnsi="Times New Roman" w:cs="Times New Roman"/>
          <w:i/>
          <w:lang w:eastAsia="x-none"/>
        </w:rPr>
        <w:t xml:space="preserve">, Iznomātājam </w:t>
      </w:r>
      <w:r w:rsidRPr="004D4343">
        <w:rPr>
          <w:rFonts w:ascii="Times New Roman" w:eastAsia="Times New Roman" w:hAnsi="Times New Roman" w:cs="Times New Roman"/>
          <w:lang w:eastAsia="x-none"/>
        </w:rPr>
        <w:t xml:space="preserve"> piederoš</w:t>
      </w:r>
      <w:r w:rsidR="005F0E7F" w:rsidRPr="004D4343">
        <w:rPr>
          <w:rFonts w:ascii="Times New Roman" w:eastAsia="Times New Roman" w:hAnsi="Times New Roman" w:cs="Times New Roman"/>
          <w:lang w:eastAsia="x-none"/>
        </w:rPr>
        <w:t xml:space="preserve">ās </w:t>
      </w:r>
      <w:r w:rsidR="00A36BB6" w:rsidRPr="004D4343">
        <w:rPr>
          <w:rFonts w:ascii="Times New Roman" w:eastAsia="Times New Roman" w:hAnsi="Times New Roman" w:cs="Times New Roman"/>
          <w:lang w:eastAsia="x-none"/>
        </w:rPr>
        <w:t>Frizētavas</w:t>
      </w:r>
      <w:r w:rsidR="00E72F67">
        <w:rPr>
          <w:rFonts w:ascii="Times New Roman" w:eastAsia="Times New Roman" w:hAnsi="Times New Roman" w:cs="Times New Roman"/>
          <w:lang w:eastAsia="x-none"/>
        </w:rPr>
        <w:t xml:space="preserve"> </w:t>
      </w:r>
      <w:r w:rsidR="00266844">
        <w:rPr>
          <w:rFonts w:ascii="Times New Roman" w:eastAsia="Times New Roman" w:hAnsi="Times New Roman" w:cs="Times New Roman"/>
          <w:lang w:eastAsia="x-none"/>
        </w:rPr>
        <w:t xml:space="preserve">telpu Nr. 2 </w:t>
      </w:r>
      <w:r w:rsidR="00E72F67">
        <w:rPr>
          <w:rFonts w:ascii="Times New Roman" w:eastAsia="Times New Roman" w:hAnsi="Times New Roman" w:cs="Times New Roman"/>
          <w:lang w:eastAsia="x-none"/>
        </w:rPr>
        <w:t xml:space="preserve">un </w:t>
      </w:r>
      <w:r w:rsidR="00266844">
        <w:rPr>
          <w:rFonts w:ascii="Times New Roman" w:eastAsia="Times New Roman" w:hAnsi="Times New Roman" w:cs="Times New Roman"/>
          <w:lang w:eastAsia="x-none"/>
        </w:rPr>
        <w:t xml:space="preserve">tai piekritīgās </w:t>
      </w:r>
      <w:r w:rsidR="00E72F67">
        <w:rPr>
          <w:rFonts w:ascii="Times New Roman" w:eastAsia="Times New Roman" w:hAnsi="Times New Roman" w:cs="Times New Roman"/>
          <w:lang w:eastAsia="x-none"/>
        </w:rPr>
        <w:t>koplietošanas</w:t>
      </w:r>
      <w:r w:rsidR="005F0E7F" w:rsidRPr="004D4343">
        <w:rPr>
          <w:rFonts w:ascii="Times New Roman" w:eastAsia="Times New Roman" w:hAnsi="Times New Roman" w:cs="Times New Roman"/>
          <w:lang w:eastAsia="x-none"/>
        </w:rPr>
        <w:t xml:space="preserve"> telp</w:t>
      </w:r>
      <w:r w:rsidR="00266844">
        <w:rPr>
          <w:rFonts w:ascii="Times New Roman" w:eastAsia="Times New Roman" w:hAnsi="Times New Roman" w:cs="Times New Roman"/>
          <w:lang w:eastAsia="x-none"/>
        </w:rPr>
        <w:t>as</w:t>
      </w:r>
      <w:r w:rsidR="00B175DD">
        <w:rPr>
          <w:rFonts w:ascii="Times New Roman" w:eastAsia="Times New Roman" w:hAnsi="Times New Roman" w:cs="Times New Roman"/>
          <w:lang w:eastAsia="x-none"/>
        </w:rPr>
        <w:t xml:space="preserve"> Nr. 1 </w:t>
      </w:r>
      <w:r w:rsidR="00266844">
        <w:rPr>
          <w:rFonts w:ascii="Times New Roman" w:eastAsia="Times New Roman" w:hAnsi="Times New Roman" w:cs="Times New Roman"/>
          <w:lang w:eastAsia="x-none"/>
        </w:rPr>
        <w:t>un</w:t>
      </w:r>
      <w:r w:rsidR="00B175DD">
        <w:rPr>
          <w:rFonts w:ascii="Times New Roman" w:eastAsia="Times New Roman" w:hAnsi="Times New Roman" w:cs="Times New Roman"/>
          <w:lang w:eastAsia="x-none"/>
        </w:rPr>
        <w:t xml:space="preserve"> Nr. 3</w:t>
      </w:r>
      <w:r w:rsidR="00386365" w:rsidRPr="004D4343">
        <w:rPr>
          <w:rFonts w:ascii="Times New Roman" w:eastAsia="Times New Roman" w:hAnsi="Times New Roman" w:cs="Times New Roman"/>
          <w:lang w:eastAsia="x-none"/>
        </w:rPr>
        <w:t xml:space="preserve">_____________ (turpmāk – </w:t>
      </w:r>
      <w:r w:rsidR="00386365" w:rsidRPr="004D4343">
        <w:rPr>
          <w:rFonts w:ascii="Times New Roman" w:eastAsia="Times New Roman" w:hAnsi="Times New Roman" w:cs="Times New Roman"/>
          <w:i/>
          <w:iCs/>
          <w:lang w:eastAsia="x-none"/>
        </w:rPr>
        <w:t>Telpas</w:t>
      </w:r>
      <w:r w:rsidR="00386365" w:rsidRPr="004D4343">
        <w:rPr>
          <w:rFonts w:ascii="Times New Roman" w:eastAsia="Times New Roman" w:hAnsi="Times New Roman" w:cs="Times New Roman"/>
          <w:lang w:eastAsia="x-none"/>
        </w:rPr>
        <w:t>)</w:t>
      </w:r>
      <w:r w:rsidR="005F0E7F" w:rsidRPr="004D4343">
        <w:rPr>
          <w:rFonts w:ascii="Times New Roman" w:eastAsia="Times New Roman" w:hAnsi="Times New Roman" w:cs="Times New Roman"/>
          <w:lang w:eastAsia="x-none"/>
        </w:rPr>
        <w:t xml:space="preserve">, </w:t>
      </w:r>
      <w:r w:rsidR="00467EC9" w:rsidRPr="004D4343">
        <w:rPr>
          <w:rFonts w:ascii="Times New Roman" w:eastAsia="Calibri" w:hAnsi="Times New Roman" w:cs="Times New Roman"/>
          <w:iCs/>
        </w:rPr>
        <w:t xml:space="preserve">kad. </w:t>
      </w:r>
      <w:r w:rsidR="00E90D1F" w:rsidRPr="004D4343">
        <w:rPr>
          <w:rFonts w:ascii="Times New Roman" w:eastAsia="Calibri" w:hAnsi="Times New Roman" w:cs="Times New Roman"/>
          <w:iCs/>
        </w:rPr>
        <w:t>apzīmējums</w:t>
      </w:r>
      <w:r w:rsidR="00467EC9" w:rsidRPr="004D4343">
        <w:rPr>
          <w:rFonts w:ascii="Times New Roman" w:eastAsia="Calibri" w:hAnsi="Times New Roman" w:cs="Times New Roman"/>
          <w:iCs/>
        </w:rPr>
        <w:t xml:space="preserve"> </w:t>
      </w:r>
      <w:r w:rsidR="00386365" w:rsidRPr="004D4343">
        <w:rPr>
          <w:rFonts w:ascii="Times New Roman" w:eastAsia="Calibri" w:hAnsi="Times New Roman" w:cs="Times New Roman"/>
          <w:iCs/>
        </w:rPr>
        <w:t>____________</w:t>
      </w:r>
      <w:r w:rsidR="00467EC9" w:rsidRPr="004D4343">
        <w:rPr>
          <w:rFonts w:ascii="Times New Roman" w:eastAsia="Calibri" w:hAnsi="Times New Roman" w:cs="Times New Roman"/>
          <w:iCs/>
        </w:rPr>
        <w:t xml:space="preserve">, </w:t>
      </w:r>
      <w:r w:rsidR="005C3573">
        <w:rPr>
          <w:rFonts w:ascii="Times New Roman" w:eastAsia="Calibri" w:hAnsi="Times New Roman" w:cs="Times New Roman"/>
        </w:rPr>
        <w:t>27,6</w:t>
      </w:r>
      <w:r w:rsidR="00467EC9" w:rsidRPr="004D4343">
        <w:rPr>
          <w:rFonts w:ascii="Times New Roman" w:eastAsia="Calibri" w:hAnsi="Times New Roman" w:cs="Times New Roman"/>
        </w:rPr>
        <w:t xml:space="preserve"> m</w:t>
      </w:r>
      <w:r w:rsidR="00467EC9" w:rsidRPr="004D4343">
        <w:rPr>
          <w:rFonts w:ascii="Times New Roman" w:eastAsia="Calibri" w:hAnsi="Times New Roman" w:cs="Times New Roman"/>
          <w:vertAlign w:val="superscript"/>
        </w:rPr>
        <w:t xml:space="preserve">2 </w:t>
      </w:r>
      <w:r w:rsidR="00467EC9" w:rsidRPr="004D4343">
        <w:rPr>
          <w:rFonts w:ascii="Times New Roman" w:eastAsia="Calibri" w:hAnsi="Times New Roman" w:cs="Times New Roman"/>
        </w:rPr>
        <w:t>platībā</w:t>
      </w:r>
      <w:r w:rsidR="0027204D" w:rsidRPr="004D4343">
        <w:rPr>
          <w:rFonts w:ascii="Times New Roman" w:eastAsia="MS Mincho" w:hAnsi="Times New Roman" w:cs="Times New Roman"/>
        </w:rPr>
        <w:t xml:space="preserve"> </w:t>
      </w:r>
      <w:r w:rsidR="00222FAB" w:rsidRPr="004D4343">
        <w:rPr>
          <w:rFonts w:ascii="Times New Roman" w:eastAsia="MS Mincho" w:hAnsi="Times New Roman" w:cs="Times New Roman"/>
        </w:rPr>
        <w:t xml:space="preserve"> (</w:t>
      </w:r>
      <w:r w:rsidR="00B175DD">
        <w:rPr>
          <w:rFonts w:ascii="Times New Roman" w:eastAsia="MS Mincho" w:hAnsi="Times New Roman" w:cs="Times New Roman"/>
        </w:rPr>
        <w:t xml:space="preserve">Līguma </w:t>
      </w:r>
      <w:r w:rsidR="005F0E7F" w:rsidRPr="004D4343">
        <w:rPr>
          <w:rFonts w:ascii="Times New Roman" w:eastAsia="MS Mincho" w:hAnsi="Times New Roman" w:cs="Times New Roman"/>
        </w:rPr>
        <w:t>pielikums Nr.1</w:t>
      </w:r>
      <w:r w:rsidR="00467EC9" w:rsidRPr="004D4343">
        <w:rPr>
          <w:rFonts w:ascii="Times New Roman" w:eastAsia="MS Mincho" w:hAnsi="Times New Roman" w:cs="Times New Roman"/>
        </w:rPr>
        <w:t>)</w:t>
      </w:r>
      <w:r w:rsidR="0027204D" w:rsidRPr="004D4343">
        <w:rPr>
          <w:rFonts w:ascii="Times New Roman" w:eastAsia="MS Mincho" w:hAnsi="Times New Roman" w:cs="Times New Roman"/>
        </w:rPr>
        <w:t xml:space="preserve"> </w:t>
      </w:r>
      <w:r w:rsidR="00467EC9" w:rsidRPr="004D4343">
        <w:rPr>
          <w:rFonts w:ascii="Times New Roman" w:eastAsia="Calibri" w:hAnsi="Times New Roman" w:cs="Times New Roman"/>
        </w:rPr>
        <w:t xml:space="preserve"> </w:t>
      </w:r>
      <w:r w:rsidR="00386365" w:rsidRPr="004D4343">
        <w:rPr>
          <w:rFonts w:ascii="Times New Roman" w:eastAsia="Calibri" w:hAnsi="Times New Roman" w:cs="Times New Roman"/>
        </w:rPr>
        <w:t>_____________</w:t>
      </w:r>
      <w:r w:rsidR="00467EC9" w:rsidRPr="004D4343">
        <w:rPr>
          <w:rFonts w:ascii="Times New Roman" w:eastAsia="Calibri" w:hAnsi="Times New Roman" w:cs="Times New Roman"/>
        </w:rPr>
        <w:t>, Siguldas novadā</w:t>
      </w:r>
      <w:r w:rsidRPr="004D4343">
        <w:rPr>
          <w:rFonts w:ascii="Times New Roman" w:eastAsia="Times New Roman" w:hAnsi="Times New Roman" w:cs="Times New Roman"/>
          <w:lang w:eastAsia="x-none"/>
        </w:rPr>
        <w:t>. Iepriekš minēt</w:t>
      </w:r>
      <w:r w:rsidR="00386365" w:rsidRPr="004D4343">
        <w:rPr>
          <w:rFonts w:ascii="Times New Roman" w:eastAsia="Times New Roman" w:hAnsi="Times New Roman" w:cs="Times New Roman"/>
          <w:lang w:eastAsia="x-none"/>
        </w:rPr>
        <w:t>ais</w:t>
      </w:r>
      <w:r w:rsidRPr="004D4343">
        <w:rPr>
          <w:rFonts w:ascii="Times New Roman" w:eastAsia="Times New Roman" w:hAnsi="Times New Roman" w:cs="Times New Roman"/>
          <w:lang w:eastAsia="x-none"/>
        </w:rPr>
        <w:t xml:space="preserve"> pielikum</w:t>
      </w:r>
      <w:r w:rsidR="00386365" w:rsidRPr="004D4343">
        <w:rPr>
          <w:rFonts w:ascii="Times New Roman" w:eastAsia="Times New Roman" w:hAnsi="Times New Roman" w:cs="Times New Roman"/>
          <w:lang w:eastAsia="x-none"/>
        </w:rPr>
        <w:t>s</w:t>
      </w:r>
      <w:r w:rsidRPr="004D4343">
        <w:rPr>
          <w:rFonts w:ascii="Times New Roman" w:eastAsia="Times New Roman" w:hAnsi="Times New Roman" w:cs="Times New Roman"/>
          <w:lang w:eastAsia="x-none"/>
        </w:rPr>
        <w:t xml:space="preserve"> ir </w:t>
      </w:r>
      <w:r w:rsidRPr="004D4343">
        <w:rPr>
          <w:rFonts w:ascii="Times New Roman" w:eastAsia="Times New Roman" w:hAnsi="Times New Roman" w:cs="Times New Roman"/>
          <w:i/>
          <w:lang w:eastAsia="x-none"/>
        </w:rPr>
        <w:t>Līguma</w:t>
      </w:r>
      <w:r w:rsidRPr="004D4343">
        <w:rPr>
          <w:rFonts w:ascii="Times New Roman" w:eastAsia="Times New Roman" w:hAnsi="Times New Roman" w:cs="Times New Roman"/>
          <w:lang w:eastAsia="x-none"/>
        </w:rPr>
        <w:t xml:space="preserve"> neatņemama sastāvdaļa.   </w:t>
      </w:r>
    </w:p>
    <w:p w14:paraId="7597FF97" w14:textId="1B8528C8" w:rsidR="00866063" w:rsidRPr="00177A32" w:rsidRDefault="00386365" w:rsidP="00866063">
      <w:pPr>
        <w:numPr>
          <w:ilvl w:val="1"/>
          <w:numId w:val="20"/>
        </w:numPr>
        <w:spacing w:after="0" w:line="240" w:lineRule="auto"/>
        <w:jc w:val="both"/>
        <w:rPr>
          <w:rFonts w:ascii="Times New Roman" w:eastAsia="Times New Roman" w:hAnsi="Times New Roman" w:cs="Times New Roman"/>
          <w:i/>
          <w:lang w:eastAsia="x-none"/>
        </w:rPr>
      </w:pPr>
      <w:r w:rsidRPr="00177A32">
        <w:rPr>
          <w:rFonts w:ascii="Times New Roman" w:eastAsia="Times New Roman" w:hAnsi="Times New Roman" w:cs="Times New Roman"/>
          <w:i/>
          <w:lang w:eastAsia="x-none"/>
        </w:rPr>
        <w:t>Telpu</w:t>
      </w:r>
      <w:r w:rsidR="002E7ACA" w:rsidRPr="00177A32">
        <w:rPr>
          <w:rFonts w:ascii="Times New Roman" w:eastAsia="Times New Roman" w:hAnsi="Times New Roman" w:cs="Times New Roman"/>
          <w:i/>
          <w:lang w:eastAsia="x-none"/>
        </w:rPr>
        <w:t xml:space="preserve"> </w:t>
      </w:r>
      <w:r w:rsidR="002E7ACA" w:rsidRPr="00177A32">
        <w:rPr>
          <w:rFonts w:ascii="Times New Roman" w:eastAsia="Times New Roman" w:hAnsi="Times New Roman" w:cs="Times New Roman"/>
          <w:lang w:eastAsia="x-none"/>
        </w:rPr>
        <w:t>iznomāšanas mērķis –</w:t>
      </w:r>
      <w:r w:rsidR="005F0E7F" w:rsidRPr="00177A32">
        <w:rPr>
          <w:rFonts w:ascii="Times New Roman" w:eastAsia="Times New Roman" w:hAnsi="Times New Roman" w:cs="Times New Roman"/>
          <w:lang w:eastAsia="x-none"/>
        </w:rPr>
        <w:t xml:space="preserve"> </w:t>
      </w:r>
      <w:r w:rsidR="0027204D" w:rsidRPr="00177A32">
        <w:rPr>
          <w:rFonts w:ascii="Times New Roman" w:eastAsia="MS Mincho" w:hAnsi="Times New Roman" w:cs="Times New Roman"/>
        </w:rPr>
        <w:t>solārija</w:t>
      </w:r>
      <w:r w:rsidR="00D32904" w:rsidRPr="00177A32">
        <w:rPr>
          <w:rFonts w:ascii="Times New Roman" w:eastAsia="MS Mincho" w:hAnsi="Times New Roman" w:cs="Times New Roman"/>
        </w:rPr>
        <w:t xml:space="preserve"> pakalpojumu sniegšanas </w:t>
      </w:r>
      <w:r w:rsidR="00D32904" w:rsidRPr="004D4343">
        <w:rPr>
          <w:rFonts w:ascii="Times New Roman" w:eastAsia="MS Mincho" w:hAnsi="Times New Roman" w:cs="Times New Roman"/>
        </w:rPr>
        <w:t>vieta</w:t>
      </w:r>
      <w:r w:rsidRPr="004D4343">
        <w:rPr>
          <w:rFonts w:ascii="Times New Roman" w:eastAsia="Times New Roman" w:hAnsi="Times New Roman" w:cs="Times New Roman"/>
          <w:i/>
          <w:lang w:eastAsia="x-none"/>
        </w:rPr>
        <w:t xml:space="preserve"> ________________</w:t>
      </w:r>
      <w:r w:rsidR="005F0E7F" w:rsidRPr="004D4343">
        <w:rPr>
          <w:rFonts w:ascii="Times New Roman" w:eastAsia="Times New Roman" w:hAnsi="Times New Roman" w:cs="Times New Roman"/>
          <w:i/>
          <w:lang w:eastAsia="x-none"/>
        </w:rPr>
        <w:t>.</w:t>
      </w:r>
    </w:p>
    <w:p w14:paraId="0BCEB8A7" w14:textId="35CE3C57" w:rsidR="002E7ACA" w:rsidRPr="00C003C8" w:rsidRDefault="00386365" w:rsidP="002E7ACA">
      <w:pPr>
        <w:numPr>
          <w:ilvl w:val="1"/>
          <w:numId w:val="20"/>
        </w:numPr>
        <w:spacing w:after="0" w:line="240" w:lineRule="auto"/>
        <w:rPr>
          <w:rFonts w:ascii="Times New Roman" w:eastAsia="Times New Roman" w:hAnsi="Times New Roman" w:cs="Times New Roman"/>
          <w:lang w:eastAsia="x-none"/>
        </w:rPr>
      </w:pPr>
      <w:r>
        <w:rPr>
          <w:rFonts w:ascii="Times New Roman" w:eastAsia="Times New Roman" w:hAnsi="Times New Roman" w:cs="Times New Roman"/>
          <w:i/>
          <w:lang w:eastAsia="x-none"/>
        </w:rPr>
        <w:t>Telpu</w:t>
      </w:r>
      <w:r w:rsidR="002E7ACA" w:rsidRPr="001C0014">
        <w:rPr>
          <w:rFonts w:ascii="Times New Roman" w:eastAsia="Times New Roman" w:hAnsi="Times New Roman" w:cs="Times New Roman"/>
          <w:lang w:eastAsia="x-none"/>
        </w:rPr>
        <w:t xml:space="preserve"> stāvoklis un aprīkojums</w:t>
      </w:r>
      <w:r w:rsidR="002E7ACA" w:rsidRPr="002E7ACA">
        <w:rPr>
          <w:rFonts w:ascii="Times New Roman" w:eastAsia="Times New Roman" w:hAnsi="Times New Roman" w:cs="Times New Roman"/>
          <w:lang w:eastAsia="x-none"/>
        </w:rPr>
        <w:t xml:space="preserve"> </w:t>
      </w:r>
      <w:r w:rsidR="002E7ACA" w:rsidRPr="002E7ACA">
        <w:rPr>
          <w:rFonts w:ascii="Times New Roman" w:eastAsia="Times New Roman" w:hAnsi="Times New Roman" w:cs="Times New Roman"/>
          <w:i/>
          <w:lang w:eastAsia="x-none"/>
        </w:rPr>
        <w:t xml:space="preserve">Nomniekam </w:t>
      </w:r>
      <w:r w:rsidR="002E7ACA" w:rsidRPr="002E7ACA">
        <w:rPr>
          <w:rFonts w:ascii="Times New Roman" w:eastAsia="Times New Roman" w:hAnsi="Times New Roman" w:cs="Times New Roman"/>
          <w:lang w:eastAsia="x-none"/>
        </w:rPr>
        <w:t xml:space="preserve">ir zināms un tam pret </w:t>
      </w:r>
      <w:r w:rsidR="002E7ACA" w:rsidRPr="002E7ACA">
        <w:rPr>
          <w:rFonts w:ascii="Times New Roman" w:eastAsia="Times New Roman" w:hAnsi="Times New Roman" w:cs="Times New Roman"/>
          <w:i/>
          <w:lang w:eastAsia="x-none"/>
        </w:rPr>
        <w:t>Iznomātāju</w:t>
      </w:r>
      <w:r w:rsidR="002E7ACA" w:rsidRPr="002E7ACA">
        <w:rPr>
          <w:rFonts w:ascii="Times New Roman" w:eastAsia="Times New Roman" w:hAnsi="Times New Roman" w:cs="Times New Roman"/>
          <w:lang w:eastAsia="x-none"/>
        </w:rPr>
        <w:t xml:space="preserve"> šajā sakarā </w:t>
      </w:r>
      <w:r w:rsidR="002E7ACA" w:rsidRPr="00C003C8">
        <w:rPr>
          <w:rFonts w:ascii="Times New Roman" w:eastAsia="Times New Roman" w:hAnsi="Times New Roman" w:cs="Times New Roman"/>
          <w:lang w:eastAsia="x-none"/>
        </w:rPr>
        <w:t>pretenziju nav.</w:t>
      </w:r>
    </w:p>
    <w:p w14:paraId="148E9A2A" w14:textId="77777777" w:rsidR="00866063" w:rsidRPr="00C003C8" w:rsidRDefault="00866063" w:rsidP="00866063">
      <w:pPr>
        <w:spacing w:after="0" w:line="240" w:lineRule="auto"/>
        <w:ind w:left="540"/>
        <w:rPr>
          <w:rFonts w:ascii="Times New Roman" w:eastAsia="Times New Roman" w:hAnsi="Times New Roman" w:cs="Times New Roman"/>
          <w:lang w:eastAsia="x-none"/>
        </w:rPr>
      </w:pPr>
    </w:p>
    <w:p w14:paraId="3DBCF947" w14:textId="77777777" w:rsidR="002E7ACA" w:rsidRPr="00C003C8" w:rsidRDefault="002E7ACA" w:rsidP="00D32904">
      <w:pPr>
        <w:pStyle w:val="Sarakstarindkopa"/>
        <w:numPr>
          <w:ilvl w:val="0"/>
          <w:numId w:val="20"/>
        </w:numPr>
        <w:spacing w:after="0" w:line="240" w:lineRule="auto"/>
        <w:jc w:val="center"/>
        <w:rPr>
          <w:rFonts w:ascii="Times New Roman" w:eastAsia="Times New Roman" w:hAnsi="Times New Roman" w:cs="Times New Roman"/>
          <w:b/>
          <w:lang w:eastAsia="x-none"/>
        </w:rPr>
      </w:pPr>
      <w:r w:rsidRPr="00C003C8">
        <w:rPr>
          <w:rFonts w:ascii="Times New Roman" w:eastAsia="Times New Roman" w:hAnsi="Times New Roman" w:cs="Times New Roman"/>
          <w:b/>
          <w:lang w:eastAsia="x-none"/>
        </w:rPr>
        <w:t>NORĒĶINU KĀRTĪBA</w:t>
      </w:r>
    </w:p>
    <w:p w14:paraId="15B3DF3A" w14:textId="5A4E88FB" w:rsidR="00724442" w:rsidRPr="00C003C8" w:rsidRDefault="002E7ACA" w:rsidP="00D32904">
      <w:pPr>
        <w:numPr>
          <w:ilvl w:val="1"/>
          <w:numId w:val="20"/>
        </w:numPr>
        <w:spacing w:after="0" w:line="240" w:lineRule="auto"/>
        <w:ind w:left="567" w:hanging="567"/>
        <w:jc w:val="both"/>
        <w:rPr>
          <w:rFonts w:ascii="Times New Roman" w:eastAsia="Times New Roman" w:hAnsi="Times New Roman" w:cs="Times New Roman"/>
          <w:b/>
          <w:lang w:eastAsia="x-none"/>
        </w:rPr>
      </w:pPr>
      <w:r w:rsidRPr="00C003C8">
        <w:rPr>
          <w:rFonts w:ascii="Times New Roman" w:eastAsia="Times New Roman" w:hAnsi="Times New Roman" w:cs="Times New Roman"/>
          <w:lang w:val="x-none" w:eastAsia="x-none"/>
        </w:rPr>
        <w:t xml:space="preserve">Par </w:t>
      </w:r>
      <w:r w:rsidR="00422B07">
        <w:rPr>
          <w:rFonts w:ascii="Times New Roman" w:eastAsia="Times New Roman" w:hAnsi="Times New Roman" w:cs="Times New Roman"/>
          <w:i/>
          <w:lang w:eastAsia="x-none"/>
        </w:rPr>
        <w:t>Telpu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lang w:val="x-none" w:eastAsia="x-none"/>
        </w:rPr>
        <w:t>lietošanu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422B07">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C003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3D6946C4" w:rsidR="00E71506" w:rsidRPr="00177A32" w:rsidRDefault="00E71506" w:rsidP="00C003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sidR="00A73D08" w:rsidRPr="004D4343">
        <w:rPr>
          <w:rFonts w:ascii="Times New Roman" w:eastAsia="Calibri" w:hAnsi="Times New Roman" w:cs="Times New Roman"/>
        </w:rPr>
        <w:t>3</w:t>
      </w:r>
      <w:r w:rsidRPr="004D4343">
        <w:rPr>
          <w:rFonts w:ascii="Times New Roman" w:eastAsia="Calibri" w:hAnsi="Times New Roman" w:cs="Times New Roman"/>
        </w:rPr>
        <w:t xml:space="preserve">0,00 EUR </w:t>
      </w:r>
      <w:r w:rsidRPr="00177A32">
        <w:rPr>
          <w:rFonts w:ascii="Times New Roman" w:eastAsia="Calibri" w:hAnsi="Times New Roman" w:cs="Times New Roman"/>
        </w:rPr>
        <w:t>(</w:t>
      </w:r>
      <w:r w:rsidR="00A73D08" w:rsidRPr="00177A32">
        <w:rPr>
          <w:rFonts w:ascii="Times New Roman" w:eastAsia="Calibri" w:hAnsi="Times New Roman" w:cs="Times New Roman"/>
        </w:rPr>
        <w:t>trīs</w:t>
      </w:r>
      <w:r w:rsidRPr="00177A32">
        <w:rPr>
          <w:rFonts w:ascii="Times New Roman" w:eastAsia="Calibri" w:hAnsi="Times New Roman" w:cs="Times New Roman"/>
        </w:rPr>
        <w:t xml:space="preserve">desmit </w:t>
      </w:r>
      <w:r w:rsidRPr="00177A32">
        <w:rPr>
          <w:rFonts w:ascii="Times New Roman" w:eastAsia="Calibri" w:hAnsi="Times New Roman" w:cs="Times New Roman"/>
          <w:i/>
          <w:iCs/>
        </w:rPr>
        <w:t>euro</w:t>
      </w:r>
      <w:r w:rsidRPr="00177A32">
        <w:rPr>
          <w:rFonts w:ascii="Times New Roman" w:eastAsia="Calibri" w:hAnsi="Times New Roman" w:cs="Times New Roman"/>
        </w:rPr>
        <w:t>) apm</w:t>
      </w:r>
      <w:r w:rsidRPr="00177A32">
        <w:rPr>
          <w:rFonts w:ascii="Times New Roman" w:eastAsia="TimesNewRoman" w:hAnsi="Times New Roman" w:cs="Times New Roman"/>
        </w:rPr>
        <w:t>ē</w:t>
      </w:r>
      <w:r w:rsidRPr="00177A32">
        <w:rPr>
          <w:rFonts w:ascii="Times New Roman" w:eastAsia="Calibri" w:hAnsi="Times New Roman" w:cs="Times New Roman"/>
        </w:rPr>
        <w:t>r</w:t>
      </w:r>
      <w:r w:rsidRPr="00177A32">
        <w:rPr>
          <w:rFonts w:ascii="Times New Roman" w:eastAsia="TimesNewRoman" w:hAnsi="Times New Roman" w:cs="Times New Roman"/>
        </w:rPr>
        <w:t xml:space="preserve">ā, </w:t>
      </w:r>
      <w:r w:rsidRPr="00177A32">
        <w:rPr>
          <w:rFonts w:ascii="Times New Roman" w:eastAsia="Times New Roman" w:hAnsi="Times New Roman" w:cs="Times New Roman"/>
          <w:lang w:eastAsia="x-none"/>
        </w:rPr>
        <w:t xml:space="preserve">tiek ieskaitīts </w:t>
      </w:r>
      <w:r w:rsidR="00037083" w:rsidRPr="00177A32">
        <w:rPr>
          <w:rFonts w:ascii="Times New Roman" w:eastAsia="Times New Roman" w:hAnsi="Times New Roman" w:cs="Times New Roman"/>
          <w:i/>
          <w:iCs/>
          <w:lang w:eastAsia="x-none"/>
        </w:rPr>
        <w:t>Telpu</w:t>
      </w:r>
      <w:r w:rsidRPr="00177A32">
        <w:rPr>
          <w:rFonts w:ascii="Times New Roman" w:eastAsia="Times New Roman" w:hAnsi="Times New Roman" w:cs="Times New Roman"/>
          <w:lang w:eastAsia="x-none"/>
        </w:rPr>
        <w:t xml:space="preserve"> nomas maksā</w:t>
      </w:r>
      <w:r w:rsidRPr="00177A32">
        <w:rPr>
          <w:rFonts w:ascii="Times New Roman" w:eastAsia="Times New Roman" w:hAnsi="Times New Roman" w:cs="Times New Roman"/>
          <w:b/>
          <w:lang w:eastAsia="x-none"/>
        </w:rPr>
        <w:t>.</w:t>
      </w:r>
    </w:p>
    <w:p w14:paraId="67C8DC36" w14:textId="3B6D9497" w:rsidR="002E7ACA" w:rsidRPr="0056212F" w:rsidRDefault="002E7ACA" w:rsidP="006C47CA">
      <w:pPr>
        <w:numPr>
          <w:ilvl w:val="1"/>
          <w:numId w:val="20"/>
        </w:numPr>
        <w:spacing w:after="0" w:line="240" w:lineRule="auto"/>
        <w:ind w:left="567" w:hanging="567"/>
        <w:jc w:val="both"/>
        <w:rPr>
          <w:rFonts w:ascii="Times New Roman" w:hAnsi="Times New Roman" w:cs="Times New Roman"/>
        </w:rPr>
      </w:pPr>
      <w:r w:rsidRPr="00177A32">
        <w:rPr>
          <w:rFonts w:ascii="Times New Roman" w:eastAsia="Times New Roman" w:hAnsi="Times New Roman" w:cs="Times New Roman"/>
          <w:i/>
          <w:lang w:val="x-none" w:eastAsia="x-none"/>
        </w:rPr>
        <w:t xml:space="preserve">Nomas maksas </w:t>
      </w:r>
      <w:r w:rsidRPr="00177A32">
        <w:rPr>
          <w:rFonts w:ascii="Times New Roman" w:eastAsia="Times New Roman" w:hAnsi="Times New Roman" w:cs="Times New Roman"/>
          <w:lang w:val="x-none" w:eastAsia="x-none"/>
        </w:rPr>
        <w:t xml:space="preserve">samaksu </w:t>
      </w:r>
      <w:r w:rsidRPr="00177A32">
        <w:rPr>
          <w:rFonts w:ascii="Times New Roman" w:eastAsia="Times New Roman" w:hAnsi="Times New Roman" w:cs="Times New Roman"/>
          <w:i/>
          <w:lang w:eastAsia="x-none"/>
        </w:rPr>
        <w:t>N</w:t>
      </w:r>
      <w:r w:rsidRPr="00177A32">
        <w:rPr>
          <w:rFonts w:ascii="Times New Roman" w:eastAsia="Times New Roman" w:hAnsi="Times New Roman" w:cs="Times New Roman"/>
          <w:i/>
          <w:lang w:val="x-none" w:eastAsia="x-none"/>
        </w:rPr>
        <w:t>omnieks</w:t>
      </w:r>
      <w:r w:rsidRPr="00177A32">
        <w:rPr>
          <w:rFonts w:ascii="Times New Roman" w:eastAsia="Times New Roman" w:hAnsi="Times New Roman" w:cs="Times New Roman"/>
          <w:lang w:val="x-none" w:eastAsia="x-none"/>
        </w:rPr>
        <w:t xml:space="preserve"> veic ik mēnesi par </w:t>
      </w:r>
      <w:r w:rsidR="00724442" w:rsidRPr="00177A32">
        <w:rPr>
          <w:rFonts w:ascii="Times New Roman" w:eastAsia="Times New Roman" w:hAnsi="Times New Roman" w:cs="Times New Roman"/>
          <w:lang w:eastAsia="x-none"/>
        </w:rPr>
        <w:t>iepriekšējo</w:t>
      </w:r>
      <w:r w:rsidRPr="00177A32">
        <w:rPr>
          <w:rFonts w:ascii="Times New Roman" w:eastAsia="Times New Roman" w:hAnsi="Times New Roman" w:cs="Times New Roman"/>
          <w:lang w:val="x-none" w:eastAsia="x-none"/>
        </w:rPr>
        <w:t xml:space="preserve"> kalendāro mēnesi, </w:t>
      </w:r>
      <w:r w:rsidRPr="00177A32">
        <w:rPr>
          <w:rFonts w:ascii="Times New Roman" w:eastAsia="Times New Roman" w:hAnsi="Times New Roman" w:cs="Times New Roman"/>
          <w:i/>
          <w:lang w:val="x-none" w:eastAsia="x-none"/>
        </w:rPr>
        <w:t>Nomas maksas</w:t>
      </w:r>
      <w:r w:rsidRPr="00177A32">
        <w:rPr>
          <w:rFonts w:ascii="Times New Roman" w:eastAsia="Times New Roman" w:hAnsi="Times New Roman" w:cs="Times New Roman"/>
          <w:lang w:val="x-none" w:eastAsia="x-none"/>
        </w:rPr>
        <w:t xml:space="preserve"> maksājumus izdarot līdz kārtējā mēneša </w:t>
      </w:r>
      <w:r w:rsidRPr="004D4343">
        <w:rPr>
          <w:rFonts w:ascii="Times New Roman" w:eastAsia="Times New Roman" w:hAnsi="Times New Roman" w:cs="Times New Roman"/>
          <w:lang w:val="x-none" w:eastAsia="x-none"/>
        </w:rPr>
        <w:t>15.datumam</w:t>
      </w:r>
      <w:r w:rsidRPr="00177A32">
        <w:rPr>
          <w:rFonts w:ascii="Times New Roman" w:eastAsia="Times New Roman" w:hAnsi="Times New Roman" w:cs="Times New Roman"/>
          <w:lang w:val="x-none" w:eastAsia="x-none"/>
        </w:rPr>
        <w:t xml:space="preserve">, ieskaitot </w:t>
      </w:r>
      <w:r w:rsidRPr="0056212F">
        <w:rPr>
          <w:rFonts w:ascii="Times New Roman" w:eastAsia="Times New Roman" w:hAnsi="Times New Roman" w:cs="Times New Roman"/>
          <w:lang w:val="x-none" w:eastAsia="x-none"/>
        </w:rPr>
        <w:t>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1FB4F210" w14:textId="77777777" w:rsidR="008D2EA7" w:rsidRPr="0056212F" w:rsidRDefault="008D2EA7" w:rsidP="008D2EA7">
      <w:pPr>
        <w:pStyle w:val="Sarakstarindkopa"/>
        <w:numPr>
          <w:ilvl w:val="1"/>
          <w:numId w:val="20"/>
        </w:numPr>
        <w:jc w:val="both"/>
        <w:rPr>
          <w:rFonts w:ascii="Times New Roman" w:eastAsia="Times New Roman" w:hAnsi="Times New Roman" w:cs="Times New Roman"/>
        </w:rPr>
      </w:pPr>
      <w:r w:rsidRPr="0056212F">
        <w:rPr>
          <w:rFonts w:ascii="Times New Roman" w:eastAsia="Times New Roman" w:hAnsi="Times New Roman" w:cs="Times New Roman"/>
        </w:rPr>
        <w:t xml:space="preserve">Papildus Līguma 2.1.punktā noteiktajiem maksājumiem </w:t>
      </w:r>
      <w:r w:rsidRPr="0056212F">
        <w:rPr>
          <w:rFonts w:ascii="Times New Roman" w:eastAsia="Times New Roman" w:hAnsi="Times New Roman" w:cs="Times New Roman"/>
          <w:i/>
          <w:iCs/>
        </w:rPr>
        <w:t>Nomnieks</w:t>
      </w:r>
      <w:r w:rsidRPr="0056212F">
        <w:rPr>
          <w:rFonts w:ascii="Times New Roman" w:eastAsia="Times New Roman" w:hAnsi="Times New Roman" w:cs="Times New Roman"/>
        </w:rPr>
        <w:t xml:space="preserve"> apņemas 5 (piecu) darba dienu laikā no rēķina saņemšanas samaksāt:</w:t>
      </w:r>
    </w:p>
    <w:p w14:paraId="7BB71F9C" w14:textId="68FF0C8A" w:rsidR="008D2EA7" w:rsidRPr="0056212F" w:rsidRDefault="008D2EA7" w:rsidP="008D2EA7">
      <w:pPr>
        <w:pStyle w:val="Sarakstarindkopa"/>
        <w:numPr>
          <w:ilvl w:val="2"/>
          <w:numId w:val="20"/>
        </w:numPr>
        <w:jc w:val="both"/>
        <w:rPr>
          <w:rFonts w:ascii="Times New Roman" w:eastAsia="Times New Roman" w:hAnsi="Times New Roman" w:cs="Times New Roman"/>
        </w:rPr>
      </w:pPr>
      <w:r w:rsidRPr="0056212F">
        <w:rPr>
          <w:rFonts w:ascii="Times New Roman" w:eastAsia="Times New Roman" w:hAnsi="Times New Roman" w:cs="Times New Roman"/>
        </w:rPr>
        <w:t>atbilstoši individuālo skaitītāju rādījumiem maksu par komunālajiem pakalpojumiem (elektroenerģija, ūdensapgāde un kanalizācija u.c.)</w:t>
      </w:r>
      <w:r w:rsidR="00206276">
        <w:rPr>
          <w:rFonts w:ascii="Times New Roman" w:eastAsia="Times New Roman" w:hAnsi="Times New Roman" w:cs="Times New Roman"/>
        </w:rPr>
        <w:t xml:space="preserve"> </w:t>
      </w:r>
      <w:bookmarkStart w:id="16" w:name="_Hlk103677566"/>
      <w:r w:rsidR="00206276">
        <w:rPr>
          <w:rFonts w:ascii="Times New Roman" w:eastAsia="Times New Roman" w:hAnsi="Times New Roman" w:cs="Times New Roman"/>
        </w:rPr>
        <w:t>vai proporcionāli iznomātajai telpu platībai</w:t>
      </w:r>
      <w:bookmarkEnd w:id="16"/>
      <w:r w:rsidRPr="0056212F">
        <w:rPr>
          <w:rFonts w:ascii="Times New Roman" w:eastAsia="Times New Roman" w:hAnsi="Times New Roman" w:cs="Times New Roman"/>
        </w:rPr>
        <w:t>;</w:t>
      </w:r>
    </w:p>
    <w:p w14:paraId="3B448EAC" w14:textId="382C1D14" w:rsidR="008D2EA7" w:rsidRPr="0056212F" w:rsidRDefault="00E71506" w:rsidP="00866063">
      <w:pPr>
        <w:pStyle w:val="Sarakstarindkopa"/>
        <w:numPr>
          <w:ilvl w:val="2"/>
          <w:numId w:val="20"/>
        </w:numPr>
        <w:spacing w:after="0"/>
        <w:jc w:val="both"/>
        <w:rPr>
          <w:rFonts w:ascii="Times New Roman" w:eastAsia="Times New Roman" w:hAnsi="Times New Roman" w:cs="Times New Roman"/>
          <w:i/>
        </w:rPr>
      </w:pPr>
      <w:r w:rsidRPr="0056212F">
        <w:rPr>
          <w:rFonts w:ascii="Times New Roman" w:eastAsia="Times New Roman" w:hAnsi="Times New Roman" w:cs="Times New Roman"/>
        </w:rPr>
        <w:t>v</w:t>
      </w:r>
      <w:r w:rsidR="00866063" w:rsidRPr="0056212F">
        <w:rPr>
          <w:rFonts w:ascii="Times New Roman" w:eastAsia="Times New Roman" w:hAnsi="Times New Roman" w:cs="Times New Roman"/>
        </w:rPr>
        <w:t xml:space="preserve">isus nodokļus, nodevas un citus maksājumus, ar kuriem </w:t>
      </w:r>
      <w:r w:rsidR="00866063" w:rsidRPr="0056212F">
        <w:rPr>
          <w:rFonts w:ascii="Times New Roman" w:eastAsia="Times New Roman" w:hAnsi="Times New Roman" w:cs="Times New Roman"/>
          <w:i/>
          <w:iCs/>
        </w:rPr>
        <w:t>Līguma</w:t>
      </w:r>
      <w:r w:rsidR="00866063" w:rsidRPr="0056212F">
        <w:rPr>
          <w:rFonts w:ascii="Times New Roman" w:eastAsia="Times New Roman" w:hAnsi="Times New Roman" w:cs="Times New Roman"/>
        </w:rPr>
        <w:t xml:space="preserve"> darbības laikā Latvijas Republikas normatīvajos aktos noteiktajā kārtībā tiek aplikt</w:t>
      </w:r>
      <w:r w:rsidR="000F7B0C" w:rsidRPr="0056212F">
        <w:rPr>
          <w:rFonts w:ascii="Times New Roman" w:eastAsia="Times New Roman" w:hAnsi="Times New Roman" w:cs="Times New Roman"/>
        </w:rPr>
        <w:t>as</w:t>
      </w:r>
      <w:r w:rsidR="00866063" w:rsidRPr="0056212F">
        <w:rPr>
          <w:rFonts w:ascii="Times New Roman" w:eastAsia="Times New Roman" w:hAnsi="Times New Roman" w:cs="Times New Roman"/>
        </w:rPr>
        <w:t xml:space="preserve"> </w:t>
      </w:r>
      <w:r w:rsidR="000F7B0C" w:rsidRPr="0056212F">
        <w:rPr>
          <w:rFonts w:ascii="Times New Roman" w:eastAsia="Times New Roman" w:hAnsi="Times New Roman" w:cs="Times New Roman"/>
          <w:i/>
        </w:rPr>
        <w:t>Telpas</w:t>
      </w:r>
      <w:r w:rsidR="00866063" w:rsidRPr="0056212F">
        <w:rPr>
          <w:rFonts w:ascii="Times New Roman" w:eastAsia="Times New Roman" w:hAnsi="Times New Roman" w:cs="Times New Roman"/>
          <w:i/>
        </w:rPr>
        <w:t>.</w:t>
      </w:r>
    </w:p>
    <w:p w14:paraId="50221EA5" w14:textId="1B4CB66D" w:rsidR="002E7ACA" w:rsidRPr="00724442" w:rsidRDefault="002E7ACA" w:rsidP="00866063">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1" w:history="1">
        <w:r w:rsidR="00724442" w:rsidRPr="00866063">
          <w:rPr>
            <w:rStyle w:val="Hipersaite"/>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lastRenderedPageBreak/>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866063">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724442">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110407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 xml:space="preserve">(pus procents)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E07B39">
        <w:rPr>
          <w:rFonts w:ascii="Times New Roman" w:eastAsia="Times New Roman" w:hAnsi="Times New Roman" w:cs="Times New Roman"/>
          <w:i/>
          <w:iCs/>
          <w:lang w:eastAsia="x-none"/>
        </w:rPr>
        <w:t>Iznomātājs</w:t>
      </w:r>
      <w:r w:rsidRPr="00E07B39">
        <w:rPr>
          <w:rFonts w:ascii="Times New Roman" w:eastAsia="Times New Roman" w:hAnsi="Times New Roman" w:cs="Times New Roman"/>
          <w:lang w:eastAsia="x-none"/>
        </w:rPr>
        <w:t xml:space="preserve"> var vienpusēji mainīt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izdarīti grozījumi tiesību aktos par pašvaldības mantas nomas maksas aprēķināšanas kārtību. Šādas </w:t>
      </w:r>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r w:rsidRPr="00E07B39">
        <w:rPr>
          <w:rFonts w:ascii="Times New Roman" w:eastAsia="Times New Roman" w:hAnsi="Times New Roman" w:cs="Times New Roman"/>
          <w:lang w:eastAsia="x-none"/>
        </w:rPr>
        <w:t xml:space="preserve"> noteiktas izmaiņas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stājušies spēkā grozījumi tiesību aktos</w:t>
      </w:r>
      <w:r w:rsidRPr="00E07B39">
        <w:rPr>
          <w:rFonts w:ascii="Times New Roman" w:eastAsia="Times New Roman" w:hAnsi="Times New Roman" w:cs="Times New Roman"/>
          <w:bCs/>
          <w:lang w:eastAsia="x-none"/>
        </w:rPr>
        <w:t>.</w:t>
      </w:r>
    </w:p>
    <w:p w14:paraId="342DD89E" w14:textId="252264AF" w:rsidR="00037083" w:rsidRPr="004D4343" w:rsidRDefault="00037083"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4D4343">
        <w:rPr>
          <w:rFonts w:ascii="Times New Roman" w:eastAsia="Times New Roman" w:hAnsi="Times New Roman" w:cs="Times New Roman"/>
          <w:i/>
          <w:iCs/>
          <w:lang w:eastAsia="x-none"/>
        </w:rPr>
        <w:t>Nomnieks</w:t>
      </w:r>
      <w:r w:rsidRPr="004D4343">
        <w:rPr>
          <w:rFonts w:ascii="Times New Roman" w:eastAsia="Times New Roman" w:hAnsi="Times New Roman" w:cs="Times New Roman"/>
          <w:lang w:eastAsia="x-none"/>
        </w:rPr>
        <w:t xml:space="preserve"> kompensē Siguldas novada pašvaldībai tās pieaicinātā neatkarīgā vērtētāja - SIA “VCG ekspertu grupa”, Pētera Strautmaņa, Latvijas Īpašumu vērtētāju asociācijas Profesionālās kvalifikācijas sertifikāts Nr.92, atlīdzības summu </w:t>
      </w:r>
      <w:r w:rsidR="00132C53">
        <w:rPr>
          <w:rFonts w:ascii="Times New Roman" w:eastAsia="Times New Roman" w:hAnsi="Times New Roman" w:cs="Times New Roman"/>
          <w:lang w:eastAsia="x-none"/>
        </w:rPr>
        <w:t>75</w:t>
      </w:r>
      <w:r w:rsidRPr="004D4343">
        <w:rPr>
          <w:rFonts w:ascii="Times New Roman" w:eastAsia="Times New Roman" w:hAnsi="Times New Roman" w:cs="Times New Roman"/>
          <w:lang w:eastAsia="x-none"/>
        </w:rPr>
        <w:t xml:space="preserve"> EUR (</w:t>
      </w:r>
      <w:r w:rsidR="00132C53">
        <w:rPr>
          <w:rFonts w:ascii="Times New Roman" w:eastAsia="Times New Roman" w:hAnsi="Times New Roman" w:cs="Times New Roman"/>
          <w:lang w:eastAsia="x-none"/>
        </w:rPr>
        <w:t>septiņdesmit pieci</w:t>
      </w:r>
      <w:r w:rsidR="002E6855" w:rsidRPr="004D4343">
        <w:rPr>
          <w:rFonts w:ascii="Times New Roman" w:eastAsia="Times New Roman" w:hAnsi="Times New Roman" w:cs="Times New Roman"/>
          <w:lang w:eastAsia="x-none"/>
        </w:rPr>
        <w:t xml:space="preserve"> </w:t>
      </w:r>
      <w:r w:rsidRPr="004D4343">
        <w:rPr>
          <w:rFonts w:ascii="Times New Roman" w:eastAsia="Times New Roman" w:hAnsi="Times New Roman" w:cs="Times New Roman"/>
          <w:i/>
          <w:iCs/>
          <w:lang w:eastAsia="x-none"/>
        </w:rPr>
        <w:t>eur</w:t>
      </w:r>
      <w:r w:rsidR="002E6855" w:rsidRPr="004D4343">
        <w:rPr>
          <w:rFonts w:ascii="Times New Roman" w:eastAsia="Times New Roman" w:hAnsi="Times New Roman" w:cs="Times New Roman"/>
          <w:i/>
          <w:iCs/>
          <w:lang w:eastAsia="x-none"/>
        </w:rPr>
        <w:t>o</w:t>
      </w:r>
      <w:r w:rsidRPr="004D4343">
        <w:rPr>
          <w:rFonts w:ascii="Times New Roman" w:eastAsia="Times New Roman" w:hAnsi="Times New Roman" w:cs="Times New Roman"/>
          <w:lang w:eastAsia="x-none"/>
        </w:rPr>
        <w:t xml:space="preserve">) un PVN 21% apmērā, kas ir </w:t>
      </w:r>
      <w:r w:rsidR="002E6855" w:rsidRPr="004D4343">
        <w:rPr>
          <w:rFonts w:ascii="Times New Roman" w:eastAsia="Times New Roman" w:hAnsi="Times New Roman" w:cs="Times New Roman"/>
          <w:lang w:eastAsia="x-none"/>
        </w:rPr>
        <w:t xml:space="preserve"> </w:t>
      </w:r>
      <w:r w:rsidR="00132C53">
        <w:rPr>
          <w:rFonts w:ascii="Times New Roman" w:eastAsia="Times New Roman" w:hAnsi="Times New Roman" w:cs="Times New Roman"/>
          <w:lang w:eastAsia="x-none"/>
        </w:rPr>
        <w:t>15,75</w:t>
      </w:r>
      <w:r w:rsidR="002E6855" w:rsidRPr="004D4343">
        <w:rPr>
          <w:rFonts w:ascii="Times New Roman" w:eastAsia="Times New Roman" w:hAnsi="Times New Roman" w:cs="Times New Roman"/>
          <w:lang w:eastAsia="x-none"/>
        </w:rPr>
        <w:t xml:space="preserve"> </w:t>
      </w:r>
      <w:r w:rsidRPr="004D4343">
        <w:rPr>
          <w:rFonts w:ascii="Times New Roman" w:eastAsia="Times New Roman" w:hAnsi="Times New Roman" w:cs="Times New Roman"/>
          <w:lang w:eastAsia="x-none"/>
        </w:rPr>
        <w:t>EUR (</w:t>
      </w:r>
      <w:r w:rsidR="00132C53">
        <w:rPr>
          <w:rFonts w:ascii="Times New Roman" w:eastAsia="Times New Roman" w:hAnsi="Times New Roman" w:cs="Times New Roman"/>
          <w:lang w:eastAsia="x-none"/>
        </w:rPr>
        <w:t>piecpadsmit</w:t>
      </w:r>
      <w:r w:rsidR="002E6855" w:rsidRPr="004D4343">
        <w:rPr>
          <w:rFonts w:ascii="Times New Roman" w:eastAsia="Times New Roman" w:hAnsi="Times New Roman" w:cs="Times New Roman"/>
          <w:lang w:eastAsia="x-none"/>
        </w:rPr>
        <w:t xml:space="preserve"> </w:t>
      </w:r>
      <w:r w:rsidRPr="004D4343">
        <w:rPr>
          <w:rFonts w:ascii="Times New Roman" w:eastAsia="Times New Roman" w:hAnsi="Times New Roman" w:cs="Times New Roman"/>
          <w:i/>
          <w:iCs/>
          <w:lang w:eastAsia="x-none"/>
        </w:rPr>
        <w:t>euro</w:t>
      </w:r>
      <w:r w:rsidR="00132C53">
        <w:rPr>
          <w:rFonts w:ascii="Times New Roman" w:eastAsia="Times New Roman" w:hAnsi="Times New Roman" w:cs="Times New Roman"/>
          <w:i/>
          <w:iCs/>
          <w:lang w:eastAsia="x-none"/>
        </w:rPr>
        <w:t xml:space="preserve"> </w:t>
      </w:r>
      <w:r w:rsidR="00132C53">
        <w:rPr>
          <w:rFonts w:ascii="Times New Roman" w:eastAsia="Times New Roman" w:hAnsi="Times New Roman" w:cs="Times New Roman"/>
          <w:lang w:eastAsia="x-none"/>
        </w:rPr>
        <w:t>un 75 centi</w:t>
      </w:r>
      <w:r w:rsidRPr="004D4343">
        <w:rPr>
          <w:rFonts w:ascii="Times New Roman" w:eastAsia="Times New Roman" w:hAnsi="Times New Roman" w:cs="Times New Roman"/>
          <w:lang w:eastAsia="x-none"/>
        </w:rPr>
        <w:t xml:space="preserve">), kopā </w:t>
      </w:r>
      <w:r w:rsidR="002E6855" w:rsidRPr="004D4343">
        <w:rPr>
          <w:rFonts w:ascii="Times New Roman" w:eastAsia="Times New Roman" w:hAnsi="Times New Roman" w:cs="Times New Roman"/>
          <w:lang w:eastAsia="x-none"/>
        </w:rPr>
        <w:t xml:space="preserve"> </w:t>
      </w:r>
      <w:r w:rsidR="00A32CFE">
        <w:rPr>
          <w:rFonts w:ascii="Times New Roman" w:eastAsia="Times New Roman" w:hAnsi="Times New Roman" w:cs="Times New Roman"/>
          <w:lang w:eastAsia="x-none"/>
        </w:rPr>
        <w:t>90,75</w:t>
      </w:r>
      <w:r w:rsidR="002E6855" w:rsidRPr="004D4343">
        <w:rPr>
          <w:rFonts w:ascii="Times New Roman" w:eastAsia="Times New Roman" w:hAnsi="Times New Roman" w:cs="Times New Roman"/>
          <w:lang w:eastAsia="x-none"/>
        </w:rPr>
        <w:t xml:space="preserve"> </w:t>
      </w:r>
      <w:r w:rsidRPr="004D4343">
        <w:rPr>
          <w:rFonts w:ascii="Times New Roman" w:eastAsia="Times New Roman" w:hAnsi="Times New Roman" w:cs="Times New Roman"/>
          <w:lang w:eastAsia="x-none"/>
        </w:rPr>
        <w:t>EUR (</w:t>
      </w:r>
      <w:r w:rsidR="00A32CFE">
        <w:rPr>
          <w:rFonts w:ascii="Times New Roman" w:eastAsia="Times New Roman" w:hAnsi="Times New Roman" w:cs="Times New Roman"/>
          <w:lang w:eastAsia="x-none"/>
        </w:rPr>
        <w:t>deviņdesmit</w:t>
      </w:r>
      <w:r w:rsidRPr="004D4343">
        <w:rPr>
          <w:rFonts w:ascii="Times New Roman" w:eastAsia="Times New Roman" w:hAnsi="Times New Roman" w:cs="Times New Roman"/>
          <w:lang w:eastAsia="x-none"/>
        </w:rPr>
        <w:t xml:space="preserve"> </w:t>
      </w:r>
      <w:r w:rsidRPr="004D4343">
        <w:rPr>
          <w:rFonts w:ascii="Times New Roman" w:eastAsia="Times New Roman" w:hAnsi="Times New Roman" w:cs="Times New Roman"/>
          <w:i/>
          <w:iCs/>
          <w:lang w:eastAsia="x-none"/>
        </w:rPr>
        <w:t>euro</w:t>
      </w:r>
      <w:r w:rsidR="002E6855" w:rsidRPr="004D4343">
        <w:rPr>
          <w:rFonts w:ascii="Times New Roman" w:eastAsia="Times New Roman" w:hAnsi="Times New Roman" w:cs="Times New Roman"/>
          <w:lang w:eastAsia="x-none"/>
        </w:rPr>
        <w:t xml:space="preserve"> </w:t>
      </w:r>
      <w:r w:rsidR="00A32CFE">
        <w:rPr>
          <w:rFonts w:ascii="Times New Roman" w:eastAsia="Times New Roman" w:hAnsi="Times New Roman" w:cs="Times New Roman"/>
          <w:lang w:eastAsia="x-none"/>
        </w:rPr>
        <w:t>75</w:t>
      </w:r>
      <w:r w:rsidRPr="004D4343">
        <w:rPr>
          <w:rFonts w:ascii="Times New Roman" w:eastAsia="Times New Roman" w:hAnsi="Times New Roman" w:cs="Times New Roman"/>
          <w:lang w:eastAsia="x-none"/>
        </w:rPr>
        <w:t xml:space="preserve"> centi).</w:t>
      </w:r>
    </w:p>
    <w:p w14:paraId="48A8CB83" w14:textId="77777777" w:rsidR="002E7ACA" w:rsidRPr="0056212F" w:rsidRDefault="002E7ACA" w:rsidP="00866063">
      <w:pPr>
        <w:spacing w:after="0" w:line="240" w:lineRule="auto"/>
        <w:jc w:val="both"/>
        <w:rPr>
          <w:rFonts w:ascii="Times New Roman" w:eastAsia="Times New Roman" w:hAnsi="Times New Roman" w:cs="Times New Roman"/>
        </w:rPr>
      </w:pPr>
    </w:p>
    <w:p w14:paraId="0E944E83"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47F5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7F5695">
      <w:pPr>
        <w:pStyle w:val="Sarakstarindkopa"/>
        <w:numPr>
          <w:ilvl w:val="2"/>
          <w:numId w:val="20"/>
        </w:numPr>
        <w:spacing w:after="0"/>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uzturēšanu un uzkopšanu, kā arī uzlabojumus tajā,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rīkojas saskaņā ar </w:t>
      </w:r>
      <w:r w:rsidR="000A4AE7" w:rsidRPr="00037083">
        <w:rPr>
          <w:rFonts w:ascii="Times New Roman" w:eastAsia="MS Mincho" w:hAnsi="Times New Roman" w:cs="Times New Roman"/>
          <w:i/>
          <w:iCs/>
        </w:rPr>
        <w:t>Līgumu</w:t>
      </w:r>
      <w:r w:rsidR="000A4AE7" w:rsidRPr="009E677F">
        <w:rPr>
          <w:rFonts w:ascii="Times New Roman" w:eastAsia="MS Mincho" w:hAnsi="Times New Roman" w:cs="Times New Roman"/>
        </w:rPr>
        <w:t>, spēkā esošiem normatīviem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stāvoklis nepasliktinās </w:t>
      </w:r>
      <w:r w:rsidR="000A4AE7" w:rsidRPr="00037083">
        <w:rPr>
          <w:rFonts w:ascii="Times New Roman" w:eastAsia="MS Mincho" w:hAnsi="Times New Roman" w:cs="Times New Roman"/>
          <w:i/>
          <w:iCs/>
        </w:rPr>
        <w:t>Līguma</w:t>
      </w:r>
      <w:r w:rsidR="000A4AE7" w:rsidRPr="009E677F">
        <w:rPr>
          <w:rFonts w:ascii="Times New Roman" w:eastAsia="MS Mincho" w:hAnsi="Times New Roman" w:cs="Times New Roman"/>
        </w:rPr>
        <w:t xml:space="preserve"> darbības laikā, izņemot dabīgo nolietojumu</w:t>
      </w:r>
      <w:r w:rsidR="00A36D7E">
        <w:rPr>
          <w:rFonts w:ascii="Times New Roman" w:eastAsia="MS Mincho" w:hAnsi="Times New Roman" w:cs="Times New Roman"/>
        </w:rPr>
        <w:t>;</w:t>
      </w:r>
    </w:p>
    <w:p w14:paraId="75388856" w14:textId="32F26AAF" w:rsidR="00607453" w:rsidRPr="0056212F" w:rsidRDefault="00607453" w:rsidP="00D32904">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337D458C" w:rsidR="00607453" w:rsidRPr="002A0D84" w:rsidRDefault="00607453" w:rsidP="00D32904">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w:t>
      </w:r>
      <w:r w:rsidR="0092449E">
        <w:rPr>
          <w:rFonts w:ascii="Times New Roman" w:eastAsia="Times New Roman" w:hAnsi="Times New Roman" w:cs="Times New Roman"/>
          <w:lang w:eastAsia="x-none"/>
        </w:rPr>
        <w:t>friziera</w:t>
      </w:r>
      <w:r w:rsidRPr="002A0D84">
        <w:rPr>
          <w:rFonts w:ascii="Times New Roman" w:eastAsia="Times New Roman" w:hAnsi="Times New Roman" w:cs="Times New Roman"/>
          <w:lang w:eastAsia="x-none"/>
        </w:rPr>
        <w:t xml:space="preserve"> pakalpojumu sniegšanu;</w:t>
      </w:r>
    </w:p>
    <w:p w14:paraId="6E1DD048" w14:textId="31E8E6C9" w:rsidR="004D26A1" w:rsidRPr="003A7075" w:rsidRDefault="002E7ACA" w:rsidP="004D26A1">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9E677F">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MS Mincho" w:hAnsi="Times New Roman" w:cs="Times New Roman"/>
        </w:rPr>
        <w:t>avārijas situāciju gadījumos organizēt to novēršanu un likvidēšanu, nekavējoties pēc fakta konstatācijas par šādas situācijas iestāšanos paziņot attiecīgajiem avārijas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nodrošināt to darbiniekiem brīvu iespēju iekļūt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pasākumus, lai nepieļautu vai mazinātu zaudējumu rašanos, un attiecīgus atjaunošanas darbu</w:t>
      </w:r>
      <w:r w:rsidR="00047D3D" w:rsidRPr="003A7075">
        <w:rPr>
          <w:rFonts w:ascii="Times New Roman" w:eastAsia="MS Mincho" w:hAnsi="Times New Roman" w:cs="Times New Roman"/>
        </w:rPr>
        <w:t>.</w:t>
      </w:r>
    </w:p>
    <w:p w14:paraId="20F8A116" w14:textId="42A17DBD" w:rsidR="00272A68" w:rsidRPr="00272A68" w:rsidRDefault="00272A68" w:rsidP="009E677F">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darības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bojāuma novēršanu saistītos izdevumus.</w:t>
      </w:r>
    </w:p>
    <w:p w14:paraId="7D4897D0" w14:textId="67507F44" w:rsidR="009E677F" w:rsidRPr="00DE1123" w:rsidRDefault="00270FC6" w:rsidP="009E677F">
      <w:pPr>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MS Mincho" w:hAnsi="Times New Roman" w:cs="Times New Roman"/>
          <w:i/>
        </w:rPr>
        <w:lastRenderedPageBreak/>
        <w:t>Līguma</w:t>
      </w:r>
      <w:r w:rsidRPr="00270FC6">
        <w:rPr>
          <w:rFonts w:ascii="Times New Roman" w:eastAsia="MS Mincho" w:hAnsi="Times New Roman" w:cs="Times New Roman"/>
        </w:rPr>
        <w:t xml:space="preserve"> darbības pēdējā dienā atbrīvot </w:t>
      </w:r>
      <w:r w:rsidR="00AB1B6D">
        <w:rPr>
          <w:rFonts w:ascii="Times New Roman" w:eastAsia="MS Mincho" w:hAnsi="Times New Roman" w:cs="Times New Roman"/>
          <w:i/>
        </w:rPr>
        <w:t>Telpas</w:t>
      </w:r>
      <w:r w:rsidRPr="00270FC6">
        <w:rPr>
          <w:rFonts w:ascii="Times New Roman" w:eastAsia="MS Mincho" w:hAnsi="Times New Roman" w:cs="Times New Roman"/>
        </w:rPr>
        <w:t xml:space="preserve"> un nodot t</w:t>
      </w:r>
      <w:r w:rsidR="00AB1B6D">
        <w:rPr>
          <w:rFonts w:ascii="Times New Roman" w:eastAsia="MS Mincho" w:hAnsi="Times New Roman" w:cs="Times New Roman"/>
        </w:rPr>
        <w:t>ās</w:t>
      </w:r>
      <w:r w:rsidRPr="00270FC6">
        <w:rPr>
          <w:rFonts w:ascii="Times New Roman" w:eastAsia="MS Mincho" w:hAnsi="Times New Roman" w:cs="Times New Roman"/>
        </w:rPr>
        <w:t xml:space="preserve"> </w:t>
      </w:r>
      <w:r w:rsidRPr="00270FC6">
        <w:rPr>
          <w:rFonts w:ascii="Times New Roman" w:eastAsia="MS Mincho" w:hAnsi="Times New Roman" w:cs="Times New Roman"/>
          <w:i/>
        </w:rPr>
        <w:t>Iznomātājam</w:t>
      </w:r>
      <w:r w:rsidRPr="00270FC6">
        <w:rPr>
          <w:rFonts w:ascii="Times New Roman" w:eastAsia="MS Mincho" w:hAnsi="Times New Roman" w:cs="Times New Roman"/>
        </w:rPr>
        <w:t xml:space="preserve"> </w:t>
      </w:r>
      <w:r w:rsidRPr="00DE1123">
        <w:rPr>
          <w:rFonts w:ascii="Times New Roman" w:eastAsia="MS Mincho" w:hAnsi="Times New Roman" w:cs="Times New Roman"/>
        </w:rPr>
        <w:t xml:space="preserve">sakoptā, labā tehniskā un vizuālā stāvoklī. Par </w:t>
      </w:r>
      <w:r w:rsidR="00AB1B6D">
        <w:rPr>
          <w:rFonts w:ascii="Times New Roman" w:eastAsia="MS Mincho" w:hAnsi="Times New Roman" w:cs="Times New Roman"/>
          <w:i/>
        </w:rPr>
        <w:t>Telpu</w:t>
      </w:r>
      <w:r w:rsidRPr="00DE1123">
        <w:rPr>
          <w:rFonts w:ascii="Times New Roman" w:eastAsia="MS Mincho" w:hAnsi="Times New Roman" w:cs="Times New Roman"/>
        </w:rPr>
        <w:t xml:space="preserve"> nodošanu </w:t>
      </w:r>
      <w:r w:rsidRPr="00DE1123">
        <w:rPr>
          <w:rFonts w:ascii="Times New Roman" w:eastAsia="MS Mincho" w:hAnsi="Times New Roman" w:cs="Times New Roman"/>
          <w:i/>
        </w:rPr>
        <w:t>Iznomātājam</w:t>
      </w:r>
      <w:r w:rsidRPr="00DE1123">
        <w:rPr>
          <w:rFonts w:ascii="Times New Roman" w:eastAsia="MS Mincho" w:hAnsi="Times New Roman" w:cs="Times New Roman"/>
        </w:rPr>
        <w:t xml:space="preserve"> tiek sastādīts  pieņemšanas - nodošanas akts, kuru paraksta </w:t>
      </w:r>
      <w:r w:rsidRPr="00DE1123">
        <w:rPr>
          <w:rFonts w:ascii="Times New Roman" w:eastAsia="MS Mincho" w:hAnsi="Times New Roman" w:cs="Times New Roman"/>
          <w:i/>
        </w:rPr>
        <w:t xml:space="preserve">Līdzēju </w:t>
      </w:r>
      <w:r w:rsidRPr="00DE1123">
        <w:rPr>
          <w:rFonts w:ascii="Times New Roman" w:eastAsia="MS Mincho" w:hAnsi="Times New Roman" w:cs="Times New Roman"/>
        </w:rPr>
        <w:t>pilnvarotie pārstāvji.</w:t>
      </w:r>
    </w:p>
    <w:p w14:paraId="64F50A0F" w14:textId="5FB13127" w:rsidR="00270FC6" w:rsidRPr="00DE1123" w:rsidRDefault="00823793" w:rsidP="009E677F">
      <w:pPr>
        <w:numPr>
          <w:ilvl w:val="2"/>
          <w:numId w:val="20"/>
        </w:numPr>
        <w:spacing w:after="0" w:line="240" w:lineRule="auto"/>
        <w:jc w:val="both"/>
        <w:rPr>
          <w:rFonts w:ascii="Times New Roman" w:eastAsia="Times New Roman" w:hAnsi="Times New Roman" w:cs="Times New Roman"/>
          <w:i/>
          <w:lang w:eastAsia="x-none"/>
        </w:rPr>
      </w:pPr>
      <w:r w:rsidRPr="00DE1123">
        <w:rPr>
          <w:rFonts w:ascii="Times New Roman" w:eastAsia="Times New Roman" w:hAnsi="Times New Roman" w:cs="Times New Roman"/>
          <w:lang w:eastAsia="x-none"/>
        </w:rPr>
        <w:t>a</w:t>
      </w:r>
      <w:r w:rsidR="00270FC6" w:rsidRPr="00DE1123">
        <w:rPr>
          <w:rFonts w:ascii="Times New Roman" w:eastAsia="Times New Roman" w:hAnsi="Times New Roman" w:cs="Times New Roman"/>
          <w:lang w:eastAsia="x-none"/>
        </w:rPr>
        <w:t xml:space="preserve">tbildēt par savu un trešo personu mantu, kas atrodas </w:t>
      </w:r>
      <w:r w:rsidR="00AB1B6D">
        <w:rPr>
          <w:rFonts w:ascii="Times New Roman" w:eastAsia="Times New Roman" w:hAnsi="Times New Roman" w:cs="Times New Roman"/>
          <w:i/>
          <w:lang w:eastAsia="x-none"/>
        </w:rPr>
        <w:t>Telpās</w:t>
      </w:r>
      <w:r w:rsidR="00607453" w:rsidRPr="00DE1123">
        <w:rPr>
          <w:rFonts w:ascii="Times New Roman" w:eastAsia="Times New Roman" w:hAnsi="Times New Roman" w:cs="Times New Roman"/>
          <w:i/>
          <w:lang w:eastAsia="x-none"/>
        </w:rPr>
        <w:t>;</w:t>
      </w:r>
    </w:p>
    <w:p w14:paraId="7F2FB03D" w14:textId="77777777" w:rsidR="00272A68" w:rsidRPr="00015B69" w:rsidRDefault="009E677F" w:rsidP="007F5695">
      <w:pPr>
        <w:pStyle w:val="Sarakstarindkopa"/>
        <w:numPr>
          <w:ilvl w:val="1"/>
          <w:numId w:val="20"/>
        </w:numPr>
        <w:spacing w:after="0" w:line="240" w:lineRule="auto"/>
        <w:jc w:val="both"/>
        <w:rPr>
          <w:rFonts w:ascii="Times New Roman" w:eastAsia="Times New Roman" w:hAnsi="Times New Roman" w:cs="Times New Roman"/>
          <w:lang w:eastAsia="x-none"/>
        </w:rPr>
      </w:pPr>
      <w:r w:rsidRPr="00015B69">
        <w:rPr>
          <w:rFonts w:ascii="Times New Roman" w:eastAsia="Times New Roman" w:hAnsi="Times New Roman" w:cs="Times New Roman"/>
          <w:i/>
          <w:lang w:eastAsia="x-none"/>
        </w:rPr>
        <w:t>Iznomātājam</w:t>
      </w:r>
      <w:r w:rsidRPr="00015B69">
        <w:rPr>
          <w:rFonts w:ascii="Times New Roman" w:eastAsia="Times New Roman" w:hAnsi="Times New Roman" w:cs="Times New Roman"/>
          <w:lang w:eastAsia="x-none"/>
        </w:rPr>
        <w:t xml:space="preserve"> ir tiesības</w:t>
      </w:r>
      <w:r w:rsidR="00272A68" w:rsidRPr="00015B69">
        <w:rPr>
          <w:rFonts w:ascii="Times New Roman" w:eastAsia="Times New Roman" w:hAnsi="Times New Roman" w:cs="Times New Roman"/>
          <w:lang w:eastAsia="x-none"/>
        </w:rPr>
        <w:t>:</w:t>
      </w:r>
    </w:p>
    <w:p w14:paraId="63890526" w14:textId="6E774DE7" w:rsidR="00CE0DE5" w:rsidRPr="00272A68" w:rsidRDefault="007F5695"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klātbūtnē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lai pārliecinātos,</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ekspluatētas un izmantotas atbilstoši </w:t>
      </w:r>
      <w:r w:rsidR="00270FC6" w:rsidRPr="00037083">
        <w:rPr>
          <w:rFonts w:ascii="Times New Roman" w:eastAsia="MS Mincho" w:hAnsi="Times New Roman" w:cs="Times New Roman"/>
          <w:i/>
          <w:iCs/>
        </w:rPr>
        <w:t>Līguma</w:t>
      </w:r>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spēkā esošajiem normatīvajiem aktiem. Pēc </w:t>
      </w:r>
      <w:r w:rsidR="00270FC6" w:rsidRPr="007F5695">
        <w:rPr>
          <w:rFonts w:ascii="Times New Roman" w:eastAsia="MS Mincho" w:hAnsi="Times New Roman" w:cs="Times New Roman"/>
          <w:i/>
        </w:rPr>
        <w:t>Iznomātāja</w:t>
      </w:r>
      <w:r w:rsidR="00270FC6" w:rsidRPr="007F5695">
        <w:rPr>
          <w:rFonts w:ascii="Times New Roman" w:eastAsia="MS Mincho" w:hAnsi="Times New Roman" w:cs="Times New Roman"/>
        </w:rPr>
        <w:t xml:space="preserve"> pieprasījuma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nodrošina savu pārstāvju piedalīšanos pā</w:t>
      </w:r>
      <w:r w:rsidR="00270FC6" w:rsidRPr="00272A68">
        <w:rPr>
          <w:rFonts w:ascii="Times New Roman" w:eastAsia="MS Mincho" w:hAnsi="Times New Roman" w:cs="Times New Roman"/>
        </w:rPr>
        <w:t>rbaudes aktu sastādīšanā un parakstīšanā</w:t>
      </w:r>
      <w:r w:rsidR="00272A68" w:rsidRPr="00272A68">
        <w:rPr>
          <w:rFonts w:ascii="Times New Roman" w:eastAsia="MS Mincho" w:hAnsi="Times New Roman" w:cs="Times New Roman"/>
        </w:rPr>
        <w:t>;</w:t>
      </w:r>
    </w:p>
    <w:p w14:paraId="1A977FB6" w14:textId="414D48C5" w:rsidR="00272A68" w:rsidRPr="006E2F21" w:rsidRDefault="00272A68"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neviec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rēķinu par nodarītā zaudējuma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3356B2">
        <w:rPr>
          <w:rFonts w:ascii="Times New Roman" w:hAnsi="Times New Roman" w:cs="Times New Roman"/>
        </w:rPr>
        <w:t>neatlīdzin</w:t>
      </w:r>
      <w:r>
        <w:rPr>
          <w:rFonts w:ascii="Times New Roman" w:hAnsi="Times New Roman" w:cs="Times New Roman"/>
        </w:rPr>
        <w:t>āt</w:t>
      </w:r>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r w:rsidRPr="006E2F21">
        <w:rPr>
          <w:rFonts w:ascii="Times New Roman" w:hAnsi="Times New Roman" w:cs="Times New Roman"/>
          <w:i/>
        </w:rPr>
        <w:t>Līgumā</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tiesīb</w:t>
      </w:r>
      <w:r>
        <w:rPr>
          <w:rFonts w:ascii="Times New Roman" w:hAnsi="Times New Roman" w:cs="Times New Roman"/>
        </w:rPr>
        <w:t>as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r w:rsidRPr="003356B2">
        <w:rPr>
          <w:rFonts w:ascii="Times New Roman" w:hAnsi="Times New Roman" w:cs="Times New Roman"/>
        </w:rPr>
        <w:t xml:space="preserve">neatlīdzina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ieguldījumus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uzturēšanā</w:t>
      </w:r>
      <w:r>
        <w:rPr>
          <w:rFonts w:ascii="Times New Roman" w:hAnsi="Times New Roman" w:cs="Times New Roman"/>
        </w:rPr>
        <w:t>.</w:t>
      </w:r>
    </w:p>
    <w:p w14:paraId="66E6B041" w14:textId="77777777" w:rsidR="00823793" w:rsidRPr="00153D87" w:rsidRDefault="009E677F" w:rsidP="009E677F">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823793">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izkārtni vai cita veida informāciju, kas saistīta ar  darbības nodrošināšanu un piedāvājumu, ievērojot vienotu stilistiku, iepriekš to saskaņojot ar </w:t>
      </w:r>
      <w:r w:rsidR="00823793" w:rsidRPr="00153D87">
        <w:rPr>
          <w:rFonts w:ascii="Times New Roman" w:eastAsia="MS Mincho" w:hAnsi="Times New Roman" w:cs="Times New Roman"/>
          <w:i/>
        </w:rPr>
        <w:t>Iznomātāju.</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īpašums, un tā jānoņem pēc </w:t>
      </w:r>
      <w:r w:rsidR="00823793" w:rsidRPr="00134C22">
        <w:rPr>
          <w:rFonts w:ascii="Times New Roman" w:eastAsia="MS Mincho" w:hAnsi="Times New Roman" w:cs="Times New Roman"/>
          <w:i/>
          <w:iCs/>
        </w:rPr>
        <w:t>Līguma</w:t>
      </w:r>
      <w:r w:rsidR="00823793" w:rsidRPr="00153D87">
        <w:rPr>
          <w:rFonts w:ascii="Times New Roman" w:eastAsia="MS Mincho" w:hAnsi="Times New Roman" w:cs="Times New Roman"/>
        </w:rPr>
        <w:t xml:space="preserve"> darbības izbeigšanās, atjaunot informācijas izvietošanas vietu sākotnējā stāvoklī.</w:t>
      </w:r>
    </w:p>
    <w:p w14:paraId="01EA2FC8" w14:textId="37AED741" w:rsidR="00A42B0C" w:rsidRPr="00A42B0C" w:rsidRDefault="00A42B0C" w:rsidP="00823793">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9E677F">
      <w:pPr>
        <w:pStyle w:val="Sarakstarindkopa"/>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D63CB0">
      <w:pPr>
        <w:widowControl w:val="0"/>
        <w:tabs>
          <w:tab w:val="left" w:pos="220"/>
          <w:tab w:val="left" w:pos="426"/>
          <w:tab w:val="left" w:pos="720"/>
        </w:tabs>
        <w:autoSpaceDE w:val="0"/>
        <w:autoSpaceDN w:val="0"/>
        <w:adjustRightInd w:val="0"/>
        <w:spacing w:after="0"/>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r w:rsidRPr="00134C22">
        <w:rPr>
          <w:rFonts w:ascii="Times New Roman" w:hAnsi="Times New Roman" w:cs="Times New Roman"/>
          <w:i/>
          <w:iCs/>
        </w:rPr>
        <w:t>Līguma</w:t>
      </w:r>
      <w:r w:rsidRPr="003356B2">
        <w:rPr>
          <w:rFonts w:ascii="Times New Roman" w:hAnsi="Times New Roman" w:cs="Times New Roman"/>
        </w:rPr>
        <w:t xml:space="preserve"> darbība izbeidzas: </w:t>
      </w:r>
    </w:p>
    <w:p w14:paraId="17985995" w14:textId="77777777"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r w:rsidRPr="00134C22">
        <w:rPr>
          <w:rFonts w:ascii="Times New Roman" w:hAnsi="Times New Roman" w:cs="Times New Roman"/>
          <w:i/>
          <w:iCs/>
        </w:rPr>
        <w:t>Līguma</w:t>
      </w:r>
      <w:r w:rsidRPr="003356B2">
        <w:rPr>
          <w:rFonts w:ascii="Times New Roman" w:hAnsi="Times New Roman" w:cs="Times New Roman"/>
        </w:rPr>
        <w:t xml:space="preserve"> termiņam; </w:t>
      </w:r>
    </w:p>
    <w:p w14:paraId="4AB157BC" w14:textId="77777777" w:rsidR="00D63CB0" w:rsidRPr="003356B2"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r w:rsidRPr="006E2F21">
        <w:rPr>
          <w:rFonts w:ascii="Times New Roman" w:hAnsi="Times New Roman" w:cs="Times New Roman"/>
          <w:i/>
        </w:rPr>
        <w:t>Iznomātājam,</w:t>
      </w:r>
      <w:r w:rsidRPr="003356B2">
        <w:rPr>
          <w:rFonts w:ascii="Times New Roman" w:hAnsi="Times New Roman" w:cs="Times New Roman"/>
        </w:rPr>
        <w:t xml:space="preserve"> neatlīdzinot </w:t>
      </w:r>
      <w:r w:rsidRPr="006E2F21">
        <w:rPr>
          <w:rFonts w:ascii="Times New Roman" w:hAnsi="Times New Roman" w:cs="Times New Roman"/>
          <w:i/>
        </w:rPr>
        <w:t xml:space="preserve">Nomniekam </w:t>
      </w:r>
      <w:r w:rsidRPr="003356B2">
        <w:rPr>
          <w:rFonts w:ascii="Times New Roman" w:hAnsi="Times New Roman" w:cs="Times New Roman"/>
        </w:rPr>
        <w:t>jebkādus izdevumus</w:t>
      </w:r>
      <w:r>
        <w:rPr>
          <w:rFonts w:ascii="Times New Roman" w:hAnsi="Times New Roman" w:cs="Times New Roman"/>
        </w:rPr>
        <w:t xml:space="preserve">, </w:t>
      </w:r>
      <w:r w:rsidRPr="003356B2">
        <w:rPr>
          <w:rFonts w:ascii="Times New Roman" w:hAnsi="Times New Roman" w:cs="Times New Roman"/>
        </w:rPr>
        <w:t xml:space="preserve">zaudējumus, kas saistīti ar </w:t>
      </w:r>
      <w:r w:rsidRPr="006E2F21">
        <w:rPr>
          <w:rFonts w:ascii="Times New Roman" w:hAnsi="Times New Roman" w:cs="Times New Roman"/>
          <w:i/>
        </w:rPr>
        <w:t>Līguma</w:t>
      </w:r>
      <w:r w:rsidRPr="003356B2">
        <w:rPr>
          <w:rFonts w:ascii="Times New Roman" w:hAnsi="Times New Roman" w:cs="Times New Roman"/>
        </w:rPr>
        <w:t xml:space="preserve"> pirmstermiņa izbeigšanu, kā arī </w:t>
      </w:r>
      <w:r w:rsidRPr="006E2F21">
        <w:rPr>
          <w:rFonts w:ascii="Times New Roman" w:hAnsi="Times New Roman" w:cs="Times New Roman"/>
          <w:i/>
        </w:rPr>
        <w:t>Nomnieka</w:t>
      </w:r>
      <w:r w:rsidRPr="003356B2">
        <w:rPr>
          <w:rFonts w:ascii="Times New Roman" w:hAnsi="Times New Roman" w:cs="Times New Roman"/>
        </w:rPr>
        <w:t xml:space="preserve"> veiktos ieguldījumus </w:t>
      </w:r>
      <w:r w:rsidRPr="006E2F21">
        <w:rPr>
          <w:rFonts w:ascii="Times New Roman" w:hAnsi="Times New Roman" w:cs="Times New Roman"/>
          <w:i/>
        </w:rPr>
        <w:t>Nekustamajā īpašumā</w:t>
      </w:r>
      <w:r w:rsidRPr="003356B2">
        <w:rPr>
          <w:rFonts w:ascii="Times New Roman" w:hAnsi="Times New Roman" w:cs="Times New Roman"/>
        </w:rPr>
        <w:t xml:space="preserve">, ir tiesības vienpusēji pirms termiņa atkāpties no </w:t>
      </w:r>
      <w:r w:rsidRPr="00134C22">
        <w:rPr>
          <w:rFonts w:ascii="Times New Roman" w:hAnsi="Times New Roman" w:cs="Times New Roman"/>
          <w:i/>
          <w:iCs/>
        </w:rPr>
        <w:t>Līguma</w:t>
      </w:r>
      <w:r w:rsidRPr="003356B2">
        <w:rPr>
          <w:rFonts w:ascii="Times New Roman" w:hAnsi="Times New Roman" w:cs="Times New Roman"/>
        </w:rPr>
        <w:t xml:space="preserve">, vismaz 2 (divas) kalendāra nedēļas iepriekš par to paziņojot </w:t>
      </w:r>
      <w:r w:rsidRPr="006E2F21">
        <w:rPr>
          <w:rFonts w:ascii="Times New Roman" w:hAnsi="Times New Roman" w:cs="Times New Roman"/>
          <w:i/>
        </w:rPr>
        <w:t>Nomniekam</w:t>
      </w:r>
      <w:r w:rsidRPr="003356B2">
        <w:rPr>
          <w:rFonts w:ascii="Times New Roman" w:hAnsi="Times New Roman" w:cs="Times New Roman"/>
        </w:rPr>
        <w:t xml:space="preserve">, gadījumā,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postījis vai bojājis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D63CB0">
      <w:pPr>
        <w:widowControl w:val="0"/>
        <w:tabs>
          <w:tab w:val="left" w:pos="426"/>
          <w:tab w:val="left" w:pos="940"/>
          <w:tab w:val="left" w:pos="1440"/>
        </w:tabs>
        <w:autoSpaceDE w:val="0"/>
        <w:autoSpaceDN w:val="0"/>
        <w:adjustRightInd w:val="0"/>
        <w:spacing w:after="0"/>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xml:space="preserve">.  vairāk kā mēnesi nesamaksā </w:t>
      </w:r>
      <w:r w:rsidRPr="00153D87">
        <w:rPr>
          <w:rFonts w:ascii="Times New Roman" w:hAnsi="Times New Roman" w:cs="Times New Roman"/>
          <w:i/>
        </w:rPr>
        <w:t>Līguma</w:t>
      </w:r>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r w:rsidRPr="00153D87">
        <w:rPr>
          <w:rFonts w:ascii="Times New Roman" w:hAnsi="Times New Roman" w:cs="Times New Roman"/>
          <w:i/>
        </w:rPr>
        <w:t xml:space="preserve">Līgumā </w:t>
      </w:r>
      <w:r w:rsidRPr="003356B2">
        <w:rPr>
          <w:rFonts w:ascii="Times New Roman" w:hAnsi="Times New Roman" w:cs="Times New Roman"/>
        </w:rPr>
        <w:t xml:space="preserve">noteiktajā kārtībā neveic citus </w:t>
      </w:r>
      <w:r w:rsidRPr="00153D87">
        <w:rPr>
          <w:rFonts w:ascii="Times New Roman" w:hAnsi="Times New Roman" w:cs="Times New Roman"/>
          <w:i/>
        </w:rPr>
        <w:t>Līgumā</w:t>
      </w:r>
      <w:r w:rsidRPr="003356B2">
        <w:rPr>
          <w:rFonts w:ascii="Times New Roman" w:hAnsi="Times New Roman" w:cs="Times New Roman"/>
        </w:rPr>
        <w:t xml:space="preserve"> minētos maksājumus; </w:t>
      </w:r>
    </w:p>
    <w:p w14:paraId="316C9742" w14:textId="1EF96291"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r w:rsidRPr="006E2F21">
        <w:rPr>
          <w:rFonts w:ascii="Times New Roman" w:hAnsi="Times New Roman" w:cs="Times New Roman"/>
          <w:i/>
        </w:rPr>
        <w:t xml:space="preserve">Līguma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r w:rsidRPr="003356B2">
        <w:rPr>
          <w:rFonts w:ascii="Times New Roman" w:hAnsi="Times New Roman" w:cs="Times New Roman"/>
        </w:rPr>
        <w:t xml:space="preserve">Gadījumā, ja </w:t>
      </w:r>
      <w:r w:rsidRPr="00153D87">
        <w:rPr>
          <w:rFonts w:ascii="Times New Roman" w:hAnsi="Times New Roman" w:cs="Times New Roman"/>
          <w:i/>
        </w:rPr>
        <w:t>Nomnieks</w:t>
      </w:r>
      <w:r w:rsidRPr="003356B2">
        <w:rPr>
          <w:rFonts w:ascii="Times New Roman" w:hAnsi="Times New Roman" w:cs="Times New Roman"/>
        </w:rPr>
        <w:t xml:space="preserve"> </w:t>
      </w:r>
      <w:r w:rsidRPr="00134C22">
        <w:rPr>
          <w:rFonts w:ascii="Times New Roman" w:hAnsi="Times New Roman" w:cs="Times New Roman"/>
          <w:i/>
          <w:iCs/>
        </w:rPr>
        <w:t>Līgumā</w:t>
      </w:r>
      <w:r w:rsidRPr="003356B2">
        <w:rPr>
          <w:rFonts w:ascii="Times New Roman" w:hAnsi="Times New Roman" w:cs="Times New Roman"/>
        </w:rPr>
        <w:t xml:space="preserve"> noteiktajā termiņā un kārtībā neatbrīvo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Iznomātājam</w:t>
      </w:r>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r w:rsidRPr="00153D87">
        <w:rPr>
          <w:rFonts w:ascii="Times New Roman" w:hAnsi="Times New Roman" w:cs="Times New Roman"/>
          <w:i/>
        </w:rPr>
        <w:t>Līgumā</w:t>
      </w:r>
      <w:r w:rsidRPr="003356B2">
        <w:rPr>
          <w:rFonts w:ascii="Times New Roman" w:hAnsi="Times New Roman" w:cs="Times New Roman"/>
        </w:rPr>
        <w:t xml:space="preserve"> noteiktos maksājumus, kā arī par katru kavēto dienu līdz </w:t>
      </w:r>
      <w:r w:rsidR="00134C22">
        <w:rPr>
          <w:rFonts w:ascii="Times New Roman" w:hAnsi="Times New Roman" w:cs="Times New Roman"/>
          <w:i/>
        </w:rPr>
        <w:t>Telpu</w:t>
      </w:r>
      <w:r w:rsidRPr="003356B2">
        <w:rPr>
          <w:rFonts w:ascii="Times New Roman" w:hAnsi="Times New Roman" w:cs="Times New Roman"/>
        </w:rPr>
        <w:t xml:space="preserve"> pieņemšanas - nodošanas akta parakstīšanas dienai maksā </w:t>
      </w:r>
      <w:r w:rsidRPr="00D63CB0">
        <w:rPr>
          <w:rFonts w:ascii="Times New Roman" w:hAnsi="Times New Roman" w:cs="Times New Roman"/>
          <w:i/>
        </w:rPr>
        <w:t>Iznomātājam</w:t>
      </w:r>
      <w:r w:rsidRPr="003356B2">
        <w:rPr>
          <w:rFonts w:ascii="Times New Roman" w:hAnsi="Times New Roman" w:cs="Times New Roman"/>
        </w:rPr>
        <w:t xml:space="preserve"> </w:t>
      </w:r>
      <w:r w:rsidRPr="00153D87">
        <w:rPr>
          <w:rFonts w:ascii="Times New Roman" w:hAnsi="Times New Roman" w:cs="Times New Roman"/>
          <w:i/>
        </w:rPr>
        <w:t>Līgumā</w:t>
      </w:r>
      <w:r w:rsidRPr="003356B2">
        <w:rPr>
          <w:rFonts w:ascii="Times New Roman" w:hAnsi="Times New Roman" w:cs="Times New Roman"/>
        </w:rPr>
        <w:t xml:space="preserve"> paredzēto līgumsodu, kā arī atlīdzina visus zaudējumus, kādi </w:t>
      </w:r>
      <w:r w:rsidRPr="006E2F21">
        <w:rPr>
          <w:rFonts w:ascii="Times New Roman" w:hAnsi="Times New Roman" w:cs="Times New Roman"/>
          <w:i/>
        </w:rPr>
        <w:t>Iznomātājam</w:t>
      </w:r>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neatbrīvošanu </w:t>
      </w:r>
      <w:r w:rsidRPr="00153D87">
        <w:rPr>
          <w:rFonts w:ascii="Times New Roman" w:hAnsi="Times New Roman" w:cs="Times New Roman"/>
          <w:i/>
        </w:rPr>
        <w:t>Līgumā</w:t>
      </w:r>
      <w:r w:rsidRPr="003356B2">
        <w:rPr>
          <w:rFonts w:ascii="Times New Roman" w:hAnsi="Times New Roman" w:cs="Times New Roman"/>
        </w:rPr>
        <w:t xml:space="preserve"> noteiktajā termiņā un kārtībā. Līgumsoda samaksa neatbrīvo </w:t>
      </w:r>
      <w:r w:rsidRPr="00D63CB0">
        <w:rPr>
          <w:rFonts w:ascii="Times New Roman" w:hAnsi="Times New Roman" w:cs="Times New Roman"/>
          <w:i/>
        </w:rPr>
        <w:t xml:space="preserve">Nomnieku </w:t>
      </w:r>
      <w:r w:rsidRPr="003356B2">
        <w:rPr>
          <w:rFonts w:ascii="Times New Roman" w:hAnsi="Times New Roman" w:cs="Times New Roman"/>
        </w:rPr>
        <w:t xml:space="preserve">no šajā punktā minēto saistību izpildes. </w:t>
      </w:r>
    </w:p>
    <w:p w14:paraId="4795B31E"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D63CB0">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15F54695" w:rsidR="00C3596A" w:rsidRPr="00C3596A" w:rsidRDefault="00C3596A" w:rsidP="00D32904">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lastRenderedPageBreak/>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 xml:space="preserve">(pus procents)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C3596A">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C3596A">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C3596A">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C3596A">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5CAB526D" w14:textId="77777777" w:rsidR="00C3596A" w:rsidRPr="00C3596A" w:rsidRDefault="00C3596A" w:rsidP="00C3596A">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D32904">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rakstveidā jānosūta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3356B2">
      <w:pPr>
        <w:pStyle w:val="Sarakstarindkopa"/>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3B8F41FB" w:rsidR="002E7ACA" w:rsidRPr="00D63CB0"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E23F42" w:rsidRPr="0056212F">
        <w:rPr>
          <w:rFonts w:ascii="Times New Roman" w:eastAsia="Times New Roman" w:hAnsi="Times New Roman" w:cs="Times New Roman"/>
        </w:rPr>
        <w:t>Krimuldas Sporta</w:t>
      </w:r>
      <w:r w:rsidR="00C356DC" w:rsidRPr="0056212F">
        <w:rPr>
          <w:rFonts w:ascii="Times New Roman" w:eastAsia="Times New Roman" w:hAnsi="Times New Roman" w:cs="Times New Roman"/>
        </w:rPr>
        <w:t xml:space="preserve"> centra direktor</w:t>
      </w:r>
      <w:r w:rsidR="00E23F42" w:rsidRPr="0056212F">
        <w:rPr>
          <w:rFonts w:ascii="Times New Roman" w:eastAsia="Times New Roman" w:hAnsi="Times New Roman" w:cs="Times New Roman"/>
        </w:rPr>
        <w:t>e</w:t>
      </w:r>
      <w:r w:rsidR="00C356DC" w:rsidRPr="0056212F">
        <w:rPr>
          <w:rFonts w:ascii="Times New Roman" w:eastAsia="Times New Roman" w:hAnsi="Times New Roman" w:cs="Times New Roman"/>
        </w:rPr>
        <w:t xml:space="preserve"> </w:t>
      </w:r>
      <w:r w:rsidR="00E23F42" w:rsidRPr="0056212F">
        <w:rPr>
          <w:rFonts w:ascii="Times New Roman" w:eastAsia="Times New Roman" w:hAnsi="Times New Roman" w:cs="Times New Roman"/>
        </w:rPr>
        <w:t>Līga Ozoliņa</w:t>
      </w:r>
      <w:r w:rsidR="00C356DC" w:rsidRPr="0056212F">
        <w:rPr>
          <w:rFonts w:ascii="Times New Roman" w:eastAsia="Times New Roman" w:hAnsi="Times New Roman" w:cs="Times New Roman"/>
        </w:rPr>
        <w:t xml:space="preserve"> </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29114779</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E23F42" w:rsidRPr="0056212F">
        <w:rPr>
          <w:rFonts w:ascii="Times New Roman" w:eastAsia="Times New Roman" w:hAnsi="Times New Roman" w:cs="Times New Roman"/>
        </w:rPr>
        <w:t>liga.ozolina</w:t>
      </w:r>
      <w:r w:rsidR="00443468" w:rsidRPr="0056212F">
        <w:rPr>
          <w:rFonts w:ascii="Times New Roman" w:eastAsia="Times New Roman" w:hAnsi="Times New Roman" w:cs="Times New Roman"/>
        </w:rPr>
        <w:t xml:space="preserve">@sigulda.lv),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D32904">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2E7ACA">
      <w:pPr>
        <w:spacing w:after="0" w:line="240" w:lineRule="auto"/>
        <w:ind w:left="720"/>
        <w:jc w:val="both"/>
        <w:rPr>
          <w:rFonts w:ascii="Times New Roman" w:eastAsia="Times New Roman" w:hAnsi="Times New Roman" w:cs="Times New Roman"/>
          <w:highlight w:val="yellow"/>
        </w:rPr>
      </w:pPr>
    </w:p>
    <w:p w14:paraId="7D5F239E" w14:textId="45E66221" w:rsidR="00E23F42" w:rsidRDefault="00E23F42" w:rsidP="002E7ACA">
      <w:pPr>
        <w:spacing w:after="0" w:line="240" w:lineRule="auto"/>
        <w:ind w:left="720"/>
        <w:jc w:val="both"/>
        <w:rPr>
          <w:rFonts w:ascii="Times New Roman" w:eastAsia="Times New Roman" w:hAnsi="Times New Roman" w:cs="Times New Roman"/>
          <w:highlight w:val="yellow"/>
        </w:rPr>
      </w:pPr>
    </w:p>
    <w:p w14:paraId="324F5E09" w14:textId="77777777" w:rsidR="00E23F42" w:rsidRPr="00F406F3" w:rsidRDefault="00E23F42" w:rsidP="002E7ACA">
      <w:pPr>
        <w:spacing w:after="0" w:line="240" w:lineRule="auto"/>
        <w:ind w:left="720"/>
        <w:jc w:val="both"/>
        <w:rPr>
          <w:rFonts w:ascii="Times New Roman" w:eastAsia="Times New Roman" w:hAnsi="Times New Roman" w:cs="Times New Roman"/>
          <w:highlight w:val="yellow"/>
        </w:rPr>
      </w:pPr>
    </w:p>
    <w:p w14:paraId="15B1F7F2" w14:textId="77777777" w:rsidR="002E7ACA" w:rsidRPr="00F406F3" w:rsidRDefault="002E7ACA" w:rsidP="002E7ACA">
      <w:pPr>
        <w:spacing w:after="0" w:line="240" w:lineRule="auto"/>
        <w:ind w:left="720"/>
        <w:jc w:val="both"/>
        <w:rPr>
          <w:rFonts w:ascii="Times New Roman" w:eastAsia="Times New Roman" w:hAnsi="Times New Roman" w:cs="Times New Roman"/>
          <w:highlight w:val="yellow"/>
        </w:rPr>
      </w:pPr>
    </w:p>
    <w:p w14:paraId="6781C2A6" w14:textId="77777777" w:rsidR="002E7ACA" w:rsidRPr="00F406F3" w:rsidRDefault="002E7ACA" w:rsidP="002E7ACA">
      <w:pPr>
        <w:numPr>
          <w:ilvl w:val="0"/>
          <w:numId w:val="21"/>
        </w:numPr>
        <w:spacing w:after="0" w:line="240" w:lineRule="auto"/>
        <w:jc w:val="center"/>
        <w:rPr>
          <w:rFonts w:ascii="Times New Roman" w:eastAsia="Times New Roman" w:hAnsi="Times New Roman" w:cs="Times New Roman"/>
          <w:b/>
          <w:bCs/>
          <w:vanish/>
          <w:highlight w:val="yellow"/>
          <w:lang w:eastAsia="x-none"/>
        </w:rPr>
      </w:pPr>
    </w:p>
    <w:p w14:paraId="78153BEF" w14:textId="77777777" w:rsidR="002E7ACA" w:rsidRPr="00F406F3" w:rsidRDefault="002E7ACA" w:rsidP="002E7ACA">
      <w:pPr>
        <w:numPr>
          <w:ilvl w:val="0"/>
          <w:numId w:val="21"/>
        </w:numPr>
        <w:spacing w:after="0" w:line="240" w:lineRule="auto"/>
        <w:jc w:val="center"/>
        <w:rPr>
          <w:rFonts w:ascii="Times New Roman" w:eastAsia="Times New Roman" w:hAnsi="Times New Roman" w:cs="Times New Roman"/>
          <w:b/>
          <w:bCs/>
          <w:vanish/>
          <w:highlight w:val="yellow"/>
          <w:lang w:eastAsia="x-none"/>
        </w:rPr>
      </w:pPr>
    </w:p>
    <w:p w14:paraId="61A933A9" w14:textId="77777777" w:rsidR="002E7ACA" w:rsidRPr="00443468" w:rsidRDefault="00443468" w:rsidP="002E7ACA">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2E7ACA">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2E7ACA">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410ACC6D"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2E7ACA">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329D7297" w14:textId="4EC79CF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/U.</w:t>
            </w:r>
            <w:r w:rsidR="003A7075">
              <w:rPr>
                <w:rFonts w:ascii="Times New Roman" w:eastAsia="Times New Roman" w:hAnsi="Times New Roman" w:cs="Times New Roman"/>
                <w:noProof/>
                <w:lang w:eastAsia="ar-SA"/>
              </w:rPr>
              <w:t xml:space="preserve"> </w:t>
            </w:r>
            <w:r w:rsidRPr="00443468">
              <w:rPr>
                <w:rFonts w:ascii="Times New Roman" w:eastAsia="Times New Roman" w:hAnsi="Times New Roman" w:cs="Times New Roman"/>
                <w:noProof/>
                <w:lang w:eastAsia="ar-SA"/>
              </w:rPr>
              <w:t>Mitrevics/</w:t>
            </w:r>
          </w:p>
          <w:p w14:paraId="5D41DA6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bookmarkStart w:id="17" w:name="OLE_LINK1"/>
            <w:bookmarkStart w:id="18" w:name="OLE_LINK2"/>
          </w:p>
          <w:p w14:paraId="59506077"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bookmarkEnd w:id="17"/>
          <w:bookmarkEnd w:id="18"/>
          <w:p w14:paraId="7CE0329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44346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BE5A4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64DD" w14:textId="77777777" w:rsidR="00D92453" w:rsidRDefault="00D92453">
      <w:pPr>
        <w:spacing w:after="0" w:line="240" w:lineRule="auto"/>
      </w:pPr>
      <w:r>
        <w:separator/>
      </w:r>
    </w:p>
  </w:endnote>
  <w:endnote w:type="continuationSeparator" w:id="0">
    <w:p w14:paraId="083BED9B" w14:textId="77777777" w:rsidR="00D92453" w:rsidRDefault="00D9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8D13" w14:textId="705FF9CC" w:rsidR="003D359B" w:rsidRDefault="003D359B">
    <w:pPr>
      <w:pStyle w:val="Kjene"/>
      <w:jc w:val="right"/>
    </w:pPr>
    <w:r>
      <w:fldChar w:fldCharType="begin"/>
    </w:r>
    <w:r>
      <w:instrText xml:space="preserve"> PAGE   \* MERGEFORMAT </w:instrText>
    </w:r>
    <w:r>
      <w:fldChar w:fldCharType="separate"/>
    </w:r>
    <w:r w:rsidR="00A36BB6">
      <w:rPr>
        <w:noProof/>
      </w:rPr>
      <w:t>12</w:t>
    </w:r>
    <w:r>
      <w:fldChar w:fldCharType="end"/>
    </w:r>
  </w:p>
  <w:p w14:paraId="1F9AC980" w14:textId="77777777" w:rsidR="003D359B" w:rsidRDefault="003D35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9598" w14:textId="77777777" w:rsidR="00D92453" w:rsidRDefault="00D92453">
      <w:pPr>
        <w:spacing w:after="0" w:line="240" w:lineRule="auto"/>
      </w:pPr>
      <w:r>
        <w:separator/>
      </w:r>
    </w:p>
  </w:footnote>
  <w:footnote w:type="continuationSeparator" w:id="0">
    <w:p w14:paraId="6C5F46B9" w14:textId="77777777" w:rsidR="00D92453" w:rsidRDefault="00D9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6"/>
  </w:num>
  <w:num w:numId="6">
    <w:abstractNumId w:val="18"/>
  </w:num>
  <w:num w:numId="7">
    <w:abstractNumId w:val="6"/>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1"/>
  </w:num>
  <w:num w:numId="15">
    <w:abstractNumId w:val="14"/>
  </w:num>
  <w:num w:numId="16">
    <w:abstractNumId w:val="8"/>
  </w:num>
  <w:num w:numId="17">
    <w:abstractNumId w:val="0"/>
  </w:num>
  <w:num w:numId="18">
    <w:abstractNumId w:val="1"/>
  </w:num>
  <w:num w:numId="19">
    <w:abstractNumId w:val="2"/>
  </w:num>
  <w:num w:numId="20">
    <w:abstractNumId w:val="7"/>
  </w:num>
  <w:num w:numId="21">
    <w:abstractNumId w:val="5"/>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8C1"/>
    <w:rsid w:val="00004E6E"/>
    <w:rsid w:val="0001079D"/>
    <w:rsid w:val="00012E7A"/>
    <w:rsid w:val="00015B69"/>
    <w:rsid w:val="00031477"/>
    <w:rsid w:val="000324CC"/>
    <w:rsid w:val="00037083"/>
    <w:rsid w:val="00047D3D"/>
    <w:rsid w:val="00054768"/>
    <w:rsid w:val="00065D82"/>
    <w:rsid w:val="00071E31"/>
    <w:rsid w:val="00082086"/>
    <w:rsid w:val="000915DA"/>
    <w:rsid w:val="000A49D6"/>
    <w:rsid w:val="000A4AE7"/>
    <w:rsid w:val="000A6BE9"/>
    <w:rsid w:val="000B7C94"/>
    <w:rsid w:val="000C289E"/>
    <w:rsid w:val="000D61FB"/>
    <w:rsid w:val="000F7B0C"/>
    <w:rsid w:val="00105290"/>
    <w:rsid w:val="0011061F"/>
    <w:rsid w:val="001124F6"/>
    <w:rsid w:val="00132C53"/>
    <w:rsid w:val="00133DDC"/>
    <w:rsid w:val="00134C22"/>
    <w:rsid w:val="00137C6B"/>
    <w:rsid w:val="001516C7"/>
    <w:rsid w:val="00153D87"/>
    <w:rsid w:val="001603D4"/>
    <w:rsid w:val="0016253C"/>
    <w:rsid w:val="0017075D"/>
    <w:rsid w:val="00171897"/>
    <w:rsid w:val="00171DDD"/>
    <w:rsid w:val="001767CC"/>
    <w:rsid w:val="00177A32"/>
    <w:rsid w:val="0018624A"/>
    <w:rsid w:val="0019169F"/>
    <w:rsid w:val="001929DA"/>
    <w:rsid w:val="001C0014"/>
    <w:rsid w:val="001C393B"/>
    <w:rsid w:val="001C53B4"/>
    <w:rsid w:val="001D670F"/>
    <w:rsid w:val="001E15B6"/>
    <w:rsid w:val="001E1CE6"/>
    <w:rsid w:val="001E4F0A"/>
    <w:rsid w:val="001F316A"/>
    <w:rsid w:val="001F4AED"/>
    <w:rsid w:val="002060A3"/>
    <w:rsid w:val="00206276"/>
    <w:rsid w:val="00206E02"/>
    <w:rsid w:val="00210F22"/>
    <w:rsid w:val="0021435A"/>
    <w:rsid w:val="00222FAB"/>
    <w:rsid w:val="002274CA"/>
    <w:rsid w:val="00230E20"/>
    <w:rsid w:val="002414C4"/>
    <w:rsid w:val="00241900"/>
    <w:rsid w:val="00252AAD"/>
    <w:rsid w:val="00266844"/>
    <w:rsid w:val="00270957"/>
    <w:rsid w:val="00270FC6"/>
    <w:rsid w:val="002713F4"/>
    <w:rsid w:val="00271C79"/>
    <w:rsid w:val="0027204D"/>
    <w:rsid w:val="00272A68"/>
    <w:rsid w:val="0028180F"/>
    <w:rsid w:val="002869DE"/>
    <w:rsid w:val="00297930"/>
    <w:rsid w:val="002A0D84"/>
    <w:rsid w:val="002A3353"/>
    <w:rsid w:val="002B136D"/>
    <w:rsid w:val="002B3E08"/>
    <w:rsid w:val="002C4699"/>
    <w:rsid w:val="002C49F2"/>
    <w:rsid w:val="002D710D"/>
    <w:rsid w:val="002E061F"/>
    <w:rsid w:val="002E13AD"/>
    <w:rsid w:val="002E6855"/>
    <w:rsid w:val="002E7ACA"/>
    <w:rsid w:val="00311F46"/>
    <w:rsid w:val="003150B5"/>
    <w:rsid w:val="003340A6"/>
    <w:rsid w:val="003356B2"/>
    <w:rsid w:val="0035128B"/>
    <w:rsid w:val="003619FB"/>
    <w:rsid w:val="00386365"/>
    <w:rsid w:val="00390704"/>
    <w:rsid w:val="00392669"/>
    <w:rsid w:val="003975BD"/>
    <w:rsid w:val="003A7075"/>
    <w:rsid w:val="003C436A"/>
    <w:rsid w:val="003C6BA2"/>
    <w:rsid w:val="003C7D67"/>
    <w:rsid w:val="003D359B"/>
    <w:rsid w:val="003D6185"/>
    <w:rsid w:val="003E2CF6"/>
    <w:rsid w:val="003E2FF8"/>
    <w:rsid w:val="004203E5"/>
    <w:rsid w:val="00422B07"/>
    <w:rsid w:val="004309BA"/>
    <w:rsid w:val="00442A09"/>
    <w:rsid w:val="00443468"/>
    <w:rsid w:val="00453FF2"/>
    <w:rsid w:val="004634C5"/>
    <w:rsid w:val="004657B1"/>
    <w:rsid w:val="00467EC9"/>
    <w:rsid w:val="0049208F"/>
    <w:rsid w:val="00494DD6"/>
    <w:rsid w:val="004B62D7"/>
    <w:rsid w:val="004C053D"/>
    <w:rsid w:val="004C1154"/>
    <w:rsid w:val="004C77BC"/>
    <w:rsid w:val="004D26A1"/>
    <w:rsid w:val="004D4343"/>
    <w:rsid w:val="004E2C70"/>
    <w:rsid w:val="004E5332"/>
    <w:rsid w:val="0050476F"/>
    <w:rsid w:val="00510165"/>
    <w:rsid w:val="005155AF"/>
    <w:rsid w:val="00521433"/>
    <w:rsid w:val="00523C5D"/>
    <w:rsid w:val="00524523"/>
    <w:rsid w:val="00525381"/>
    <w:rsid w:val="00543DF9"/>
    <w:rsid w:val="005507A4"/>
    <w:rsid w:val="005514BD"/>
    <w:rsid w:val="00553FBF"/>
    <w:rsid w:val="0056212F"/>
    <w:rsid w:val="005639D8"/>
    <w:rsid w:val="00577FF0"/>
    <w:rsid w:val="00593C3E"/>
    <w:rsid w:val="00597913"/>
    <w:rsid w:val="00597C2C"/>
    <w:rsid w:val="005A4A25"/>
    <w:rsid w:val="005A56B8"/>
    <w:rsid w:val="005A657D"/>
    <w:rsid w:val="005B7192"/>
    <w:rsid w:val="005C3573"/>
    <w:rsid w:val="005E47D7"/>
    <w:rsid w:val="005E537C"/>
    <w:rsid w:val="005F0E7F"/>
    <w:rsid w:val="006032E7"/>
    <w:rsid w:val="00607453"/>
    <w:rsid w:val="00627876"/>
    <w:rsid w:val="00632953"/>
    <w:rsid w:val="00634B3F"/>
    <w:rsid w:val="00647662"/>
    <w:rsid w:val="00656FA4"/>
    <w:rsid w:val="00657E73"/>
    <w:rsid w:val="0066002B"/>
    <w:rsid w:val="00680B7B"/>
    <w:rsid w:val="00687A9C"/>
    <w:rsid w:val="00695297"/>
    <w:rsid w:val="006B3535"/>
    <w:rsid w:val="006B525C"/>
    <w:rsid w:val="006C47CA"/>
    <w:rsid w:val="006D2A33"/>
    <w:rsid w:val="006D680A"/>
    <w:rsid w:val="006E2A88"/>
    <w:rsid w:val="006E2F21"/>
    <w:rsid w:val="006F5C3A"/>
    <w:rsid w:val="0070192C"/>
    <w:rsid w:val="00707BE2"/>
    <w:rsid w:val="00711533"/>
    <w:rsid w:val="007200F3"/>
    <w:rsid w:val="007225BA"/>
    <w:rsid w:val="00724442"/>
    <w:rsid w:val="0072663D"/>
    <w:rsid w:val="007663CC"/>
    <w:rsid w:val="00771F75"/>
    <w:rsid w:val="00773276"/>
    <w:rsid w:val="0078586C"/>
    <w:rsid w:val="007A1333"/>
    <w:rsid w:val="007B5126"/>
    <w:rsid w:val="007B688E"/>
    <w:rsid w:val="007C0A75"/>
    <w:rsid w:val="007C0F08"/>
    <w:rsid w:val="007D2DC0"/>
    <w:rsid w:val="007D4B55"/>
    <w:rsid w:val="007D5891"/>
    <w:rsid w:val="007D59E6"/>
    <w:rsid w:val="007F5695"/>
    <w:rsid w:val="0080791F"/>
    <w:rsid w:val="0081592B"/>
    <w:rsid w:val="00823793"/>
    <w:rsid w:val="008269E3"/>
    <w:rsid w:val="0083380F"/>
    <w:rsid w:val="00855918"/>
    <w:rsid w:val="00863A92"/>
    <w:rsid w:val="00866063"/>
    <w:rsid w:val="0087418B"/>
    <w:rsid w:val="00883BFD"/>
    <w:rsid w:val="008A1081"/>
    <w:rsid w:val="008A4344"/>
    <w:rsid w:val="008B7167"/>
    <w:rsid w:val="008D2EA7"/>
    <w:rsid w:val="008D72E7"/>
    <w:rsid w:val="008E160F"/>
    <w:rsid w:val="008F4900"/>
    <w:rsid w:val="0091363D"/>
    <w:rsid w:val="0092449E"/>
    <w:rsid w:val="00932E40"/>
    <w:rsid w:val="009427AD"/>
    <w:rsid w:val="00943DB1"/>
    <w:rsid w:val="009444D3"/>
    <w:rsid w:val="0096215A"/>
    <w:rsid w:val="00965028"/>
    <w:rsid w:val="00971988"/>
    <w:rsid w:val="00976986"/>
    <w:rsid w:val="00981630"/>
    <w:rsid w:val="009827E6"/>
    <w:rsid w:val="00991360"/>
    <w:rsid w:val="0099758E"/>
    <w:rsid w:val="009B257A"/>
    <w:rsid w:val="009C3FD0"/>
    <w:rsid w:val="009D48A2"/>
    <w:rsid w:val="009E677F"/>
    <w:rsid w:val="009F5C69"/>
    <w:rsid w:val="00A0004D"/>
    <w:rsid w:val="00A00D0C"/>
    <w:rsid w:val="00A0702E"/>
    <w:rsid w:val="00A273C8"/>
    <w:rsid w:val="00A27612"/>
    <w:rsid w:val="00A32CFE"/>
    <w:rsid w:val="00A36BB6"/>
    <w:rsid w:val="00A36D7E"/>
    <w:rsid w:val="00A4200B"/>
    <w:rsid w:val="00A42B0C"/>
    <w:rsid w:val="00A42BED"/>
    <w:rsid w:val="00A45F94"/>
    <w:rsid w:val="00A47F58"/>
    <w:rsid w:val="00A557E9"/>
    <w:rsid w:val="00A60E4F"/>
    <w:rsid w:val="00A666D7"/>
    <w:rsid w:val="00A73D08"/>
    <w:rsid w:val="00A7478B"/>
    <w:rsid w:val="00A96802"/>
    <w:rsid w:val="00A97354"/>
    <w:rsid w:val="00AA0BDA"/>
    <w:rsid w:val="00AB1B6D"/>
    <w:rsid w:val="00AD1C99"/>
    <w:rsid w:val="00AD493A"/>
    <w:rsid w:val="00AD72A7"/>
    <w:rsid w:val="00AD7FE1"/>
    <w:rsid w:val="00AE0F81"/>
    <w:rsid w:val="00AE4EDE"/>
    <w:rsid w:val="00AE7054"/>
    <w:rsid w:val="00AF5BB2"/>
    <w:rsid w:val="00B00AFB"/>
    <w:rsid w:val="00B0257B"/>
    <w:rsid w:val="00B175DD"/>
    <w:rsid w:val="00B216B0"/>
    <w:rsid w:val="00B26746"/>
    <w:rsid w:val="00B31460"/>
    <w:rsid w:val="00B43F66"/>
    <w:rsid w:val="00B60C89"/>
    <w:rsid w:val="00B74BF8"/>
    <w:rsid w:val="00B81069"/>
    <w:rsid w:val="00B90995"/>
    <w:rsid w:val="00B947BE"/>
    <w:rsid w:val="00B969C4"/>
    <w:rsid w:val="00BA2784"/>
    <w:rsid w:val="00BA70E4"/>
    <w:rsid w:val="00BB4119"/>
    <w:rsid w:val="00BC32CD"/>
    <w:rsid w:val="00BC701A"/>
    <w:rsid w:val="00BE5A4E"/>
    <w:rsid w:val="00BE6B69"/>
    <w:rsid w:val="00BF6232"/>
    <w:rsid w:val="00C00136"/>
    <w:rsid w:val="00C003C8"/>
    <w:rsid w:val="00C1279A"/>
    <w:rsid w:val="00C30A05"/>
    <w:rsid w:val="00C356DC"/>
    <w:rsid w:val="00C3596A"/>
    <w:rsid w:val="00C648CF"/>
    <w:rsid w:val="00C66579"/>
    <w:rsid w:val="00C77F3F"/>
    <w:rsid w:val="00C91B05"/>
    <w:rsid w:val="00C92DA1"/>
    <w:rsid w:val="00C97060"/>
    <w:rsid w:val="00CA509C"/>
    <w:rsid w:val="00CB47FE"/>
    <w:rsid w:val="00CD402F"/>
    <w:rsid w:val="00CE0A11"/>
    <w:rsid w:val="00CE0DE5"/>
    <w:rsid w:val="00CF202C"/>
    <w:rsid w:val="00CF6749"/>
    <w:rsid w:val="00D0364F"/>
    <w:rsid w:val="00D06FA0"/>
    <w:rsid w:val="00D245C4"/>
    <w:rsid w:val="00D32904"/>
    <w:rsid w:val="00D53569"/>
    <w:rsid w:val="00D63CB0"/>
    <w:rsid w:val="00D86915"/>
    <w:rsid w:val="00D92453"/>
    <w:rsid w:val="00DB5387"/>
    <w:rsid w:val="00DB7DA1"/>
    <w:rsid w:val="00DC2048"/>
    <w:rsid w:val="00DE0AE6"/>
    <w:rsid w:val="00DE1123"/>
    <w:rsid w:val="00DE5E01"/>
    <w:rsid w:val="00DF16E5"/>
    <w:rsid w:val="00DF51ED"/>
    <w:rsid w:val="00E036DB"/>
    <w:rsid w:val="00E07B39"/>
    <w:rsid w:val="00E17771"/>
    <w:rsid w:val="00E20FC5"/>
    <w:rsid w:val="00E23F42"/>
    <w:rsid w:val="00E273AC"/>
    <w:rsid w:val="00E71506"/>
    <w:rsid w:val="00E72F67"/>
    <w:rsid w:val="00E82D98"/>
    <w:rsid w:val="00E878D9"/>
    <w:rsid w:val="00E90D1F"/>
    <w:rsid w:val="00E91978"/>
    <w:rsid w:val="00E919D6"/>
    <w:rsid w:val="00E91D37"/>
    <w:rsid w:val="00E92383"/>
    <w:rsid w:val="00EA3678"/>
    <w:rsid w:val="00EB11D4"/>
    <w:rsid w:val="00EE358D"/>
    <w:rsid w:val="00EF4B28"/>
    <w:rsid w:val="00F2707A"/>
    <w:rsid w:val="00F30ECE"/>
    <w:rsid w:val="00F31391"/>
    <w:rsid w:val="00F35013"/>
    <w:rsid w:val="00F406F3"/>
    <w:rsid w:val="00F502FA"/>
    <w:rsid w:val="00F50B34"/>
    <w:rsid w:val="00F52E9B"/>
    <w:rsid w:val="00F53140"/>
    <w:rsid w:val="00F54CC6"/>
    <w:rsid w:val="00F57482"/>
    <w:rsid w:val="00F617A2"/>
    <w:rsid w:val="00F76888"/>
    <w:rsid w:val="00F91FA5"/>
    <w:rsid w:val="00F928C5"/>
    <w:rsid w:val="00F940C6"/>
    <w:rsid w:val="00FA2CCB"/>
    <w:rsid w:val="00FC09C7"/>
    <w:rsid w:val="00FD05D8"/>
    <w:rsid w:val="00FD62A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3ECEBAAC-82A3-4611-94C7-EDC00FC3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969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customStyle="1" w:styleId="CharChar">
    <w:name w:val="Char Char"/>
    <w:basedOn w:val="Parasts"/>
    <w:rsid w:val="00206E02"/>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8086C-AEC2-4E85-845A-3AD8A9DB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23200</Words>
  <Characters>13224</Characters>
  <Application>Microsoft Office Word</Application>
  <DocSecurity>0</DocSecurity>
  <Lines>110</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Linda Graudina</cp:lastModifiedBy>
  <cp:revision>2</cp:revision>
  <cp:lastPrinted>2018-09-17T07:30:00Z</cp:lastPrinted>
  <dcterms:created xsi:type="dcterms:W3CDTF">2022-05-25T09:12:00Z</dcterms:created>
  <dcterms:modified xsi:type="dcterms:W3CDTF">2022-05-25T09:12:00Z</dcterms:modified>
</cp:coreProperties>
</file>