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745B" w14:textId="77777777" w:rsidR="002B136D" w:rsidRPr="00CB6746"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1B73AE9D" w14:textId="66878C08" w:rsidR="002B136D" w:rsidRPr="00F07F9E"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F07F9E">
        <w:rPr>
          <w:rFonts w:ascii="Times New Roman" w:eastAsia="Calibri" w:hAnsi="Times New Roman" w:cs="Times New Roman"/>
          <w:b/>
          <w:bCs/>
          <w:sz w:val="24"/>
          <w:szCs w:val="24"/>
        </w:rPr>
        <w:t xml:space="preserve">Nekustamā īpašuma </w:t>
      </w:r>
      <w:bookmarkStart w:id="0" w:name="_Hlk532302459"/>
      <w:r w:rsidRPr="00F07F9E">
        <w:rPr>
          <w:rFonts w:ascii="Times New Roman" w:eastAsia="Calibri" w:hAnsi="Times New Roman" w:cs="Times New Roman"/>
          <w:b/>
          <w:bCs/>
          <w:sz w:val="24"/>
          <w:szCs w:val="24"/>
        </w:rPr>
        <w:t>“</w:t>
      </w:r>
      <w:r w:rsidR="00BE2C81" w:rsidRPr="00F07F9E">
        <w:rPr>
          <w:rFonts w:ascii="Times New Roman" w:eastAsia="Calibri" w:hAnsi="Times New Roman" w:cs="Times New Roman"/>
          <w:b/>
          <w:bCs/>
          <w:sz w:val="24"/>
          <w:szCs w:val="24"/>
        </w:rPr>
        <w:t>Muižas koka māja</w:t>
      </w:r>
      <w:r w:rsidRPr="00F07F9E">
        <w:rPr>
          <w:rFonts w:ascii="Times New Roman" w:eastAsia="Calibri" w:hAnsi="Times New Roman" w:cs="Times New Roman"/>
          <w:b/>
          <w:bCs/>
          <w:sz w:val="24"/>
          <w:szCs w:val="24"/>
        </w:rPr>
        <w:t>”,</w:t>
      </w:r>
      <w:r w:rsidR="00BE2C81" w:rsidRPr="00F07F9E">
        <w:rPr>
          <w:rFonts w:ascii="Times New Roman" w:eastAsia="Calibri" w:hAnsi="Times New Roman" w:cs="Times New Roman"/>
          <w:b/>
          <w:bCs/>
          <w:sz w:val="24"/>
          <w:szCs w:val="24"/>
        </w:rPr>
        <w:t xml:space="preserve"> </w:t>
      </w:r>
      <w:r w:rsidR="00E43CFC" w:rsidRPr="00F07F9E">
        <w:rPr>
          <w:rFonts w:ascii="Times New Roman" w:eastAsia="Calibri" w:hAnsi="Times New Roman" w:cs="Times New Roman"/>
          <w:b/>
          <w:bCs/>
          <w:sz w:val="24"/>
          <w:szCs w:val="24"/>
        </w:rPr>
        <w:t>1</w:t>
      </w:r>
      <w:r w:rsidR="003F1F93" w:rsidRPr="00F07F9E">
        <w:rPr>
          <w:rFonts w:ascii="Times New Roman" w:eastAsia="Calibri" w:hAnsi="Times New Roman" w:cs="Times New Roman"/>
          <w:b/>
          <w:bCs/>
          <w:sz w:val="24"/>
          <w:szCs w:val="24"/>
        </w:rPr>
        <w:t>.stāva Darbnīcas Nr.</w:t>
      </w:r>
      <w:r w:rsidR="001C4AF9" w:rsidRPr="00F07F9E">
        <w:rPr>
          <w:rFonts w:ascii="Times New Roman" w:eastAsia="Calibri" w:hAnsi="Times New Roman" w:cs="Times New Roman"/>
          <w:b/>
          <w:bCs/>
          <w:sz w:val="24"/>
          <w:szCs w:val="24"/>
        </w:rPr>
        <w:t>1</w:t>
      </w:r>
      <w:r w:rsidR="003F1F93" w:rsidRPr="00F07F9E">
        <w:rPr>
          <w:rFonts w:ascii="Times New Roman" w:eastAsia="Calibri" w:hAnsi="Times New Roman" w:cs="Times New Roman"/>
          <w:b/>
          <w:bCs/>
          <w:sz w:val="24"/>
          <w:szCs w:val="24"/>
        </w:rPr>
        <w:t xml:space="preserve"> </w:t>
      </w:r>
      <w:r w:rsidRPr="00F07F9E">
        <w:rPr>
          <w:rFonts w:ascii="Times New Roman" w:eastAsia="Calibri" w:hAnsi="Times New Roman" w:cs="Times New Roman"/>
          <w:b/>
          <w:bCs/>
          <w:sz w:val="24"/>
          <w:szCs w:val="24"/>
        </w:rPr>
        <w:t>Pils ielā 16, Siguldā, Siguldas novadā</w:t>
      </w:r>
      <w:bookmarkEnd w:id="0"/>
      <w:r w:rsidR="000E2416" w:rsidRPr="00F07F9E">
        <w:rPr>
          <w:rFonts w:ascii="Times New Roman" w:eastAsia="Calibri" w:hAnsi="Times New Roman" w:cs="Times New Roman"/>
          <w:b/>
          <w:bCs/>
          <w:sz w:val="24"/>
          <w:szCs w:val="24"/>
        </w:rPr>
        <w:t>,</w:t>
      </w:r>
      <w:r w:rsidRPr="00F07F9E">
        <w:rPr>
          <w:rFonts w:ascii="Times New Roman" w:eastAsia="Calibri" w:hAnsi="Times New Roman" w:cs="Times New Roman"/>
          <w:b/>
          <w:bCs/>
          <w:sz w:val="24"/>
          <w:szCs w:val="24"/>
        </w:rPr>
        <w:t xml:space="preserve"> nomas tiesību </w:t>
      </w:r>
      <w:r w:rsidR="004368AD" w:rsidRPr="00F07F9E">
        <w:rPr>
          <w:rFonts w:ascii="Times New Roman" w:eastAsia="Calibri" w:hAnsi="Times New Roman" w:cs="Times New Roman"/>
          <w:b/>
          <w:bCs/>
          <w:sz w:val="24"/>
          <w:szCs w:val="24"/>
        </w:rPr>
        <w:t>6</w:t>
      </w:r>
      <w:r w:rsidR="00C84B0E" w:rsidRPr="00F07F9E">
        <w:rPr>
          <w:rFonts w:ascii="Times New Roman" w:eastAsia="Calibri" w:hAnsi="Times New Roman" w:cs="Times New Roman"/>
          <w:b/>
          <w:bCs/>
          <w:sz w:val="24"/>
          <w:szCs w:val="24"/>
        </w:rPr>
        <w:t>.</w:t>
      </w:r>
      <w:r w:rsidRPr="00F07F9E">
        <w:rPr>
          <w:rFonts w:ascii="Times New Roman" w:eastAsia="Calibri" w:hAnsi="Times New Roman" w:cs="Times New Roman"/>
          <w:b/>
          <w:bCs/>
          <w:sz w:val="24"/>
          <w:szCs w:val="24"/>
        </w:rPr>
        <w:t>izsoles noteikumi</w:t>
      </w:r>
    </w:p>
    <w:p w14:paraId="3FFE71B6" w14:textId="77777777" w:rsidR="002B136D" w:rsidRPr="00F07F9E"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F07F9E"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07F9E">
        <w:rPr>
          <w:rFonts w:ascii="Times New Roman" w:eastAsia="Calibri" w:hAnsi="Times New Roman" w:cs="Times New Roman"/>
          <w:b/>
          <w:bCs/>
          <w:sz w:val="24"/>
          <w:szCs w:val="24"/>
        </w:rPr>
        <w:t>Visp</w:t>
      </w:r>
      <w:r w:rsidRPr="00F07F9E">
        <w:rPr>
          <w:rFonts w:ascii="Times New Roman" w:eastAsia="TimesNewRoman,Bold" w:hAnsi="Times New Roman" w:cs="Times New Roman"/>
          <w:b/>
          <w:bCs/>
          <w:sz w:val="24"/>
          <w:szCs w:val="24"/>
        </w:rPr>
        <w:t>ā</w:t>
      </w:r>
      <w:r w:rsidRPr="00F07F9E">
        <w:rPr>
          <w:rFonts w:ascii="Times New Roman" w:eastAsia="Calibri" w:hAnsi="Times New Roman" w:cs="Times New Roman"/>
          <w:b/>
          <w:bCs/>
          <w:sz w:val="24"/>
          <w:szCs w:val="24"/>
        </w:rPr>
        <w:t>r</w:t>
      </w:r>
      <w:r w:rsidRPr="00F07F9E">
        <w:rPr>
          <w:rFonts w:ascii="Times New Roman" w:eastAsia="TimesNewRoman,Bold" w:hAnsi="Times New Roman" w:cs="Times New Roman"/>
          <w:b/>
          <w:bCs/>
          <w:sz w:val="24"/>
          <w:szCs w:val="24"/>
        </w:rPr>
        <w:t>ī</w:t>
      </w:r>
      <w:r w:rsidRPr="00F07F9E">
        <w:rPr>
          <w:rFonts w:ascii="Times New Roman" w:eastAsia="Calibri" w:hAnsi="Times New Roman" w:cs="Times New Roman"/>
          <w:b/>
          <w:bCs/>
          <w:sz w:val="24"/>
          <w:szCs w:val="24"/>
        </w:rPr>
        <w:t>gie noteikumi</w:t>
      </w:r>
    </w:p>
    <w:p w14:paraId="52CF38FB" w14:textId="0F4CF11A" w:rsidR="002B136D" w:rsidRPr="00F07F9E"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Calibri" w:hAnsi="Times New Roman" w:cs="Times New Roman"/>
          <w:iCs/>
          <w:sz w:val="24"/>
          <w:szCs w:val="24"/>
        </w:rPr>
        <w:t>Izsoles objekts ir nomas tiesības uz</w:t>
      </w:r>
      <w:r w:rsidR="00A273C8" w:rsidRPr="00F07F9E">
        <w:rPr>
          <w:rFonts w:ascii="Times New Roman" w:eastAsia="Calibri" w:hAnsi="Times New Roman" w:cs="Times New Roman"/>
          <w:iCs/>
          <w:sz w:val="24"/>
          <w:szCs w:val="24"/>
        </w:rPr>
        <w:t xml:space="preserve"> “</w:t>
      </w:r>
      <w:r w:rsidR="0015465E" w:rsidRPr="00F07F9E">
        <w:rPr>
          <w:rFonts w:ascii="Times New Roman" w:eastAsia="Calibri" w:hAnsi="Times New Roman" w:cs="Times New Roman"/>
          <w:iCs/>
          <w:sz w:val="24"/>
          <w:szCs w:val="24"/>
        </w:rPr>
        <w:t>Muižas koka māja</w:t>
      </w:r>
      <w:r w:rsidR="00120032" w:rsidRPr="00F07F9E">
        <w:rPr>
          <w:rFonts w:ascii="Times New Roman" w:eastAsia="Calibri" w:hAnsi="Times New Roman" w:cs="Times New Roman"/>
          <w:iCs/>
          <w:sz w:val="24"/>
          <w:szCs w:val="24"/>
        </w:rPr>
        <w:t>”,</w:t>
      </w:r>
      <w:r w:rsidR="00AE2DE1" w:rsidRPr="00F07F9E">
        <w:rPr>
          <w:rFonts w:ascii="Times New Roman" w:eastAsia="Calibri" w:hAnsi="Times New Roman" w:cs="Times New Roman"/>
          <w:iCs/>
          <w:sz w:val="24"/>
          <w:szCs w:val="24"/>
        </w:rPr>
        <w:t xml:space="preserve"> </w:t>
      </w:r>
      <w:r w:rsidR="00964DD7" w:rsidRPr="00F07F9E">
        <w:rPr>
          <w:rFonts w:ascii="Times New Roman" w:eastAsia="Calibri" w:hAnsi="Times New Roman" w:cs="Times New Roman"/>
          <w:iCs/>
          <w:sz w:val="24"/>
          <w:szCs w:val="24"/>
        </w:rPr>
        <w:t xml:space="preserve">Darbnīcas </w:t>
      </w:r>
      <w:r w:rsidR="003F1F93" w:rsidRPr="00F07F9E">
        <w:rPr>
          <w:rFonts w:ascii="Times New Roman" w:eastAsia="Calibri" w:hAnsi="Times New Roman" w:cs="Times New Roman"/>
          <w:iCs/>
          <w:sz w:val="24"/>
          <w:szCs w:val="24"/>
        </w:rPr>
        <w:t>Nr.</w:t>
      </w:r>
      <w:r w:rsidR="001C4AF9" w:rsidRPr="00F07F9E">
        <w:rPr>
          <w:rFonts w:ascii="Times New Roman" w:eastAsia="Calibri" w:hAnsi="Times New Roman" w:cs="Times New Roman"/>
          <w:iCs/>
          <w:sz w:val="24"/>
          <w:szCs w:val="24"/>
        </w:rPr>
        <w:t>1</w:t>
      </w:r>
      <w:r w:rsidR="003F1F93" w:rsidRPr="00F07F9E">
        <w:rPr>
          <w:rFonts w:ascii="Times New Roman" w:eastAsia="Calibri" w:hAnsi="Times New Roman" w:cs="Times New Roman"/>
          <w:iCs/>
          <w:sz w:val="24"/>
          <w:szCs w:val="24"/>
        </w:rPr>
        <w:t xml:space="preserve"> </w:t>
      </w:r>
      <w:r w:rsidR="00B9723B" w:rsidRPr="00F07F9E">
        <w:rPr>
          <w:rFonts w:ascii="Times New Roman" w:eastAsia="Calibri" w:hAnsi="Times New Roman" w:cs="Times New Roman"/>
          <w:iCs/>
          <w:sz w:val="24"/>
          <w:szCs w:val="24"/>
        </w:rPr>
        <w:t>(</w:t>
      </w:r>
      <w:r w:rsidR="0015465E" w:rsidRPr="00F07F9E">
        <w:rPr>
          <w:rFonts w:ascii="Times New Roman" w:eastAsia="Calibri" w:hAnsi="Times New Roman" w:cs="Times New Roman"/>
          <w:iCs/>
          <w:sz w:val="24"/>
          <w:szCs w:val="24"/>
        </w:rPr>
        <w:t>kad</w:t>
      </w:r>
      <w:r w:rsidR="00AE2DE1" w:rsidRPr="00F07F9E">
        <w:rPr>
          <w:rFonts w:ascii="Times New Roman" w:eastAsia="Calibri" w:hAnsi="Times New Roman" w:cs="Times New Roman"/>
          <w:iCs/>
          <w:sz w:val="24"/>
          <w:szCs w:val="24"/>
        </w:rPr>
        <w:t>astra</w:t>
      </w:r>
      <w:r w:rsidR="0015465E" w:rsidRPr="00F07F9E">
        <w:rPr>
          <w:rFonts w:ascii="Times New Roman" w:eastAsia="Calibri" w:hAnsi="Times New Roman" w:cs="Times New Roman"/>
          <w:iCs/>
          <w:sz w:val="24"/>
          <w:szCs w:val="24"/>
        </w:rPr>
        <w:t xml:space="preserve"> </w:t>
      </w:r>
      <w:r w:rsidR="00B9723B" w:rsidRPr="00F07F9E">
        <w:rPr>
          <w:rFonts w:ascii="Times New Roman" w:eastAsia="Calibri" w:hAnsi="Times New Roman" w:cs="Times New Roman"/>
          <w:iCs/>
          <w:sz w:val="24"/>
          <w:szCs w:val="24"/>
        </w:rPr>
        <w:t>apzīmējums</w:t>
      </w:r>
      <w:bookmarkStart w:id="1" w:name="_Hlk532302625"/>
      <w:r w:rsidR="00B9723B" w:rsidRPr="00F07F9E">
        <w:rPr>
          <w:rFonts w:ascii="Times New Roman" w:eastAsia="Calibri" w:hAnsi="Times New Roman" w:cs="Times New Roman"/>
          <w:iCs/>
          <w:sz w:val="24"/>
          <w:szCs w:val="24"/>
        </w:rPr>
        <w:t xml:space="preserve"> </w:t>
      </w:r>
      <w:r w:rsidR="0015465E" w:rsidRPr="00F07F9E">
        <w:rPr>
          <w:rFonts w:ascii="Times New Roman" w:eastAsia="Calibri" w:hAnsi="Times New Roman" w:cs="Times New Roman"/>
          <w:iCs/>
          <w:sz w:val="24"/>
          <w:szCs w:val="24"/>
        </w:rPr>
        <w:t>8015 002 1818 002</w:t>
      </w:r>
      <w:r w:rsidR="00B9723B" w:rsidRPr="00F07F9E">
        <w:rPr>
          <w:rFonts w:ascii="Times New Roman" w:eastAsia="Calibri" w:hAnsi="Times New Roman" w:cs="Times New Roman"/>
          <w:iCs/>
          <w:sz w:val="24"/>
          <w:szCs w:val="24"/>
        </w:rPr>
        <w:t>),</w:t>
      </w:r>
      <w:r w:rsidR="004E5D72" w:rsidRPr="00F07F9E">
        <w:rPr>
          <w:rFonts w:ascii="Times New Roman" w:eastAsia="Calibri" w:hAnsi="Times New Roman" w:cs="Times New Roman"/>
          <w:iCs/>
          <w:sz w:val="24"/>
          <w:szCs w:val="24"/>
        </w:rPr>
        <w:t xml:space="preserve"> </w:t>
      </w:r>
      <w:bookmarkEnd w:id="1"/>
      <w:r w:rsidR="004E5D72" w:rsidRPr="00F07F9E">
        <w:rPr>
          <w:rFonts w:ascii="Times New Roman" w:eastAsia="MS Mincho" w:hAnsi="Times New Roman" w:cs="Times New Roman"/>
          <w:sz w:val="24"/>
          <w:szCs w:val="24"/>
        </w:rPr>
        <w:t xml:space="preserve">(ēka </w:t>
      </w:r>
      <w:proofErr w:type="spellStart"/>
      <w:r w:rsidR="004E5D72" w:rsidRPr="00F07F9E">
        <w:rPr>
          <w:rFonts w:ascii="Times New Roman" w:eastAsia="MS Mincho" w:hAnsi="Times New Roman" w:cs="Times New Roman"/>
          <w:sz w:val="24"/>
          <w:szCs w:val="24"/>
        </w:rPr>
        <w:t>atzīmēta</w:t>
      </w:r>
      <w:proofErr w:type="spellEnd"/>
      <w:r w:rsidR="004E5D72" w:rsidRPr="00F07F9E">
        <w:rPr>
          <w:rFonts w:ascii="Times New Roman" w:eastAsia="MS Mincho" w:hAnsi="Times New Roman" w:cs="Times New Roman"/>
          <w:sz w:val="24"/>
          <w:szCs w:val="24"/>
        </w:rPr>
        <w:t xml:space="preserve"> </w:t>
      </w:r>
      <w:proofErr w:type="spellStart"/>
      <w:r w:rsidR="004E5D72" w:rsidRPr="00F07F9E">
        <w:rPr>
          <w:rFonts w:ascii="Times New Roman" w:eastAsia="MS Mincho" w:hAnsi="Times New Roman" w:cs="Times New Roman"/>
          <w:sz w:val="24"/>
          <w:szCs w:val="24"/>
        </w:rPr>
        <w:t>plāna</w:t>
      </w:r>
      <w:proofErr w:type="spellEnd"/>
      <w:r w:rsidR="004E5D72" w:rsidRPr="00F07F9E">
        <w:rPr>
          <w:rFonts w:ascii="Times New Roman" w:eastAsia="MS Mincho" w:hAnsi="Times New Roman" w:cs="Times New Roman"/>
          <w:sz w:val="24"/>
          <w:szCs w:val="24"/>
        </w:rPr>
        <w:t xml:space="preserve">̄, kas ir pievienots izsoles noteikumiem kā </w:t>
      </w:r>
      <w:r w:rsidR="00AE2DE1" w:rsidRPr="00F07F9E">
        <w:rPr>
          <w:rFonts w:ascii="Times New Roman" w:eastAsia="MS Mincho" w:hAnsi="Times New Roman" w:cs="Times New Roman"/>
          <w:sz w:val="24"/>
          <w:szCs w:val="24"/>
        </w:rPr>
        <w:t>2.</w:t>
      </w:r>
      <w:r w:rsidR="004E5D72" w:rsidRPr="00F07F9E">
        <w:rPr>
          <w:rFonts w:ascii="Times New Roman" w:eastAsia="MS Mincho" w:hAnsi="Times New Roman" w:cs="Times New Roman"/>
          <w:sz w:val="24"/>
          <w:szCs w:val="24"/>
        </w:rPr>
        <w:t>pielikums)</w:t>
      </w:r>
      <w:r w:rsidR="00A273C8" w:rsidRPr="00F07F9E">
        <w:rPr>
          <w:rFonts w:ascii="Times New Roman" w:eastAsia="Calibri" w:hAnsi="Times New Roman" w:cs="Times New Roman"/>
          <w:iCs/>
          <w:sz w:val="24"/>
          <w:szCs w:val="24"/>
        </w:rPr>
        <w:t xml:space="preserve">, </w:t>
      </w:r>
      <w:r w:rsidR="004E5332" w:rsidRPr="00F07F9E">
        <w:rPr>
          <w:rFonts w:ascii="Times New Roman" w:eastAsia="MS Mincho" w:hAnsi="Times New Roman" w:cs="Times New Roman"/>
          <w:sz w:val="24"/>
          <w:szCs w:val="24"/>
        </w:rPr>
        <w:t>(</w:t>
      </w:r>
      <w:r w:rsidR="00F426F0" w:rsidRPr="00F07F9E">
        <w:rPr>
          <w:rFonts w:ascii="Times New Roman" w:eastAsia="MS Mincho" w:hAnsi="Times New Roman" w:cs="Times New Roman"/>
          <w:sz w:val="24"/>
          <w:szCs w:val="24"/>
        </w:rPr>
        <w:t>darbnīcu</w:t>
      </w:r>
      <w:r w:rsidR="004E5D72" w:rsidRPr="00F07F9E">
        <w:rPr>
          <w:rFonts w:ascii="Times New Roman" w:eastAsia="MS Mincho" w:hAnsi="Times New Roman" w:cs="Times New Roman"/>
          <w:sz w:val="24"/>
          <w:szCs w:val="24"/>
        </w:rPr>
        <w:t xml:space="preserve"> “</w:t>
      </w:r>
      <w:r w:rsidR="0015465E" w:rsidRPr="00F07F9E">
        <w:rPr>
          <w:rFonts w:ascii="Times New Roman" w:eastAsia="MS Mincho" w:hAnsi="Times New Roman" w:cs="Times New Roman"/>
          <w:sz w:val="24"/>
          <w:szCs w:val="24"/>
        </w:rPr>
        <w:t>Muižas koka māja</w:t>
      </w:r>
      <w:r w:rsidR="002639D8" w:rsidRPr="00F07F9E">
        <w:rPr>
          <w:rFonts w:ascii="Times New Roman" w:eastAsia="MS Mincho" w:hAnsi="Times New Roman" w:cs="Times New Roman"/>
          <w:sz w:val="24"/>
          <w:szCs w:val="24"/>
        </w:rPr>
        <w:t xml:space="preserve">” </w:t>
      </w:r>
      <w:r w:rsidR="00B9723B" w:rsidRPr="00F07F9E">
        <w:rPr>
          <w:rFonts w:ascii="Times New Roman" w:eastAsia="MS Mincho" w:hAnsi="Times New Roman" w:cs="Times New Roman"/>
          <w:sz w:val="24"/>
          <w:szCs w:val="24"/>
        </w:rPr>
        <w:t>kadastrālās uzmērīšanas</w:t>
      </w:r>
      <w:r w:rsidR="004E5332" w:rsidRPr="00F07F9E">
        <w:rPr>
          <w:rFonts w:ascii="Times New Roman" w:eastAsia="MS Mincho" w:hAnsi="Times New Roman" w:cs="Times New Roman"/>
          <w:sz w:val="24"/>
          <w:szCs w:val="24"/>
        </w:rPr>
        <w:t xml:space="preserve"> plānā, kas ir pievienots izsoles noteikumiem kā </w:t>
      </w:r>
      <w:r w:rsidR="00AE2DE1" w:rsidRPr="00F07F9E">
        <w:rPr>
          <w:rFonts w:ascii="Times New Roman" w:eastAsia="MS Mincho" w:hAnsi="Times New Roman" w:cs="Times New Roman"/>
          <w:sz w:val="24"/>
          <w:szCs w:val="24"/>
        </w:rPr>
        <w:t>3.</w:t>
      </w:r>
      <w:r w:rsidR="004E5332" w:rsidRPr="00F07F9E">
        <w:rPr>
          <w:rFonts w:ascii="Times New Roman" w:eastAsia="MS Mincho" w:hAnsi="Times New Roman" w:cs="Times New Roman"/>
          <w:sz w:val="24"/>
          <w:szCs w:val="24"/>
        </w:rPr>
        <w:t xml:space="preserve">pielikums) </w:t>
      </w:r>
      <w:r w:rsidR="00597913" w:rsidRPr="00F07F9E">
        <w:rPr>
          <w:rFonts w:ascii="Times New Roman" w:eastAsia="Calibri" w:hAnsi="Times New Roman" w:cs="Times New Roman"/>
          <w:sz w:val="24"/>
          <w:szCs w:val="24"/>
        </w:rPr>
        <w:t>Pils ielā 16, Siguldā, Siguldas novadā</w:t>
      </w:r>
      <w:r w:rsidR="00B9723B" w:rsidRPr="00F07F9E">
        <w:rPr>
          <w:rFonts w:ascii="Times New Roman" w:eastAsia="Calibri" w:hAnsi="Times New Roman" w:cs="Times New Roman"/>
          <w:sz w:val="24"/>
          <w:szCs w:val="24"/>
        </w:rPr>
        <w:t>, kadastra Nr.8015 002 1818</w:t>
      </w:r>
      <w:r w:rsidR="00597913" w:rsidRPr="00F07F9E">
        <w:rPr>
          <w:rFonts w:ascii="Times New Roman" w:eastAsia="Calibri" w:hAnsi="Times New Roman" w:cs="Times New Roman"/>
          <w:sz w:val="24"/>
          <w:szCs w:val="24"/>
        </w:rPr>
        <w:t xml:space="preserve"> </w:t>
      </w:r>
      <w:r w:rsidRPr="00F07F9E">
        <w:rPr>
          <w:rFonts w:ascii="Times New Roman" w:eastAsia="Calibri" w:hAnsi="Times New Roman" w:cs="Times New Roman"/>
          <w:sz w:val="24"/>
          <w:szCs w:val="24"/>
        </w:rPr>
        <w:t xml:space="preserve">(turpmāk – </w:t>
      </w:r>
      <w:r w:rsidR="00CB69D1" w:rsidRPr="00F07F9E">
        <w:rPr>
          <w:rFonts w:ascii="Times New Roman" w:eastAsia="Calibri" w:hAnsi="Times New Roman" w:cs="Times New Roman"/>
          <w:sz w:val="24"/>
          <w:szCs w:val="24"/>
        </w:rPr>
        <w:t>Darbnīca</w:t>
      </w:r>
      <w:r w:rsidRPr="00F07F9E">
        <w:rPr>
          <w:rFonts w:ascii="Times New Roman" w:eastAsia="Calibri" w:hAnsi="Times New Roman" w:cs="Times New Roman"/>
          <w:sz w:val="24"/>
          <w:szCs w:val="24"/>
        </w:rPr>
        <w:t xml:space="preserve">). </w:t>
      </w:r>
      <w:r w:rsidR="00CB69D1" w:rsidRPr="00F07F9E">
        <w:rPr>
          <w:rFonts w:ascii="Times New Roman" w:eastAsia="Calibri" w:hAnsi="Times New Roman" w:cs="Times New Roman"/>
          <w:sz w:val="24"/>
          <w:szCs w:val="24"/>
        </w:rPr>
        <w:t>Darbnīcas</w:t>
      </w:r>
      <w:r w:rsidR="002D710D" w:rsidRPr="00F07F9E">
        <w:rPr>
          <w:rFonts w:ascii="Times New Roman" w:eastAsia="Calibri" w:hAnsi="Times New Roman" w:cs="Times New Roman"/>
          <w:sz w:val="24"/>
          <w:szCs w:val="24"/>
        </w:rPr>
        <w:t xml:space="preserve"> īpašie izmantošanas noteikumi norādīti izsoles noteikumu VII. daļā.</w:t>
      </w:r>
    </w:p>
    <w:p w14:paraId="396A8FA2" w14:textId="0299EE54" w:rsidR="00C23A50" w:rsidRPr="00F07F9E" w:rsidRDefault="00C23A50"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Muižas koka mājas darbnīc</w:t>
      </w:r>
      <w:r w:rsidR="00802DE1" w:rsidRPr="00F07F9E">
        <w:rPr>
          <w:rFonts w:ascii="Times New Roman" w:eastAsia="MS Mincho" w:hAnsi="Times New Roman" w:cs="Times New Roman"/>
          <w:sz w:val="24"/>
          <w:szCs w:val="24"/>
        </w:rPr>
        <w:t>a Nr.</w:t>
      </w:r>
      <w:r w:rsidR="001C4AF9" w:rsidRPr="00F07F9E">
        <w:rPr>
          <w:rFonts w:ascii="Times New Roman" w:eastAsia="MS Mincho" w:hAnsi="Times New Roman" w:cs="Times New Roman"/>
          <w:sz w:val="24"/>
          <w:szCs w:val="24"/>
        </w:rPr>
        <w:t>1</w:t>
      </w:r>
      <w:r w:rsidR="00802DE1" w:rsidRPr="00F07F9E">
        <w:rPr>
          <w:rFonts w:ascii="Times New Roman" w:eastAsia="MS Mincho" w:hAnsi="Times New Roman" w:cs="Times New Roman"/>
          <w:sz w:val="24"/>
          <w:szCs w:val="24"/>
        </w:rPr>
        <w:t xml:space="preserve"> </w:t>
      </w:r>
      <w:r w:rsidR="004368AD" w:rsidRPr="00F07F9E">
        <w:rPr>
          <w:rFonts w:ascii="Times New Roman" w:eastAsia="MS Mincho" w:hAnsi="Times New Roman" w:cs="Times New Roman"/>
          <w:sz w:val="24"/>
          <w:szCs w:val="24"/>
        </w:rPr>
        <w:t xml:space="preserve">sastāv no telpas </w:t>
      </w:r>
      <w:r w:rsidR="001C4AF9" w:rsidRPr="00F07F9E">
        <w:rPr>
          <w:rFonts w:ascii="Times New Roman" w:eastAsia="MS Mincho" w:hAnsi="Times New Roman" w:cs="Times New Roman"/>
          <w:sz w:val="24"/>
          <w:szCs w:val="24"/>
        </w:rPr>
        <w:t>1</w:t>
      </w:r>
      <w:r w:rsidR="004368AD" w:rsidRPr="00F07F9E">
        <w:rPr>
          <w:rFonts w:ascii="Times New Roman" w:eastAsia="MS Mincho" w:hAnsi="Times New Roman" w:cs="Times New Roman"/>
          <w:sz w:val="24"/>
          <w:szCs w:val="24"/>
        </w:rPr>
        <w:t>2,</w:t>
      </w:r>
      <w:r w:rsidR="001C4AF9" w:rsidRPr="00F07F9E">
        <w:rPr>
          <w:rFonts w:ascii="Times New Roman" w:eastAsia="MS Mincho" w:hAnsi="Times New Roman" w:cs="Times New Roman"/>
          <w:sz w:val="24"/>
          <w:szCs w:val="24"/>
        </w:rPr>
        <w:t>2</w:t>
      </w:r>
      <w:r w:rsidR="004368AD" w:rsidRPr="00F07F9E">
        <w:rPr>
          <w:rFonts w:ascii="Times New Roman" w:eastAsia="MS Mincho" w:hAnsi="Times New Roman" w:cs="Times New Roman"/>
          <w:sz w:val="24"/>
          <w:szCs w:val="24"/>
        </w:rPr>
        <w:t>m</w:t>
      </w:r>
      <w:r w:rsidR="004368AD" w:rsidRPr="00F07F9E">
        <w:rPr>
          <w:rFonts w:ascii="Times New Roman" w:eastAsia="MS Mincho" w:hAnsi="Times New Roman" w:cs="Times New Roman"/>
          <w:sz w:val="24"/>
          <w:szCs w:val="24"/>
          <w:vertAlign w:val="superscript"/>
        </w:rPr>
        <w:t xml:space="preserve">2 </w:t>
      </w:r>
      <w:r w:rsidR="004368AD" w:rsidRPr="00F07F9E">
        <w:rPr>
          <w:rFonts w:ascii="Times New Roman" w:eastAsia="MS Mincho" w:hAnsi="Times New Roman" w:cs="Times New Roman"/>
          <w:sz w:val="24"/>
          <w:szCs w:val="24"/>
        </w:rPr>
        <w:t xml:space="preserve">un </w:t>
      </w:r>
      <w:r w:rsidR="001C4AF9" w:rsidRPr="00F07F9E">
        <w:rPr>
          <w:rFonts w:ascii="Times New Roman" w:eastAsia="MS Mincho" w:hAnsi="Times New Roman" w:cs="Times New Roman"/>
          <w:sz w:val="24"/>
          <w:szCs w:val="24"/>
        </w:rPr>
        <w:t>34</w:t>
      </w:r>
      <w:r w:rsidR="004368AD" w:rsidRPr="00F07F9E">
        <w:rPr>
          <w:rFonts w:ascii="Times New Roman" w:eastAsia="MS Mincho" w:hAnsi="Times New Roman" w:cs="Times New Roman"/>
          <w:sz w:val="24"/>
          <w:szCs w:val="24"/>
        </w:rPr>
        <w:t>,</w:t>
      </w:r>
      <w:r w:rsidR="001C4AF9" w:rsidRPr="00F07F9E">
        <w:rPr>
          <w:rFonts w:ascii="Times New Roman" w:eastAsia="MS Mincho" w:hAnsi="Times New Roman" w:cs="Times New Roman"/>
          <w:sz w:val="24"/>
          <w:szCs w:val="24"/>
        </w:rPr>
        <w:t>6</w:t>
      </w:r>
      <w:r w:rsidR="004368AD" w:rsidRPr="00F07F9E">
        <w:rPr>
          <w:rFonts w:ascii="Times New Roman" w:eastAsia="MS Mincho" w:hAnsi="Times New Roman" w:cs="Times New Roman"/>
          <w:sz w:val="24"/>
          <w:szCs w:val="24"/>
        </w:rPr>
        <w:t>m</w:t>
      </w:r>
      <w:r w:rsidR="004368AD" w:rsidRPr="00F07F9E">
        <w:rPr>
          <w:rFonts w:ascii="Times New Roman" w:eastAsia="MS Mincho" w:hAnsi="Times New Roman" w:cs="Times New Roman"/>
          <w:sz w:val="24"/>
          <w:szCs w:val="24"/>
          <w:vertAlign w:val="superscript"/>
        </w:rPr>
        <w:t xml:space="preserve">2 </w:t>
      </w:r>
      <w:r w:rsidR="004368AD" w:rsidRPr="00F07F9E">
        <w:rPr>
          <w:rFonts w:ascii="Times New Roman" w:eastAsia="MS Mincho" w:hAnsi="Times New Roman" w:cs="Times New Roman"/>
          <w:sz w:val="24"/>
          <w:szCs w:val="24"/>
        </w:rPr>
        <w:t xml:space="preserve">, palīgtelpas </w:t>
      </w:r>
      <w:r w:rsidR="001C4AF9" w:rsidRPr="00F07F9E">
        <w:rPr>
          <w:rFonts w:ascii="Times New Roman" w:eastAsia="MS Mincho" w:hAnsi="Times New Roman" w:cs="Times New Roman"/>
          <w:sz w:val="24"/>
          <w:szCs w:val="24"/>
        </w:rPr>
        <w:t>3,6</w:t>
      </w:r>
      <w:r w:rsidR="004368AD" w:rsidRPr="00F07F9E">
        <w:rPr>
          <w:rFonts w:ascii="Times New Roman" w:eastAsia="MS Mincho" w:hAnsi="Times New Roman" w:cs="Times New Roman"/>
          <w:sz w:val="24"/>
          <w:szCs w:val="24"/>
        </w:rPr>
        <w:t>m</w:t>
      </w:r>
      <w:r w:rsidR="004368AD" w:rsidRPr="00F07F9E">
        <w:rPr>
          <w:rFonts w:ascii="Times New Roman" w:eastAsia="MS Mincho" w:hAnsi="Times New Roman" w:cs="Times New Roman"/>
          <w:sz w:val="24"/>
          <w:szCs w:val="24"/>
          <w:vertAlign w:val="superscript"/>
        </w:rPr>
        <w:t xml:space="preserve">2 </w:t>
      </w:r>
      <w:r w:rsidR="004368AD" w:rsidRPr="00F07F9E">
        <w:rPr>
          <w:rFonts w:ascii="Times New Roman" w:eastAsia="MS Mincho" w:hAnsi="Times New Roman" w:cs="Times New Roman"/>
          <w:sz w:val="24"/>
          <w:szCs w:val="24"/>
        </w:rPr>
        <w:t xml:space="preserve">platībā (kopā </w:t>
      </w:r>
      <w:r w:rsidR="001C4AF9" w:rsidRPr="00F07F9E">
        <w:rPr>
          <w:rFonts w:ascii="Times New Roman" w:eastAsia="MS Mincho" w:hAnsi="Times New Roman" w:cs="Times New Roman"/>
          <w:sz w:val="24"/>
          <w:szCs w:val="24"/>
        </w:rPr>
        <w:t>50</w:t>
      </w:r>
      <w:r w:rsidR="004368AD" w:rsidRPr="00F07F9E">
        <w:rPr>
          <w:rFonts w:ascii="Times New Roman" w:eastAsia="MS Mincho" w:hAnsi="Times New Roman" w:cs="Times New Roman"/>
          <w:sz w:val="24"/>
          <w:szCs w:val="24"/>
        </w:rPr>
        <w:t>,</w:t>
      </w:r>
      <w:r w:rsidR="001C4AF9" w:rsidRPr="00F07F9E">
        <w:rPr>
          <w:rFonts w:ascii="Times New Roman" w:eastAsia="MS Mincho" w:hAnsi="Times New Roman" w:cs="Times New Roman"/>
          <w:sz w:val="24"/>
          <w:szCs w:val="24"/>
        </w:rPr>
        <w:t>4</w:t>
      </w:r>
      <w:r w:rsidR="004368AD" w:rsidRPr="00F07F9E">
        <w:rPr>
          <w:rFonts w:ascii="Times New Roman" w:eastAsia="MS Mincho" w:hAnsi="Times New Roman" w:cs="Times New Roman"/>
          <w:sz w:val="24"/>
          <w:szCs w:val="24"/>
        </w:rPr>
        <w:t>0m</w:t>
      </w:r>
      <w:r w:rsidR="004368AD" w:rsidRPr="00F07F9E">
        <w:rPr>
          <w:rFonts w:ascii="Times New Roman" w:eastAsia="MS Mincho" w:hAnsi="Times New Roman" w:cs="Times New Roman"/>
          <w:sz w:val="24"/>
          <w:szCs w:val="24"/>
          <w:vertAlign w:val="superscript"/>
        </w:rPr>
        <w:t>2</w:t>
      </w:r>
      <w:r w:rsidR="004368AD" w:rsidRPr="00F07F9E">
        <w:rPr>
          <w:rFonts w:ascii="Times New Roman" w:eastAsia="MS Mincho" w:hAnsi="Times New Roman" w:cs="Times New Roman"/>
          <w:sz w:val="24"/>
          <w:szCs w:val="24"/>
        </w:rPr>
        <w:t>).</w:t>
      </w:r>
    </w:p>
    <w:p w14:paraId="4240548D" w14:textId="42214FD4" w:rsidR="002B136D" w:rsidRPr="00F07F9E"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Ēka, kurā atrodas Darbnīca</w:t>
      </w:r>
      <w:r w:rsidR="002B136D" w:rsidRPr="00F07F9E">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F07F9E" w:rsidRDefault="00AE2DE1" w:rsidP="00AE2DE1">
      <w:pPr>
        <w:numPr>
          <w:ilvl w:val="0"/>
          <w:numId w:val="12"/>
        </w:numPr>
        <w:spacing w:after="0"/>
        <w:contextualSpacing/>
        <w:jc w:val="both"/>
        <w:rPr>
          <w:rFonts w:ascii="Times New Roman" w:eastAsia="Calibri" w:hAnsi="Times New Roman" w:cs="Times New Roman"/>
          <w:sz w:val="24"/>
          <w:szCs w:val="24"/>
        </w:rPr>
      </w:pPr>
      <w:r w:rsidRPr="00F07F9E">
        <w:rPr>
          <w:rFonts w:ascii="Times New Roman" w:hAnsi="Times New Roman"/>
          <w:sz w:val="24"/>
          <w:szCs w:val="24"/>
        </w:rPr>
        <w:t>Siguldas novada p</w:t>
      </w:r>
      <w:r w:rsidR="004801EB" w:rsidRPr="00F07F9E">
        <w:rPr>
          <w:rFonts w:ascii="Times New Roman" w:hAnsi="Times New Roman"/>
          <w:sz w:val="24"/>
          <w:szCs w:val="24"/>
        </w:rPr>
        <w:t xml:space="preserve">ašvaldībai </w:t>
      </w:r>
      <w:r w:rsidRPr="00F07F9E">
        <w:rPr>
          <w:rFonts w:ascii="Times New Roman" w:hAnsi="Times New Roman"/>
          <w:sz w:val="24"/>
          <w:szCs w:val="24"/>
        </w:rPr>
        <w:t xml:space="preserve">(turpmāk - Pašvaldība) </w:t>
      </w:r>
      <w:r w:rsidR="004801EB" w:rsidRPr="00F07F9E">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F07F9E">
        <w:rPr>
          <w:rFonts w:ascii="Times New Roman" w:eastAsia="Calibri" w:hAnsi="Times New Roman" w:cs="Times New Roman"/>
          <w:sz w:val="24"/>
          <w:szCs w:val="24"/>
        </w:rPr>
        <w:t>Rīgas rajona tiesas zemesgrāmatu nodaļas Siguldas pilsētas zemesgrāmatas nodalījum</w:t>
      </w:r>
      <w:r w:rsidRPr="00F07F9E">
        <w:rPr>
          <w:rFonts w:ascii="Times New Roman" w:eastAsia="Calibri" w:hAnsi="Times New Roman" w:cs="Times New Roman"/>
          <w:sz w:val="24"/>
          <w:szCs w:val="24"/>
        </w:rPr>
        <w:t>ā</w:t>
      </w:r>
      <w:r w:rsidR="002B136D" w:rsidRPr="00F07F9E">
        <w:rPr>
          <w:rFonts w:ascii="Times New Roman" w:eastAsia="Calibri" w:hAnsi="Times New Roman" w:cs="Times New Roman"/>
          <w:sz w:val="24"/>
          <w:szCs w:val="24"/>
        </w:rPr>
        <w:t xml:space="preserve"> Nr</w:t>
      </w:r>
      <w:r w:rsidR="002060A3" w:rsidRPr="00F07F9E">
        <w:rPr>
          <w:rFonts w:ascii="Times New Roman" w:eastAsia="Calibri" w:hAnsi="Times New Roman" w:cs="Times New Roman"/>
          <w:sz w:val="24"/>
          <w:szCs w:val="24"/>
        </w:rPr>
        <w:t>.100000135102.</w:t>
      </w:r>
    </w:p>
    <w:p w14:paraId="30745762" w14:textId="77777777" w:rsidR="002B136D" w:rsidRPr="00F07F9E"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iCs/>
          <w:sz w:val="24"/>
          <w:szCs w:val="24"/>
        </w:rPr>
        <w:t>Darbnīcu</w:t>
      </w:r>
      <w:r w:rsidR="002B136D" w:rsidRPr="00F07F9E">
        <w:rPr>
          <w:rFonts w:ascii="Times New Roman" w:eastAsia="Calibri" w:hAnsi="Times New Roman" w:cs="Times New Roman"/>
          <w:iCs/>
          <w:sz w:val="24"/>
          <w:szCs w:val="24"/>
        </w:rPr>
        <w:t xml:space="preserve"> nomas tiesība</w:t>
      </w:r>
      <w:r w:rsidR="000B4F59" w:rsidRPr="00F07F9E">
        <w:rPr>
          <w:rFonts w:ascii="Times New Roman" w:eastAsia="Calibri" w:hAnsi="Times New Roman" w:cs="Times New Roman"/>
          <w:iCs/>
          <w:sz w:val="24"/>
          <w:szCs w:val="24"/>
        </w:rPr>
        <w:t>s</w:t>
      </w:r>
      <w:r w:rsidR="002B136D" w:rsidRPr="00F07F9E">
        <w:rPr>
          <w:rFonts w:ascii="Times New Roman" w:eastAsia="Calibri" w:hAnsi="Times New Roman" w:cs="Times New Roman"/>
          <w:iCs/>
          <w:sz w:val="24"/>
          <w:szCs w:val="24"/>
        </w:rPr>
        <w:t xml:space="preserve"> tiek izsolīta</w:t>
      </w:r>
      <w:r w:rsidR="000B4F59" w:rsidRPr="00F07F9E">
        <w:rPr>
          <w:rFonts w:ascii="Times New Roman" w:eastAsia="Calibri" w:hAnsi="Times New Roman" w:cs="Times New Roman"/>
          <w:iCs/>
          <w:sz w:val="24"/>
          <w:szCs w:val="24"/>
        </w:rPr>
        <w:t>s</w:t>
      </w:r>
      <w:r w:rsidR="002B136D" w:rsidRPr="00F07F9E">
        <w:rPr>
          <w:rFonts w:ascii="Times New Roman" w:eastAsia="Calibri" w:hAnsi="Times New Roman" w:cs="Times New Roman"/>
          <w:iCs/>
          <w:sz w:val="24"/>
          <w:szCs w:val="24"/>
        </w:rPr>
        <w:t xml:space="preserve"> atklātā mutiskā izsolē ar augšupejošu soli</w:t>
      </w:r>
      <w:r w:rsidR="00CB69D1" w:rsidRPr="00F07F9E">
        <w:rPr>
          <w:rFonts w:ascii="Times New Roman" w:eastAsia="Calibri" w:hAnsi="Times New Roman" w:cs="Times New Roman"/>
          <w:iCs/>
          <w:sz w:val="24"/>
          <w:szCs w:val="24"/>
        </w:rPr>
        <w:t xml:space="preserve"> </w:t>
      </w:r>
      <w:r w:rsidR="002B136D" w:rsidRPr="00F07F9E">
        <w:rPr>
          <w:rFonts w:ascii="Times New Roman" w:eastAsia="Calibri" w:hAnsi="Times New Roman" w:cs="Times New Roman"/>
          <w:iCs/>
          <w:sz w:val="24"/>
          <w:szCs w:val="24"/>
        </w:rPr>
        <w:t>(turpmāk</w:t>
      </w:r>
      <w:r w:rsidR="00EA3A12" w:rsidRPr="00F07F9E">
        <w:rPr>
          <w:rFonts w:ascii="Times New Roman" w:eastAsia="Calibri" w:hAnsi="Times New Roman" w:cs="Times New Roman"/>
          <w:iCs/>
          <w:sz w:val="24"/>
          <w:szCs w:val="24"/>
        </w:rPr>
        <w:t xml:space="preserve"> </w:t>
      </w:r>
      <w:r w:rsidR="00CB69D1" w:rsidRPr="00F07F9E">
        <w:rPr>
          <w:rFonts w:ascii="Times New Roman" w:eastAsia="Calibri" w:hAnsi="Times New Roman" w:cs="Times New Roman"/>
          <w:iCs/>
          <w:sz w:val="24"/>
          <w:szCs w:val="24"/>
        </w:rPr>
        <w:t>– i</w:t>
      </w:r>
      <w:r w:rsidR="002B136D" w:rsidRPr="00F07F9E">
        <w:rPr>
          <w:rFonts w:ascii="Times New Roman" w:eastAsia="Calibri" w:hAnsi="Times New Roman" w:cs="Times New Roman"/>
          <w:iCs/>
          <w:sz w:val="24"/>
          <w:szCs w:val="24"/>
        </w:rPr>
        <w:t>zsole).</w:t>
      </w:r>
    </w:p>
    <w:p w14:paraId="7A490DCF" w14:textId="77777777" w:rsidR="002B136D" w:rsidRPr="00F07F9E"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I</w:t>
      </w:r>
      <w:r w:rsidR="002B136D" w:rsidRPr="00F07F9E">
        <w:rPr>
          <w:rFonts w:ascii="Times New Roman" w:eastAsia="Calibri" w:hAnsi="Times New Roman" w:cs="Times New Roman"/>
          <w:sz w:val="24"/>
          <w:szCs w:val="24"/>
        </w:rPr>
        <w:t>zsoli r</w:t>
      </w:r>
      <w:r w:rsidR="002B136D" w:rsidRPr="00F07F9E">
        <w:rPr>
          <w:rFonts w:ascii="Times New Roman" w:eastAsia="TimesNewRoman" w:hAnsi="Times New Roman" w:cs="Times New Roman"/>
          <w:sz w:val="24"/>
          <w:szCs w:val="24"/>
        </w:rPr>
        <w:t>ī</w:t>
      </w:r>
      <w:r w:rsidR="002B136D" w:rsidRPr="00F07F9E">
        <w:rPr>
          <w:rFonts w:ascii="Times New Roman" w:eastAsia="Calibri" w:hAnsi="Times New Roman" w:cs="Times New Roman"/>
          <w:sz w:val="24"/>
          <w:szCs w:val="24"/>
        </w:rPr>
        <w:t xml:space="preserve">ko </w:t>
      </w:r>
      <w:r w:rsidR="00AE2DE1" w:rsidRPr="00F07F9E">
        <w:rPr>
          <w:rFonts w:ascii="Times New Roman" w:eastAsia="Calibri" w:hAnsi="Times New Roman" w:cs="Times New Roman"/>
          <w:sz w:val="24"/>
          <w:szCs w:val="24"/>
        </w:rPr>
        <w:t>P</w:t>
      </w:r>
      <w:r w:rsidR="002B136D" w:rsidRPr="00F07F9E">
        <w:rPr>
          <w:rFonts w:ascii="Times New Roman" w:eastAsia="Calibri" w:hAnsi="Times New Roman" w:cs="Times New Roman"/>
          <w:sz w:val="24"/>
          <w:szCs w:val="24"/>
        </w:rPr>
        <w:t xml:space="preserve">ašvaldības </w:t>
      </w:r>
      <w:r w:rsidR="002B136D" w:rsidRPr="00F07F9E">
        <w:rPr>
          <w:rFonts w:ascii="Times New Roman" w:eastAsia="TimesNewRoman" w:hAnsi="Times New Roman" w:cs="Times New Roman"/>
          <w:sz w:val="24"/>
          <w:szCs w:val="24"/>
        </w:rPr>
        <w:t>ī</w:t>
      </w:r>
      <w:r w:rsidR="002B136D" w:rsidRPr="00F07F9E">
        <w:rPr>
          <w:rFonts w:ascii="Times New Roman" w:eastAsia="Calibri" w:hAnsi="Times New Roman" w:cs="Times New Roman"/>
          <w:sz w:val="24"/>
          <w:szCs w:val="24"/>
        </w:rPr>
        <w:t>pašumu atsavināšanas un izsoles komisija (turpm</w:t>
      </w:r>
      <w:r w:rsidR="002B136D" w:rsidRPr="00F07F9E">
        <w:rPr>
          <w:rFonts w:ascii="Times New Roman" w:eastAsia="TimesNewRoman" w:hAnsi="Times New Roman" w:cs="Times New Roman"/>
          <w:sz w:val="24"/>
          <w:szCs w:val="24"/>
        </w:rPr>
        <w:t>ā</w:t>
      </w:r>
      <w:r w:rsidR="002B136D" w:rsidRPr="00F07F9E">
        <w:rPr>
          <w:rFonts w:ascii="Times New Roman" w:eastAsia="Calibri" w:hAnsi="Times New Roman" w:cs="Times New Roman"/>
          <w:sz w:val="24"/>
          <w:szCs w:val="24"/>
        </w:rPr>
        <w:t>k - Komisija), iev</w:t>
      </w:r>
      <w:r w:rsidR="002B136D" w:rsidRPr="00F07F9E">
        <w:rPr>
          <w:rFonts w:ascii="Times New Roman" w:eastAsia="TimesNewRoman" w:hAnsi="Times New Roman" w:cs="Times New Roman"/>
          <w:sz w:val="24"/>
          <w:szCs w:val="24"/>
        </w:rPr>
        <w:t>ē</w:t>
      </w:r>
      <w:r w:rsidR="002B136D" w:rsidRPr="00F07F9E">
        <w:rPr>
          <w:rFonts w:ascii="Times New Roman" w:eastAsia="Calibri" w:hAnsi="Times New Roman" w:cs="Times New Roman"/>
          <w:sz w:val="24"/>
          <w:szCs w:val="24"/>
        </w:rPr>
        <w:t>rojot</w:t>
      </w:r>
      <w:r w:rsidR="002B136D" w:rsidRPr="00F07F9E">
        <w:rPr>
          <w:rFonts w:ascii="Times New Roman" w:eastAsia="Times New Roman" w:hAnsi="Times New Roman" w:cs="Times New Roman"/>
          <w:sz w:val="24"/>
          <w:szCs w:val="24"/>
          <w:lang w:eastAsia="lv-LV" w:bidi="lo-LA"/>
        </w:rPr>
        <w:t xml:space="preserve"> Ministru kabineta </w:t>
      </w:r>
      <w:r w:rsidR="008E090F" w:rsidRPr="00F07F9E">
        <w:rPr>
          <w:rFonts w:ascii="Times New Roman" w:eastAsia="Times New Roman" w:hAnsi="Times New Roman" w:cs="Times New Roman"/>
          <w:sz w:val="24"/>
          <w:szCs w:val="24"/>
          <w:lang w:eastAsia="lv-LV" w:bidi="lo-LA"/>
        </w:rPr>
        <w:t>2018.gada 20.februāra</w:t>
      </w:r>
      <w:r w:rsidR="008E090F" w:rsidRPr="00F07F9E">
        <w:rPr>
          <w:rFonts w:ascii="Times New Roman" w:eastAsia="Calibri" w:hAnsi="Times New Roman" w:cs="Times New Roman"/>
          <w:sz w:val="24"/>
          <w:szCs w:val="24"/>
        </w:rPr>
        <w:t xml:space="preserve"> </w:t>
      </w:r>
      <w:r w:rsidR="008E090F" w:rsidRPr="00F07F9E">
        <w:rPr>
          <w:rFonts w:ascii="Times New Roman" w:eastAsia="Times New Roman" w:hAnsi="Times New Roman" w:cs="Times New Roman"/>
          <w:sz w:val="24"/>
          <w:szCs w:val="24"/>
          <w:lang w:eastAsia="lv-LV" w:bidi="lo-LA"/>
        </w:rPr>
        <w:t xml:space="preserve">noteikumus Nr.97 </w:t>
      </w:r>
      <w:r w:rsidR="008E090F" w:rsidRPr="00F07F9E">
        <w:rPr>
          <w:rFonts w:ascii="Times New Roman" w:eastAsia="Calibri" w:hAnsi="Times New Roman" w:cs="Times New Roman"/>
          <w:sz w:val="24"/>
          <w:szCs w:val="24"/>
        </w:rPr>
        <w:t>“Publiskas personas mantas iznomāšanas noteikumi”</w:t>
      </w:r>
      <w:r w:rsidR="002B136D" w:rsidRPr="00F07F9E">
        <w:rPr>
          <w:rFonts w:ascii="Times New Roman" w:eastAsia="Times New Roman" w:hAnsi="Times New Roman" w:cs="Times New Roman"/>
          <w:sz w:val="24"/>
          <w:szCs w:val="24"/>
          <w:lang w:eastAsia="lv-LV" w:bidi="lo-LA"/>
        </w:rPr>
        <w:t xml:space="preserve">, </w:t>
      </w:r>
      <w:r w:rsidR="002B136D" w:rsidRPr="00F07F9E">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08A15EF0" w:rsidR="002B136D" w:rsidRPr="00F07F9E"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Izsole notiek kā atklāta finanšu piedāvājuma - nomas maksas mēnesī</w:t>
      </w:r>
      <w:r w:rsidR="002D710D" w:rsidRPr="00F07F9E">
        <w:rPr>
          <w:rFonts w:ascii="Times New Roman" w:eastAsia="Calibri" w:hAnsi="Times New Roman" w:cs="Times New Roman"/>
          <w:sz w:val="24"/>
          <w:szCs w:val="24"/>
        </w:rPr>
        <w:t xml:space="preserve"> par </w:t>
      </w:r>
      <w:r w:rsidR="006C2B9D" w:rsidRPr="00F07F9E">
        <w:rPr>
          <w:rFonts w:ascii="Times New Roman" w:eastAsia="Calibri" w:hAnsi="Times New Roman" w:cs="Times New Roman"/>
          <w:sz w:val="24"/>
          <w:szCs w:val="24"/>
        </w:rPr>
        <w:t xml:space="preserve">Darbnīcas </w:t>
      </w:r>
      <w:r w:rsidR="00F936F8" w:rsidRPr="00F07F9E">
        <w:rPr>
          <w:rFonts w:ascii="Times New Roman" w:eastAsia="Calibri" w:hAnsi="Times New Roman" w:cs="Times New Roman"/>
          <w:sz w:val="24"/>
          <w:szCs w:val="24"/>
        </w:rPr>
        <w:t>telpu</w:t>
      </w:r>
      <w:r w:rsidR="002D710D" w:rsidRPr="00F07F9E">
        <w:rPr>
          <w:rFonts w:ascii="Times New Roman" w:eastAsia="Calibri" w:hAnsi="Times New Roman" w:cs="Times New Roman"/>
          <w:sz w:val="24"/>
          <w:szCs w:val="24"/>
        </w:rPr>
        <w:t xml:space="preserve"> </w:t>
      </w:r>
      <w:r w:rsidRPr="00F07F9E">
        <w:rPr>
          <w:rFonts w:ascii="Times New Roman" w:eastAsia="Calibri" w:hAnsi="Times New Roman" w:cs="Times New Roman"/>
          <w:sz w:val="24"/>
          <w:szCs w:val="24"/>
        </w:rPr>
        <w:t xml:space="preserve">vairāksolīšana. Nomas tiesību </w:t>
      </w:r>
      <w:r w:rsidR="00C84B0E" w:rsidRPr="00F07F9E">
        <w:rPr>
          <w:rFonts w:ascii="Times New Roman" w:eastAsia="Calibri" w:hAnsi="Times New Roman" w:cs="Times New Roman"/>
          <w:sz w:val="24"/>
          <w:szCs w:val="24"/>
        </w:rPr>
        <w:t>dalībniek</w:t>
      </w:r>
      <w:r w:rsidRPr="00F07F9E">
        <w:rPr>
          <w:rFonts w:ascii="Times New Roman" w:eastAsia="Calibri" w:hAnsi="Times New Roman" w:cs="Times New Roman"/>
          <w:sz w:val="24"/>
          <w:szCs w:val="24"/>
        </w:rPr>
        <w:t>s, kurš piedāvās augstāko nomas maksu mēnesī</w:t>
      </w:r>
      <w:r w:rsidR="002D710D" w:rsidRPr="00F07F9E">
        <w:rPr>
          <w:rFonts w:ascii="Times New Roman" w:eastAsia="Calibri" w:hAnsi="Times New Roman" w:cs="Times New Roman"/>
          <w:sz w:val="24"/>
          <w:szCs w:val="24"/>
        </w:rPr>
        <w:t xml:space="preserve"> par </w:t>
      </w:r>
      <w:r w:rsidR="00DB0F65" w:rsidRPr="00F07F9E">
        <w:rPr>
          <w:rFonts w:ascii="Times New Roman" w:eastAsia="Calibri" w:hAnsi="Times New Roman" w:cs="Times New Roman"/>
          <w:sz w:val="24"/>
          <w:szCs w:val="24"/>
        </w:rPr>
        <w:t xml:space="preserve">Darbnīcas </w:t>
      </w:r>
      <w:r w:rsidR="00F936F8" w:rsidRPr="00F07F9E">
        <w:rPr>
          <w:rFonts w:ascii="Times New Roman" w:eastAsia="Calibri" w:hAnsi="Times New Roman" w:cs="Times New Roman"/>
          <w:sz w:val="24"/>
          <w:szCs w:val="24"/>
        </w:rPr>
        <w:t>telpu</w:t>
      </w:r>
      <w:r w:rsidRPr="00F07F9E">
        <w:rPr>
          <w:rFonts w:ascii="Times New Roman" w:eastAsia="Calibri" w:hAnsi="Times New Roman" w:cs="Times New Roman"/>
          <w:sz w:val="24"/>
          <w:szCs w:val="24"/>
        </w:rPr>
        <w:t>, tiks atzīts par izsoles uzvarētāju.</w:t>
      </w:r>
    </w:p>
    <w:p w14:paraId="2767AB9E" w14:textId="77777777" w:rsidR="002D710D" w:rsidRPr="00F07F9E"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Darbnīcas </w:t>
      </w:r>
      <w:r w:rsidR="002B136D" w:rsidRPr="00F07F9E">
        <w:rPr>
          <w:rFonts w:ascii="Times New Roman" w:eastAsia="Calibri" w:hAnsi="Times New Roman" w:cs="Times New Roman"/>
          <w:sz w:val="24"/>
          <w:szCs w:val="24"/>
        </w:rPr>
        <w:t xml:space="preserve">nosolītājs iegūs nomas tiesības uz </w:t>
      </w:r>
      <w:r w:rsidR="004E5D72" w:rsidRPr="00F07F9E">
        <w:rPr>
          <w:rFonts w:ascii="Times New Roman" w:eastAsia="Calibri" w:hAnsi="Times New Roman" w:cs="Times New Roman"/>
          <w:sz w:val="24"/>
          <w:szCs w:val="24"/>
        </w:rPr>
        <w:t>5</w:t>
      </w:r>
      <w:r w:rsidR="002B136D" w:rsidRPr="00F07F9E">
        <w:rPr>
          <w:rFonts w:ascii="Times New Roman" w:eastAsia="Calibri" w:hAnsi="Times New Roman" w:cs="Times New Roman"/>
          <w:sz w:val="24"/>
          <w:szCs w:val="24"/>
        </w:rPr>
        <w:t xml:space="preserve"> (</w:t>
      </w:r>
      <w:r w:rsidR="004E5D72" w:rsidRPr="00F07F9E">
        <w:rPr>
          <w:rFonts w:ascii="Times New Roman" w:eastAsia="Calibri" w:hAnsi="Times New Roman" w:cs="Times New Roman"/>
          <w:sz w:val="24"/>
          <w:szCs w:val="24"/>
        </w:rPr>
        <w:t>pieciem</w:t>
      </w:r>
      <w:r w:rsidR="002B136D" w:rsidRPr="00F07F9E">
        <w:rPr>
          <w:rFonts w:ascii="Times New Roman" w:eastAsia="Calibri" w:hAnsi="Times New Roman" w:cs="Times New Roman"/>
          <w:sz w:val="24"/>
          <w:szCs w:val="24"/>
        </w:rPr>
        <w:t xml:space="preserve">) gadiem no nomas līguma noslēgšanas un </w:t>
      </w:r>
      <w:r w:rsidRPr="00F07F9E">
        <w:rPr>
          <w:rFonts w:ascii="Times New Roman" w:eastAsia="Calibri" w:hAnsi="Times New Roman" w:cs="Times New Roman"/>
          <w:sz w:val="24"/>
          <w:szCs w:val="24"/>
        </w:rPr>
        <w:t xml:space="preserve">Darbnīcas </w:t>
      </w:r>
      <w:r w:rsidR="002B136D" w:rsidRPr="00F07F9E">
        <w:rPr>
          <w:rFonts w:ascii="Times New Roman" w:eastAsia="Calibri" w:hAnsi="Times New Roman" w:cs="Times New Roman"/>
          <w:sz w:val="24"/>
          <w:szCs w:val="24"/>
        </w:rPr>
        <w:t xml:space="preserve">pieņemšanas – nodošanas akta parakstīšanas dienas. </w:t>
      </w:r>
    </w:p>
    <w:p w14:paraId="315C819A" w14:textId="77777777" w:rsidR="00C23A50" w:rsidRPr="00F07F9E"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hAnsi="Times New Roman"/>
          <w:sz w:val="24"/>
          <w:szCs w:val="24"/>
        </w:rPr>
        <w:t xml:space="preserve">Izsoles </w:t>
      </w:r>
      <w:r w:rsidRPr="00F07F9E">
        <w:rPr>
          <w:rFonts w:ascii="Times New Roman" w:hAnsi="Times New Roman"/>
          <w:b/>
          <w:sz w:val="24"/>
          <w:szCs w:val="24"/>
        </w:rPr>
        <w:t>sākotnējā nomas maksa</w:t>
      </w:r>
      <w:r w:rsidRPr="00F07F9E">
        <w:rPr>
          <w:rFonts w:ascii="Times New Roman" w:hAnsi="Times New Roman"/>
          <w:sz w:val="24"/>
          <w:szCs w:val="24"/>
        </w:rPr>
        <w:t xml:space="preserve"> (nosacītā sākumcena) par</w:t>
      </w:r>
      <w:r w:rsidR="00C23A50" w:rsidRPr="00F07F9E">
        <w:rPr>
          <w:rFonts w:ascii="Times New Roman" w:hAnsi="Times New Roman"/>
          <w:sz w:val="24"/>
          <w:szCs w:val="24"/>
        </w:rPr>
        <w:t>:</w:t>
      </w:r>
    </w:p>
    <w:p w14:paraId="6D20EE2A" w14:textId="35E35D09" w:rsidR="00C23A50" w:rsidRPr="00F07F9E" w:rsidRDefault="00C23A50" w:rsidP="00C23A50">
      <w:pPr>
        <w:pStyle w:val="ListParagraph"/>
        <w:numPr>
          <w:ilvl w:val="1"/>
          <w:numId w:val="12"/>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Darbnīc</w:t>
      </w:r>
      <w:r w:rsidR="00F936F8" w:rsidRPr="00F07F9E">
        <w:rPr>
          <w:rFonts w:ascii="Times New Roman" w:eastAsia="Calibri" w:hAnsi="Times New Roman" w:cs="Times New Roman"/>
          <w:sz w:val="24"/>
          <w:szCs w:val="24"/>
        </w:rPr>
        <w:t>u</w:t>
      </w:r>
      <w:r w:rsidRPr="00F07F9E">
        <w:rPr>
          <w:rFonts w:ascii="Times New Roman" w:eastAsia="Calibri" w:hAnsi="Times New Roman" w:cs="Times New Roman"/>
          <w:sz w:val="24"/>
          <w:szCs w:val="24"/>
        </w:rPr>
        <w:t xml:space="preserve"> Nr.</w:t>
      </w:r>
      <w:r w:rsidR="001C4AF9" w:rsidRPr="00F07F9E">
        <w:rPr>
          <w:rFonts w:ascii="Times New Roman" w:eastAsia="Calibri" w:hAnsi="Times New Roman" w:cs="Times New Roman"/>
          <w:sz w:val="24"/>
          <w:szCs w:val="24"/>
        </w:rPr>
        <w:t>1</w:t>
      </w:r>
      <w:r w:rsidRPr="00F07F9E">
        <w:rPr>
          <w:rFonts w:ascii="Times New Roman" w:eastAsia="Calibri" w:hAnsi="Times New Roman" w:cs="Times New Roman"/>
          <w:sz w:val="24"/>
          <w:szCs w:val="24"/>
        </w:rPr>
        <w:t xml:space="preserve"> mēnesī </w:t>
      </w:r>
      <w:r w:rsidRPr="00F07F9E">
        <w:rPr>
          <w:rFonts w:ascii="Times New Roman" w:hAnsi="Times New Roman"/>
          <w:sz w:val="24"/>
          <w:szCs w:val="24"/>
        </w:rPr>
        <w:t xml:space="preserve">– </w:t>
      </w:r>
      <w:r w:rsidR="001C4AF9" w:rsidRPr="00F07F9E">
        <w:rPr>
          <w:rFonts w:ascii="Times New Roman" w:hAnsi="Times New Roman"/>
          <w:sz w:val="24"/>
          <w:szCs w:val="24"/>
        </w:rPr>
        <w:t xml:space="preserve">226,80 EUR (divi simti divdesmit seši </w:t>
      </w:r>
      <w:proofErr w:type="spellStart"/>
      <w:r w:rsidR="001C4AF9" w:rsidRPr="00F07F9E">
        <w:rPr>
          <w:rFonts w:ascii="Times New Roman" w:hAnsi="Times New Roman"/>
          <w:i/>
          <w:iCs/>
          <w:sz w:val="24"/>
          <w:szCs w:val="24"/>
        </w:rPr>
        <w:t>euro</w:t>
      </w:r>
      <w:proofErr w:type="spellEnd"/>
      <w:r w:rsidR="001C4AF9" w:rsidRPr="00F07F9E">
        <w:rPr>
          <w:rFonts w:ascii="Times New Roman" w:hAnsi="Times New Roman"/>
          <w:i/>
          <w:iCs/>
          <w:sz w:val="24"/>
          <w:szCs w:val="24"/>
        </w:rPr>
        <w:t xml:space="preserve"> </w:t>
      </w:r>
      <w:r w:rsidR="001C4AF9" w:rsidRPr="00F07F9E">
        <w:rPr>
          <w:rFonts w:ascii="Times New Roman" w:hAnsi="Times New Roman"/>
          <w:sz w:val="24"/>
          <w:szCs w:val="24"/>
        </w:rPr>
        <w:t xml:space="preserve">un 80 centi) un pievienotās vērtības nodoklis (turpmāk – PVN) 21% apmērā 47,63 EUR (četrdesmit septiņi </w:t>
      </w:r>
      <w:proofErr w:type="spellStart"/>
      <w:r w:rsidR="001C4AF9" w:rsidRPr="00F07F9E">
        <w:rPr>
          <w:rFonts w:ascii="Times New Roman" w:hAnsi="Times New Roman"/>
          <w:i/>
          <w:iCs/>
          <w:sz w:val="24"/>
          <w:szCs w:val="24"/>
        </w:rPr>
        <w:t>euro</w:t>
      </w:r>
      <w:proofErr w:type="spellEnd"/>
      <w:r w:rsidR="001C4AF9" w:rsidRPr="00F07F9E">
        <w:rPr>
          <w:rFonts w:ascii="Times New Roman" w:hAnsi="Times New Roman"/>
          <w:sz w:val="24"/>
          <w:szCs w:val="24"/>
        </w:rPr>
        <w:t xml:space="preserve"> un 63 centi), kas kopā ir 274,43  EUR (divi simti septiņdesmit četri </w:t>
      </w:r>
      <w:proofErr w:type="spellStart"/>
      <w:r w:rsidR="001C4AF9" w:rsidRPr="00F07F9E">
        <w:rPr>
          <w:rFonts w:ascii="Times New Roman" w:hAnsi="Times New Roman"/>
          <w:i/>
          <w:iCs/>
          <w:sz w:val="24"/>
          <w:szCs w:val="24"/>
        </w:rPr>
        <w:t>euro</w:t>
      </w:r>
      <w:proofErr w:type="spellEnd"/>
      <w:r w:rsidR="001C4AF9" w:rsidRPr="00F07F9E">
        <w:rPr>
          <w:rFonts w:ascii="Times New Roman" w:hAnsi="Times New Roman"/>
          <w:sz w:val="24"/>
          <w:szCs w:val="24"/>
        </w:rPr>
        <w:t xml:space="preserve"> un 43 centi)</w:t>
      </w:r>
      <w:r w:rsidRPr="00F07F9E">
        <w:rPr>
          <w:rFonts w:ascii="Times New Roman" w:hAnsi="Times New Roman"/>
          <w:sz w:val="24"/>
          <w:szCs w:val="24"/>
        </w:rPr>
        <w:t xml:space="preserve">, kas noteikta, pamatojoties uz Ministru kabineta </w:t>
      </w:r>
      <w:r w:rsidRPr="00F07F9E">
        <w:rPr>
          <w:rFonts w:ascii="Times New Roman" w:eastAsia="Times New Roman" w:hAnsi="Times New Roman" w:cs="Times New Roman"/>
          <w:sz w:val="24"/>
          <w:szCs w:val="24"/>
          <w:lang w:eastAsia="lv-LV" w:bidi="lo-LA"/>
        </w:rPr>
        <w:t>2018.gada 20.februāra</w:t>
      </w:r>
      <w:r w:rsidRPr="00F07F9E">
        <w:rPr>
          <w:rFonts w:ascii="Times New Roman" w:eastAsia="Calibri" w:hAnsi="Times New Roman" w:cs="Times New Roman"/>
          <w:sz w:val="24"/>
          <w:szCs w:val="24"/>
        </w:rPr>
        <w:t xml:space="preserve"> </w:t>
      </w:r>
      <w:r w:rsidRPr="00F07F9E">
        <w:rPr>
          <w:rFonts w:ascii="Times New Roman" w:eastAsia="Times New Roman" w:hAnsi="Times New Roman" w:cs="Times New Roman"/>
          <w:sz w:val="24"/>
          <w:szCs w:val="24"/>
          <w:lang w:eastAsia="lv-LV" w:bidi="lo-LA"/>
        </w:rPr>
        <w:t xml:space="preserve">noteikumu Nr.97 </w:t>
      </w:r>
      <w:r w:rsidRPr="00F07F9E">
        <w:rPr>
          <w:rFonts w:ascii="Times New Roman" w:eastAsia="Calibri" w:hAnsi="Times New Roman" w:cs="Times New Roman"/>
          <w:sz w:val="24"/>
          <w:szCs w:val="24"/>
        </w:rPr>
        <w:t>“Publiskas personas mantas iznomāšanas noteikumi” 80.punktu</w:t>
      </w:r>
      <w:r w:rsidRPr="00F07F9E">
        <w:rPr>
          <w:rFonts w:ascii="Times New Roman" w:hAnsi="Times New Roman"/>
          <w:sz w:val="24"/>
          <w:szCs w:val="24"/>
        </w:rPr>
        <w:t xml:space="preserve"> un neatkarīga vērtētāja SIA “VCG ekspertu grupa”, reģ.Nr.40003554692, vērtējumu.</w:t>
      </w:r>
    </w:p>
    <w:p w14:paraId="70967483" w14:textId="171B6016" w:rsidR="002B136D" w:rsidRPr="00F07F9E" w:rsidRDefault="002B136D" w:rsidP="002B136D">
      <w:pPr>
        <w:numPr>
          <w:ilvl w:val="0"/>
          <w:numId w:val="12"/>
        </w:numPr>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Viens </w:t>
      </w:r>
      <w:r w:rsidRPr="00F07F9E">
        <w:rPr>
          <w:rFonts w:ascii="Times New Roman" w:eastAsia="Calibri" w:hAnsi="Times New Roman" w:cs="Times New Roman"/>
          <w:b/>
          <w:sz w:val="24"/>
          <w:szCs w:val="24"/>
        </w:rPr>
        <w:t>izsoles solis</w:t>
      </w:r>
      <w:r w:rsidRPr="00F07F9E">
        <w:rPr>
          <w:rFonts w:ascii="Times New Roman" w:eastAsia="Calibri" w:hAnsi="Times New Roman" w:cs="Times New Roman"/>
          <w:sz w:val="24"/>
          <w:szCs w:val="24"/>
        </w:rPr>
        <w:t xml:space="preserve"> tiek noteikts </w:t>
      </w:r>
      <w:r w:rsidR="003C3D2B" w:rsidRPr="00F07F9E">
        <w:rPr>
          <w:rFonts w:ascii="Times New Roman" w:eastAsia="Calibri" w:hAnsi="Times New Roman" w:cs="Times New Roman"/>
          <w:sz w:val="24"/>
          <w:szCs w:val="24"/>
        </w:rPr>
        <w:t>5,00</w:t>
      </w:r>
      <w:r w:rsidRPr="00F07F9E">
        <w:rPr>
          <w:rFonts w:ascii="Times New Roman" w:eastAsia="Calibri" w:hAnsi="Times New Roman" w:cs="Times New Roman"/>
          <w:sz w:val="24"/>
          <w:szCs w:val="24"/>
        </w:rPr>
        <w:t xml:space="preserve"> EUR (</w:t>
      </w:r>
      <w:r w:rsidR="003C3D2B" w:rsidRPr="00F07F9E">
        <w:rPr>
          <w:rFonts w:ascii="Times New Roman" w:eastAsia="Calibri" w:hAnsi="Times New Roman" w:cs="Times New Roman"/>
          <w:sz w:val="24"/>
          <w:szCs w:val="24"/>
        </w:rPr>
        <w:t>pieci</w:t>
      </w:r>
      <w:r w:rsidR="002D710D"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i/>
          <w:sz w:val="24"/>
          <w:szCs w:val="24"/>
        </w:rPr>
        <w:t>euro</w:t>
      </w:r>
      <w:proofErr w:type="spellEnd"/>
      <w:r w:rsidR="004E5D72" w:rsidRPr="00F07F9E">
        <w:rPr>
          <w:rFonts w:ascii="Times New Roman" w:eastAsia="Calibri" w:hAnsi="Times New Roman" w:cs="Times New Roman"/>
          <w:sz w:val="24"/>
          <w:szCs w:val="24"/>
        </w:rPr>
        <w:t xml:space="preserve"> un </w:t>
      </w:r>
      <w:r w:rsidR="003C3D2B" w:rsidRPr="00F07F9E">
        <w:rPr>
          <w:rFonts w:ascii="Times New Roman" w:eastAsia="Calibri" w:hAnsi="Times New Roman" w:cs="Times New Roman"/>
          <w:sz w:val="24"/>
          <w:szCs w:val="24"/>
        </w:rPr>
        <w:t>0</w:t>
      </w:r>
      <w:r w:rsidR="002D710D" w:rsidRPr="00F07F9E">
        <w:rPr>
          <w:rFonts w:ascii="Times New Roman" w:eastAsia="Calibri" w:hAnsi="Times New Roman" w:cs="Times New Roman"/>
          <w:sz w:val="24"/>
          <w:szCs w:val="24"/>
        </w:rPr>
        <w:t>0 centi</w:t>
      </w:r>
      <w:r w:rsidRPr="00F07F9E">
        <w:rPr>
          <w:rFonts w:ascii="Times New Roman" w:eastAsia="Calibri" w:hAnsi="Times New Roman" w:cs="Times New Roman"/>
          <w:sz w:val="24"/>
          <w:szCs w:val="24"/>
        </w:rPr>
        <w:t xml:space="preserve">) un PVN </w:t>
      </w:r>
      <w:r w:rsidR="003B0DA5" w:rsidRPr="00F07F9E">
        <w:rPr>
          <w:rFonts w:ascii="Times New Roman" w:eastAsia="Calibri" w:hAnsi="Times New Roman" w:cs="Times New Roman"/>
          <w:sz w:val="24"/>
          <w:szCs w:val="24"/>
        </w:rPr>
        <w:t xml:space="preserve">apmērā </w:t>
      </w:r>
      <w:r w:rsidR="00C22968" w:rsidRPr="00F07F9E">
        <w:rPr>
          <w:rFonts w:ascii="Times New Roman" w:eastAsia="Calibri" w:hAnsi="Times New Roman" w:cs="Times New Roman"/>
          <w:sz w:val="24"/>
          <w:szCs w:val="24"/>
        </w:rPr>
        <w:t xml:space="preserve">21% </w:t>
      </w:r>
      <w:r w:rsidR="003C3D2B" w:rsidRPr="00F07F9E">
        <w:rPr>
          <w:rFonts w:ascii="Times New Roman" w:eastAsia="Calibri" w:hAnsi="Times New Roman" w:cs="Times New Roman"/>
          <w:sz w:val="24"/>
          <w:szCs w:val="24"/>
        </w:rPr>
        <w:t>1,05</w:t>
      </w:r>
      <w:r w:rsidRPr="00F07F9E">
        <w:rPr>
          <w:rFonts w:ascii="Times New Roman" w:eastAsia="Calibri" w:hAnsi="Times New Roman" w:cs="Times New Roman"/>
          <w:sz w:val="24"/>
          <w:szCs w:val="24"/>
        </w:rPr>
        <w:t xml:space="preserve"> EUR (</w:t>
      </w:r>
      <w:r w:rsidR="003C3D2B" w:rsidRPr="00F07F9E">
        <w:rPr>
          <w:rFonts w:ascii="Times New Roman" w:eastAsia="Calibri" w:hAnsi="Times New Roman" w:cs="Times New Roman"/>
          <w:sz w:val="24"/>
          <w:szCs w:val="24"/>
        </w:rPr>
        <w:t>viens</w:t>
      </w:r>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euro</w:t>
      </w:r>
      <w:proofErr w:type="spellEnd"/>
      <w:r w:rsidRPr="00F07F9E">
        <w:rPr>
          <w:rFonts w:ascii="Times New Roman" w:eastAsia="Calibri" w:hAnsi="Times New Roman" w:cs="Times New Roman"/>
          <w:sz w:val="24"/>
          <w:szCs w:val="24"/>
        </w:rPr>
        <w:t xml:space="preserve"> un</w:t>
      </w:r>
      <w:r w:rsidR="001E7019" w:rsidRPr="00F07F9E">
        <w:rPr>
          <w:rFonts w:ascii="Times New Roman" w:eastAsia="Calibri" w:hAnsi="Times New Roman" w:cs="Times New Roman"/>
          <w:sz w:val="24"/>
          <w:szCs w:val="24"/>
        </w:rPr>
        <w:t xml:space="preserve"> </w:t>
      </w:r>
      <w:r w:rsidR="003C3D2B" w:rsidRPr="00F07F9E">
        <w:rPr>
          <w:rFonts w:ascii="Times New Roman" w:eastAsia="Calibri" w:hAnsi="Times New Roman" w:cs="Times New Roman"/>
          <w:sz w:val="24"/>
          <w:szCs w:val="24"/>
        </w:rPr>
        <w:t>5</w:t>
      </w:r>
      <w:r w:rsidRPr="00F07F9E">
        <w:rPr>
          <w:rFonts w:ascii="Times New Roman" w:eastAsia="Calibri" w:hAnsi="Times New Roman" w:cs="Times New Roman"/>
          <w:sz w:val="24"/>
          <w:szCs w:val="24"/>
        </w:rPr>
        <w:t xml:space="preserve"> centi), kas kopā ir </w:t>
      </w:r>
      <w:r w:rsidR="003C3D2B" w:rsidRPr="00F07F9E">
        <w:rPr>
          <w:rFonts w:ascii="Times New Roman" w:eastAsia="Calibri" w:hAnsi="Times New Roman" w:cs="Times New Roman"/>
          <w:sz w:val="24"/>
          <w:szCs w:val="24"/>
        </w:rPr>
        <w:t>6,05</w:t>
      </w:r>
      <w:r w:rsidRPr="00F07F9E">
        <w:rPr>
          <w:rFonts w:ascii="Times New Roman" w:eastAsia="Calibri" w:hAnsi="Times New Roman" w:cs="Times New Roman"/>
          <w:sz w:val="24"/>
          <w:szCs w:val="24"/>
        </w:rPr>
        <w:t xml:space="preserve"> EUR (</w:t>
      </w:r>
      <w:r w:rsidR="003C3D2B" w:rsidRPr="00F07F9E">
        <w:rPr>
          <w:rFonts w:ascii="Times New Roman" w:eastAsia="Calibri" w:hAnsi="Times New Roman" w:cs="Times New Roman"/>
          <w:sz w:val="24"/>
          <w:szCs w:val="24"/>
        </w:rPr>
        <w:t>seši</w:t>
      </w:r>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euro</w:t>
      </w:r>
      <w:proofErr w:type="spellEnd"/>
      <w:r w:rsidRPr="00F07F9E">
        <w:rPr>
          <w:rFonts w:ascii="Times New Roman" w:eastAsia="Calibri" w:hAnsi="Times New Roman" w:cs="Times New Roman"/>
          <w:sz w:val="24"/>
          <w:szCs w:val="24"/>
        </w:rPr>
        <w:t xml:space="preserve"> un </w:t>
      </w:r>
      <w:r w:rsidR="003C3D2B" w:rsidRPr="00F07F9E">
        <w:rPr>
          <w:rFonts w:ascii="Times New Roman" w:eastAsia="Calibri" w:hAnsi="Times New Roman" w:cs="Times New Roman"/>
          <w:sz w:val="24"/>
          <w:szCs w:val="24"/>
        </w:rPr>
        <w:t>5</w:t>
      </w:r>
      <w:r w:rsidRPr="00F07F9E">
        <w:rPr>
          <w:rFonts w:ascii="Times New Roman" w:eastAsia="Calibri" w:hAnsi="Times New Roman" w:cs="Times New Roman"/>
          <w:sz w:val="24"/>
          <w:szCs w:val="24"/>
        </w:rPr>
        <w:t xml:space="preserve"> centi) apmērā par </w:t>
      </w:r>
      <w:r w:rsidR="00DB0F65" w:rsidRPr="00F07F9E">
        <w:rPr>
          <w:rFonts w:ascii="Times New Roman" w:eastAsia="Calibri" w:hAnsi="Times New Roman" w:cs="Times New Roman"/>
          <w:sz w:val="24"/>
          <w:szCs w:val="24"/>
        </w:rPr>
        <w:t xml:space="preserve">Darbnīcas </w:t>
      </w:r>
      <w:r w:rsidRPr="00F07F9E">
        <w:rPr>
          <w:rFonts w:ascii="Times New Roman" w:eastAsia="Calibri" w:hAnsi="Times New Roman" w:cs="Times New Roman"/>
          <w:sz w:val="24"/>
          <w:szCs w:val="24"/>
        </w:rPr>
        <w:t xml:space="preserve">nomu mēnesī. </w:t>
      </w:r>
    </w:p>
    <w:p w14:paraId="1041EF5B" w14:textId="4C8834D9" w:rsidR="00985973" w:rsidRPr="00F07F9E" w:rsidRDefault="00985973" w:rsidP="002B136D">
      <w:pPr>
        <w:numPr>
          <w:ilvl w:val="0"/>
          <w:numId w:val="12"/>
        </w:numPr>
        <w:contextualSpacing/>
        <w:jc w:val="both"/>
        <w:rPr>
          <w:rFonts w:ascii="Times New Roman" w:eastAsia="Calibri" w:hAnsi="Times New Roman" w:cs="Times New Roman"/>
          <w:sz w:val="24"/>
          <w:szCs w:val="24"/>
        </w:rPr>
      </w:pPr>
      <w:r w:rsidRPr="00F07F9E">
        <w:rPr>
          <w:rFonts w:ascii="Times New Roman" w:eastAsia="Times New Roman" w:hAnsi="Times New Roman" w:cs="Times New Roman"/>
          <w:sz w:val="24"/>
          <w:szCs w:val="24"/>
        </w:rPr>
        <w:t xml:space="preserve">Nomas objekta nomnieks kompensē Siguldas novada pašvaldībai tās pieaicinātā neatkarīgā vērtētāja - </w:t>
      </w:r>
      <w:r w:rsidRPr="00F07F9E">
        <w:rPr>
          <w:rFonts w:ascii="Times New Roman" w:hAnsi="Times New Roman"/>
          <w:sz w:val="24"/>
          <w:szCs w:val="24"/>
        </w:rPr>
        <w:t xml:space="preserve">SIA “VCG ekspertu grupa”, Pētera </w:t>
      </w:r>
      <w:proofErr w:type="spellStart"/>
      <w:r w:rsidRPr="00F07F9E">
        <w:rPr>
          <w:rFonts w:ascii="Times New Roman" w:hAnsi="Times New Roman"/>
          <w:sz w:val="24"/>
          <w:szCs w:val="24"/>
        </w:rPr>
        <w:t>Strautmaņa</w:t>
      </w:r>
      <w:proofErr w:type="spellEnd"/>
      <w:r w:rsidRPr="00F07F9E">
        <w:rPr>
          <w:rFonts w:ascii="Times New Roman" w:hAnsi="Times New Roman"/>
          <w:sz w:val="24"/>
          <w:szCs w:val="24"/>
        </w:rPr>
        <w:t xml:space="preserve">, Latvijas Īpašumu vērtētāju asociācijas Profesionālās kvalifikācijas sertifikāts Nr.92, atlīdzības summu 41,11 EUR (četrdesmit viens </w:t>
      </w:r>
      <w:proofErr w:type="spellStart"/>
      <w:r w:rsidRPr="00F07F9E">
        <w:rPr>
          <w:rFonts w:ascii="Times New Roman" w:hAnsi="Times New Roman"/>
          <w:sz w:val="24"/>
          <w:szCs w:val="24"/>
        </w:rPr>
        <w:t>euro</w:t>
      </w:r>
      <w:proofErr w:type="spellEnd"/>
      <w:r w:rsidRPr="00F07F9E">
        <w:rPr>
          <w:rFonts w:ascii="Times New Roman" w:hAnsi="Times New Roman"/>
          <w:sz w:val="24"/>
          <w:szCs w:val="24"/>
        </w:rPr>
        <w:t xml:space="preserve"> 11 centi) un PVN 21% apmērā, kas ir 8,63 EUR (astoņi </w:t>
      </w:r>
      <w:proofErr w:type="spellStart"/>
      <w:r w:rsidRPr="00F07F9E">
        <w:rPr>
          <w:rFonts w:ascii="Times New Roman" w:hAnsi="Times New Roman"/>
          <w:sz w:val="24"/>
          <w:szCs w:val="24"/>
        </w:rPr>
        <w:t>euro</w:t>
      </w:r>
      <w:proofErr w:type="spellEnd"/>
      <w:r w:rsidRPr="00F07F9E">
        <w:rPr>
          <w:rFonts w:ascii="Times New Roman" w:hAnsi="Times New Roman"/>
          <w:sz w:val="24"/>
          <w:szCs w:val="24"/>
        </w:rPr>
        <w:t xml:space="preserve"> 63 centi) , </w:t>
      </w:r>
      <w:r w:rsidRPr="00F07F9E">
        <w:rPr>
          <w:rFonts w:ascii="Times New Roman" w:hAnsi="Times New Roman"/>
          <w:b/>
          <w:bCs/>
          <w:sz w:val="24"/>
          <w:szCs w:val="24"/>
        </w:rPr>
        <w:t>kopā 49,74 EUR</w:t>
      </w:r>
      <w:r w:rsidRPr="00F07F9E">
        <w:rPr>
          <w:rFonts w:ascii="Times New Roman" w:hAnsi="Times New Roman"/>
          <w:sz w:val="24"/>
          <w:szCs w:val="24"/>
        </w:rPr>
        <w:t xml:space="preserve"> (četrdesmit </w:t>
      </w:r>
      <w:proofErr w:type="spellStart"/>
      <w:r w:rsidRPr="00F07F9E">
        <w:rPr>
          <w:rFonts w:ascii="Times New Roman" w:hAnsi="Times New Roman"/>
          <w:sz w:val="24"/>
          <w:szCs w:val="24"/>
        </w:rPr>
        <w:t>deviņieuro</w:t>
      </w:r>
      <w:proofErr w:type="spellEnd"/>
      <w:r w:rsidRPr="00F07F9E">
        <w:rPr>
          <w:rFonts w:ascii="Times New Roman" w:hAnsi="Times New Roman"/>
          <w:sz w:val="24"/>
          <w:szCs w:val="24"/>
        </w:rPr>
        <w:t xml:space="preserve"> 74 centi).</w:t>
      </w:r>
    </w:p>
    <w:p w14:paraId="5700BFDF" w14:textId="77777777" w:rsidR="002B136D" w:rsidRPr="00F07F9E"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Ar izsoles noteikumiem var iepazīties elektroniski </w:t>
      </w:r>
      <w:r w:rsidR="0082645D" w:rsidRPr="00F07F9E">
        <w:rPr>
          <w:rFonts w:ascii="Times New Roman" w:eastAsia="Calibri" w:hAnsi="Times New Roman" w:cs="Times New Roman"/>
          <w:sz w:val="24"/>
          <w:szCs w:val="24"/>
        </w:rPr>
        <w:t>Pašvaldības tīmekļa vietnē: www.sigulda.lv</w:t>
      </w:r>
      <w:r w:rsidR="0082645D" w:rsidRPr="00F07F9E">
        <w:t xml:space="preserve"> </w:t>
      </w:r>
      <w:r w:rsidR="0082645D" w:rsidRPr="00F07F9E">
        <w:rPr>
          <w:rFonts w:ascii="Times New Roman" w:eastAsia="Calibri" w:hAnsi="Times New Roman" w:cs="Times New Roman"/>
          <w:sz w:val="24"/>
          <w:szCs w:val="24"/>
        </w:rPr>
        <w:t>sadaļas “Pašvaldība” apakš sadaļā “Izsoles, paziņojumi” – “Izsoles” – “Nomas tiesību nodošana - telpas”</w:t>
      </w:r>
      <w:r w:rsidRPr="00F07F9E">
        <w:rPr>
          <w:rFonts w:ascii="Times New Roman" w:eastAsia="Calibri" w:hAnsi="Times New Roman" w:cs="Times New Roman"/>
          <w:sz w:val="24"/>
          <w:szCs w:val="24"/>
        </w:rPr>
        <w:t>.</w:t>
      </w:r>
    </w:p>
    <w:p w14:paraId="52CDB8A2" w14:textId="77777777" w:rsidR="002B136D" w:rsidRPr="00F07F9E"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Komisijas pienākumi:</w:t>
      </w:r>
    </w:p>
    <w:p w14:paraId="39310AE6" w14:textId="77777777" w:rsidR="002B136D" w:rsidRPr="00F07F9E"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lastRenderedPageBreak/>
        <w:t>publicēt informāciju par izsoli;</w:t>
      </w:r>
    </w:p>
    <w:p w14:paraId="297BF08C" w14:textId="77777777" w:rsidR="002B136D" w:rsidRPr="00F07F9E"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nodrošināt nomas tiesību </w:t>
      </w:r>
      <w:r w:rsidR="00C84B0E" w:rsidRPr="00F07F9E">
        <w:rPr>
          <w:rFonts w:ascii="Times New Roman" w:eastAsia="Calibri" w:hAnsi="Times New Roman" w:cs="Times New Roman"/>
          <w:sz w:val="24"/>
          <w:szCs w:val="24"/>
        </w:rPr>
        <w:t>dalībniek</w:t>
      </w:r>
      <w:r w:rsidRPr="00F07F9E">
        <w:rPr>
          <w:rFonts w:ascii="Times New Roman" w:eastAsia="Calibri" w:hAnsi="Times New Roman" w:cs="Times New Roman"/>
          <w:sz w:val="24"/>
          <w:szCs w:val="24"/>
        </w:rPr>
        <w:t>a iesniegtā pieteikuma un tam pievienoto dokumentu atbilstības Izsoles noteikumiem izvērtēšanu</w:t>
      </w:r>
      <w:r w:rsidR="002B136D" w:rsidRPr="00F07F9E">
        <w:rPr>
          <w:rFonts w:ascii="Times New Roman" w:eastAsia="Calibri" w:hAnsi="Times New Roman" w:cs="Times New Roman"/>
          <w:sz w:val="24"/>
          <w:szCs w:val="24"/>
        </w:rPr>
        <w:t>;</w:t>
      </w:r>
    </w:p>
    <w:p w14:paraId="12C80048" w14:textId="77777777" w:rsidR="002B136D" w:rsidRPr="00F07F9E"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organizēt nomas tiesību </w:t>
      </w:r>
      <w:r w:rsidR="00C84B0E" w:rsidRPr="00F07F9E">
        <w:rPr>
          <w:rFonts w:ascii="Times New Roman" w:eastAsia="Calibri" w:hAnsi="Times New Roman" w:cs="Times New Roman"/>
          <w:sz w:val="24"/>
          <w:szCs w:val="24"/>
        </w:rPr>
        <w:t>dalībniek</w:t>
      </w:r>
      <w:r w:rsidRPr="00F07F9E">
        <w:rPr>
          <w:rFonts w:ascii="Times New Roman" w:eastAsia="Calibri" w:hAnsi="Times New Roman" w:cs="Times New Roman"/>
          <w:sz w:val="24"/>
          <w:szCs w:val="24"/>
        </w:rPr>
        <w:t>u reģistrāciju;</w:t>
      </w:r>
    </w:p>
    <w:p w14:paraId="1DBF8055" w14:textId="77777777" w:rsidR="002B136D" w:rsidRPr="00F07F9E"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reģistrētajiem nomas tiesību </w:t>
      </w:r>
      <w:r w:rsidR="00C84B0E" w:rsidRPr="00F07F9E">
        <w:rPr>
          <w:rFonts w:ascii="Times New Roman" w:eastAsia="Calibri" w:hAnsi="Times New Roman" w:cs="Times New Roman"/>
          <w:sz w:val="24"/>
          <w:szCs w:val="24"/>
        </w:rPr>
        <w:t>dalībniek</w:t>
      </w:r>
      <w:r w:rsidRPr="00F07F9E">
        <w:rPr>
          <w:rFonts w:ascii="Times New Roman" w:eastAsia="Calibri" w:hAnsi="Times New Roman" w:cs="Times New Roman"/>
          <w:sz w:val="24"/>
          <w:szCs w:val="24"/>
        </w:rPr>
        <w:t>iem izsniegt apliecību par reģistrāciju ar kārtas numuru;</w:t>
      </w:r>
    </w:p>
    <w:p w14:paraId="56AAFCDE" w14:textId="77777777" w:rsidR="002B136D" w:rsidRPr="00F07F9E"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nodrošināt izsoles procedūru;</w:t>
      </w:r>
    </w:p>
    <w:p w14:paraId="78B3AF21" w14:textId="77777777" w:rsidR="002B136D" w:rsidRPr="00F07F9E"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protokolēt izsoles gaitu. </w:t>
      </w:r>
    </w:p>
    <w:p w14:paraId="20528711" w14:textId="77777777" w:rsidR="002B136D" w:rsidRPr="00F07F9E"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F07F9E">
        <w:rPr>
          <w:rFonts w:ascii="Times New Roman" w:eastAsia="Calibri" w:hAnsi="Times New Roman" w:cs="Times New Roman"/>
          <w:sz w:val="24"/>
          <w:szCs w:val="24"/>
        </w:rPr>
        <w:t>.</w:t>
      </w:r>
    </w:p>
    <w:p w14:paraId="1914573E" w14:textId="77777777" w:rsidR="002B136D" w:rsidRPr="00F07F9E"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3C63A49D" w14:textId="77777777" w:rsidR="002B136D" w:rsidRPr="00F07F9E"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07F9E">
        <w:rPr>
          <w:rFonts w:ascii="Times New Roman" w:eastAsia="Calibri" w:hAnsi="Times New Roman" w:cs="Times New Roman"/>
          <w:b/>
          <w:bCs/>
          <w:sz w:val="24"/>
          <w:szCs w:val="24"/>
        </w:rPr>
        <w:t xml:space="preserve">II. Nomas tiesību </w:t>
      </w:r>
      <w:r w:rsidR="00C84B0E" w:rsidRPr="00F07F9E">
        <w:rPr>
          <w:rFonts w:ascii="Times New Roman" w:eastAsia="Calibri" w:hAnsi="Times New Roman" w:cs="Times New Roman"/>
          <w:b/>
          <w:bCs/>
          <w:sz w:val="24"/>
          <w:szCs w:val="24"/>
        </w:rPr>
        <w:t>dalībniek</w:t>
      </w:r>
      <w:r w:rsidRPr="00F07F9E">
        <w:rPr>
          <w:rFonts w:ascii="Times New Roman" w:eastAsia="Calibri" w:hAnsi="Times New Roman" w:cs="Times New Roman"/>
          <w:b/>
          <w:bCs/>
          <w:sz w:val="24"/>
          <w:szCs w:val="24"/>
        </w:rPr>
        <w:t>i</w:t>
      </w:r>
    </w:p>
    <w:p w14:paraId="55AEF2A0" w14:textId="77777777" w:rsidR="002B136D" w:rsidRPr="00F07F9E" w:rsidRDefault="002B136D" w:rsidP="00D17FC8">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 xml:space="preserve">Par nomas tiesību </w:t>
      </w:r>
      <w:r w:rsidR="00C84B0E" w:rsidRPr="00F07F9E">
        <w:rPr>
          <w:rFonts w:ascii="Times New Roman" w:eastAsia="Calibri" w:hAnsi="Times New Roman" w:cs="Times New Roman"/>
          <w:iCs/>
          <w:sz w:val="24"/>
          <w:szCs w:val="24"/>
        </w:rPr>
        <w:t>dalībniek</w:t>
      </w:r>
      <w:r w:rsidRPr="00F07F9E">
        <w:rPr>
          <w:rFonts w:ascii="Times New Roman" w:eastAsia="Calibri" w:hAnsi="Times New Roman" w:cs="Times New Roman"/>
          <w:iCs/>
          <w:sz w:val="24"/>
          <w:szCs w:val="24"/>
        </w:rPr>
        <w:t xml:space="preserve">u </w:t>
      </w:r>
      <w:r w:rsidR="00876B83" w:rsidRPr="00F07F9E">
        <w:rPr>
          <w:rFonts w:ascii="Times New Roman" w:eastAsia="Calibri" w:hAnsi="Times New Roman" w:cs="Times New Roman"/>
          <w:iCs/>
          <w:sz w:val="24"/>
          <w:szCs w:val="24"/>
        </w:rPr>
        <w:t xml:space="preserve">(turpmāk - </w:t>
      </w:r>
      <w:r w:rsidR="00C84B0E" w:rsidRPr="00F07F9E">
        <w:rPr>
          <w:rFonts w:ascii="Times New Roman" w:eastAsia="Calibri" w:hAnsi="Times New Roman" w:cs="Times New Roman"/>
          <w:iCs/>
          <w:sz w:val="24"/>
          <w:szCs w:val="24"/>
        </w:rPr>
        <w:t>Dalībnieks</w:t>
      </w:r>
      <w:r w:rsidR="00876B83" w:rsidRPr="00F07F9E">
        <w:rPr>
          <w:rFonts w:ascii="Times New Roman" w:eastAsia="Calibri" w:hAnsi="Times New Roman" w:cs="Times New Roman"/>
          <w:iCs/>
          <w:sz w:val="24"/>
          <w:szCs w:val="24"/>
        </w:rPr>
        <w:t xml:space="preserve">) </w:t>
      </w:r>
      <w:r w:rsidRPr="00F07F9E">
        <w:rPr>
          <w:rFonts w:ascii="Times New Roman" w:eastAsia="Calibri" w:hAnsi="Times New Roman" w:cs="Times New Roman"/>
          <w:iCs/>
          <w:sz w:val="24"/>
          <w:szCs w:val="24"/>
        </w:rPr>
        <w:t>var k</w:t>
      </w:r>
      <w:r w:rsidRPr="00F07F9E">
        <w:rPr>
          <w:rFonts w:ascii="Times New Roman" w:eastAsia="TimesNewRoman" w:hAnsi="Times New Roman" w:cs="Times New Roman"/>
          <w:iCs/>
          <w:sz w:val="24"/>
          <w:szCs w:val="24"/>
        </w:rPr>
        <w:t>ļū</w:t>
      </w:r>
      <w:r w:rsidRPr="00F07F9E">
        <w:rPr>
          <w:rFonts w:ascii="Times New Roman" w:eastAsia="Calibri" w:hAnsi="Times New Roman" w:cs="Times New Roman"/>
          <w:iCs/>
          <w:sz w:val="24"/>
          <w:szCs w:val="24"/>
        </w:rPr>
        <w:t>t fiziska vai juridisk</w:t>
      </w:r>
      <w:r w:rsidRPr="00F07F9E">
        <w:rPr>
          <w:rFonts w:ascii="Times New Roman" w:eastAsia="TimesNewRoman" w:hAnsi="Times New Roman" w:cs="Times New Roman"/>
          <w:iCs/>
          <w:sz w:val="24"/>
          <w:szCs w:val="24"/>
        </w:rPr>
        <w:t xml:space="preserve">ā </w:t>
      </w:r>
      <w:r w:rsidRPr="00F07F9E">
        <w:rPr>
          <w:rFonts w:ascii="Times New Roman" w:eastAsia="Calibri" w:hAnsi="Times New Roman" w:cs="Times New Roman"/>
          <w:iCs/>
          <w:sz w:val="24"/>
          <w:szCs w:val="24"/>
        </w:rPr>
        <w:t>persona, kura saska</w:t>
      </w:r>
      <w:r w:rsidRPr="00F07F9E">
        <w:rPr>
          <w:rFonts w:ascii="Times New Roman" w:eastAsia="TimesNewRoman" w:hAnsi="Times New Roman" w:cs="Times New Roman"/>
          <w:iCs/>
          <w:sz w:val="24"/>
          <w:szCs w:val="24"/>
        </w:rPr>
        <w:t xml:space="preserve">ņā </w:t>
      </w:r>
      <w:r w:rsidRPr="00F07F9E">
        <w:rPr>
          <w:rFonts w:ascii="Times New Roman" w:eastAsia="Calibri" w:hAnsi="Times New Roman" w:cs="Times New Roman"/>
          <w:iCs/>
          <w:sz w:val="24"/>
          <w:szCs w:val="24"/>
        </w:rPr>
        <w:t>ar sp</w:t>
      </w:r>
      <w:r w:rsidRPr="00F07F9E">
        <w:rPr>
          <w:rFonts w:ascii="Times New Roman" w:eastAsia="TimesNewRoman" w:hAnsi="Times New Roman" w:cs="Times New Roman"/>
          <w:iCs/>
          <w:sz w:val="24"/>
          <w:szCs w:val="24"/>
        </w:rPr>
        <w:t>ē</w:t>
      </w:r>
      <w:r w:rsidRPr="00F07F9E">
        <w:rPr>
          <w:rFonts w:ascii="Times New Roman" w:eastAsia="Calibri" w:hAnsi="Times New Roman" w:cs="Times New Roman"/>
          <w:iCs/>
          <w:sz w:val="24"/>
          <w:szCs w:val="24"/>
        </w:rPr>
        <w:t>k</w:t>
      </w:r>
      <w:r w:rsidRPr="00F07F9E">
        <w:rPr>
          <w:rFonts w:ascii="Times New Roman" w:eastAsia="TimesNewRoman" w:hAnsi="Times New Roman" w:cs="Times New Roman"/>
          <w:iCs/>
          <w:sz w:val="24"/>
          <w:szCs w:val="24"/>
        </w:rPr>
        <w:t xml:space="preserve">ā </w:t>
      </w:r>
      <w:r w:rsidRPr="00F07F9E">
        <w:rPr>
          <w:rFonts w:ascii="Times New Roman" w:eastAsia="Calibri" w:hAnsi="Times New Roman" w:cs="Times New Roman"/>
          <w:iCs/>
          <w:sz w:val="24"/>
          <w:szCs w:val="24"/>
        </w:rPr>
        <w:t>esošajiem normat</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vajiem aktiem un šiem noteikumiem ir ties</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ga piedal</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ties izsol</w:t>
      </w:r>
      <w:r w:rsidRPr="00F07F9E">
        <w:rPr>
          <w:rFonts w:ascii="Times New Roman" w:eastAsia="TimesNewRoman" w:hAnsi="Times New Roman" w:cs="Times New Roman"/>
          <w:iCs/>
          <w:sz w:val="24"/>
          <w:szCs w:val="24"/>
        </w:rPr>
        <w:t xml:space="preserve">ē </w:t>
      </w:r>
      <w:r w:rsidRPr="00F07F9E">
        <w:rPr>
          <w:rFonts w:ascii="Times New Roman" w:eastAsia="Calibri" w:hAnsi="Times New Roman" w:cs="Times New Roman"/>
          <w:iCs/>
          <w:sz w:val="24"/>
          <w:szCs w:val="24"/>
        </w:rPr>
        <w:t>un ieg</w:t>
      </w:r>
      <w:r w:rsidRPr="00F07F9E">
        <w:rPr>
          <w:rFonts w:ascii="Times New Roman" w:eastAsia="TimesNewRoman" w:hAnsi="Times New Roman" w:cs="Times New Roman"/>
          <w:iCs/>
          <w:sz w:val="24"/>
          <w:szCs w:val="24"/>
        </w:rPr>
        <w:t>ū</w:t>
      </w:r>
      <w:r w:rsidRPr="00F07F9E">
        <w:rPr>
          <w:rFonts w:ascii="Times New Roman" w:eastAsia="Calibri" w:hAnsi="Times New Roman" w:cs="Times New Roman"/>
          <w:iCs/>
          <w:sz w:val="24"/>
          <w:szCs w:val="24"/>
        </w:rPr>
        <w:t>t</w:t>
      </w:r>
      <w:r w:rsidRPr="00F07F9E">
        <w:rPr>
          <w:rFonts w:ascii="Times New Roman" w:eastAsia="TimesNewRoman" w:hAnsi="Times New Roman" w:cs="Times New Roman"/>
          <w:iCs/>
          <w:sz w:val="24"/>
          <w:szCs w:val="24"/>
        </w:rPr>
        <w:t xml:space="preserve"> </w:t>
      </w:r>
      <w:r w:rsidRPr="00F07F9E">
        <w:rPr>
          <w:rFonts w:ascii="Times New Roman" w:eastAsia="Calibri" w:hAnsi="Times New Roman" w:cs="Times New Roman"/>
          <w:iCs/>
          <w:sz w:val="24"/>
          <w:szCs w:val="24"/>
        </w:rPr>
        <w:t>nomas ties</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bas.</w:t>
      </w:r>
    </w:p>
    <w:p w14:paraId="339ECAED" w14:textId="77777777" w:rsidR="0064257B" w:rsidRPr="00F07F9E"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 xml:space="preserve">Par </w:t>
      </w:r>
      <w:r w:rsidR="00C84B0E" w:rsidRPr="00F07F9E">
        <w:rPr>
          <w:rFonts w:ascii="Times New Roman" w:eastAsia="Calibri" w:hAnsi="Times New Roman" w:cs="Times New Roman"/>
          <w:iCs/>
          <w:sz w:val="24"/>
          <w:szCs w:val="24"/>
        </w:rPr>
        <w:t>Dalībnieku</w:t>
      </w:r>
      <w:r w:rsidRPr="00F07F9E">
        <w:rPr>
          <w:rFonts w:ascii="Times New Roman" w:eastAsia="Calibri" w:hAnsi="Times New Roman" w:cs="Times New Roman"/>
          <w:iCs/>
          <w:sz w:val="24"/>
          <w:szCs w:val="24"/>
        </w:rPr>
        <w:t xml:space="preserve"> nedrīkst būt persona:</w:t>
      </w:r>
    </w:p>
    <w:p w14:paraId="6DDBC807" w14:textId="77777777" w:rsidR="00D965E1" w:rsidRPr="00F07F9E"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kurai ir nenokārtotas saistības pret Pašvaldību vai tās iestādēm;</w:t>
      </w:r>
    </w:p>
    <w:p w14:paraId="23959DE5" w14:textId="77777777" w:rsidR="00D965E1" w:rsidRPr="00F07F9E"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F07F9E">
        <w:rPr>
          <w:rFonts w:ascii="Times New Roman" w:eastAsia="Calibri" w:hAnsi="Times New Roman" w:cs="Times New Roman"/>
          <w:i/>
          <w:iCs/>
          <w:sz w:val="24"/>
          <w:szCs w:val="24"/>
        </w:rPr>
        <w:t>euro</w:t>
      </w:r>
      <w:proofErr w:type="spellEnd"/>
      <w:r w:rsidRPr="00F07F9E">
        <w:rPr>
          <w:rFonts w:ascii="Times New Roman" w:eastAsia="Calibri" w:hAnsi="Times New Roman" w:cs="Times New Roman"/>
          <w:iCs/>
          <w:sz w:val="24"/>
          <w:szCs w:val="24"/>
        </w:rPr>
        <w:t xml:space="preserve"> nulle centi);</w:t>
      </w:r>
    </w:p>
    <w:p w14:paraId="3DD71CA7" w14:textId="77777777" w:rsidR="00D965E1" w:rsidRPr="00F07F9E"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07310EF" w14:textId="77777777" w:rsidR="00D965E1" w:rsidRPr="00F07F9E" w:rsidRDefault="00D965E1" w:rsidP="00D965E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595D4144" w14:textId="3808F886" w:rsidR="002B136D" w:rsidRPr="00F07F9E" w:rsidRDefault="00097466"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Pirms piedāvājuma iesniegšanas jāiemaksā dalības maksa 10,00 EUR (desmit </w:t>
      </w:r>
      <w:proofErr w:type="spellStart"/>
      <w:r w:rsidRPr="00F07F9E">
        <w:rPr>
          <w:rFonts w:ascii="Times New Roman" w:eastAsia="Calibri" w:hAnsi="Times New Roman" w:cs="Times New Roman"/>
          <w:sz w:val="24"/>
          <w:szCs w:val="24"/>
        </w:rPr>
        <w:t>euro</w:t>
      </w:r>
      <w:proofErr w:type="spellEnd"/>
      <w:r w:rsidRPr="00F07F9E">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w:t>
      </w:r>
      <w:r w:rsidR="002C0B3C" w:rsidRPr="00F07F9E">
        <w:rPr>
          <w:rFonts w:ascii="Times New Roman" w:eastAsia="Calibri" w:hAnsi="Times New Roman" w:cs="Times New Roman"/>
          <w:sz w:val="24"/>
          <w:szCs w:val="24"/>
        </w:rPr>
        <w:t>Muižas koka māja”, 1.stāva Darbnīcas Nr.</w:t>
      </w:r>
      <w:r w:rsidR="00311F0F" w:rsidRPr="00F07F9E">
        <w:rPr>
          <w:rFonts w:ascii="Times New Roman" w:eastAsia="Calibri" w:hAnsi="Times New Roman" w:cs="Times New Roman"/>
          <w:sz w:val="24"/>
          <w:szCs w:val="24"/>
        </w:rPr>
        <w:t>1</w:t>
      </w:r>
      <w:r w:rsidR="002C0B3C" w:rsidRPr="00F07F9E">
        <w:rPr>
          <w:rFonts w:ascii="Times New Roman" w:eastAsia="Calibri" w:hAnsi="Times New Roman" w:cs="Times New Roman"/>
          <w:sz w:val="24"/>
          <w:szCs w:val="24"/>
        </w:rPr>
        <w:t>,</w:t>
      </w:r>
      <w:r w:rsidR="002C0B3C" w:rsidRPr="00F07F9E">
        <w:rPr>
          <w:rFonts w:ascii="Times New Roman" w:eastAsia="Calibri" w:hAnsi="Times New Roman" w:cs="Times New Roman"/>
          <w:b/>
          <w:bCs/>
          <w:sz w:val="24"/>
          <w:szCs w:val="24"/>
        </w:rPr>
        <w:t xml:space="preserve"> </w:t>
      </w:r>
      <w:r w:rsidRPr="00F07F9E">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F07F9E">
        <w:rPr>
          <w:rFonts w:ascii="Times New Roman" w:eastAsia="Calibri" w:hAnsi="Times New Roman" w:cs="Times New Roman"/>
          <w:sz w:val="24"/>
          <w:szCs w:val="24"/>
        </w:rPr>
        <w:t>euro</w:t>
      </w:r>
      <w:proofErr w:type="spellEnd"/>
      <w:r w:rsidRPr="00F07F9E">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nekustamā īpašuma </w:t>
      </w:r>
      <w:r w:rsidR="002C0B3C" w:rsidRPr="00F07F9E">
        <w:rPr>
          <w:rFonts w:ascii="Times New Roman" w:eastAsia="Calibri" w:hAnsi="Times New Roman" w:cs="Times New Roman"/>
          <w:sz w:val="24"/>
          <w:szCs w:val="24"/>
        </w:rPr>
        <w:t>“Muižas koka māja”, 1.stāva Darbnīcas Nr.</w:t>
      </w:r>
      <w:r w:rsidR="00311F0F" w:rsidRPr="00F07F9E">
        <w:rPr>
          <w:rFonts w:ascii="Times New Roman" w:eastAsia="Calibri" w:hAnsi="Times New Roman" w:cs="Times New Roman"/>
          <w:sz w:val="24"/>
          <w:szCs w:val="24"/>
        </w:rPr>
        <w:t>1</w:t>
      </w:r>
      <w:r w:rsidR="002C0B3C" w:rsidRPr="00F07F9E">
        <w:rPr>
          <w:rFonts w:ascii="Times New Roman" w:eastAsia="Calibri" w:hAnsi="Times New Roman" w:cs="Times New Roman"/>
          <w:sz w:val="24"/>
          <w:szCs w:val="24"/>
        </w:rPr>
        <w:t xml:space="preserve"> Pils ielā 16, Siguldā, Siguldas novadā </w:t>
      </w:r>
      <w:r w:rsidRPr="00F07F9E">
        <w:rPr>
          <w:rFonts w:ascii="Times New Roman" w:eastAsia="Calibri" w:hAnsi="Times New Roman" w:cs="Times New Roman"/>
          <w:sz w:val="24"/>
          <w:szCs w:val="24"/>
        </w:rPr>
        <w:t xml:space="preserve">Pils ielā 16, Siguldā, Siguldas novadā nomas tiesību izsolē”. </w:t>
      </w:r>
      <w:r w:rsidR="00ED70FA" w:rsidRPr="00F07F9E">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w:t>
      </w:r>
      <w:r w:rsidR="006748A3" w:rsidRPr="00F07F9E">
        <w:rPr>
          <w:rFonts w:ascii="Times New Roman" w:hAnsi="Times New Roman"/>
          <w:sz w:val="24"/>
          <w:szCs w:val="24"/>
        </w:rPr>
        <w:t>dalībnieka</w:t>
      </w:r>
      <w:r w:rsidR="00ED70FA" w:rsidRPr="00F07F9E">
        <w:rPr>
          <w:rFonts w:ascii="Times New Roman" w:hAnsi="Times New Roman"/>
          <w:sz w:val="24"/>
          <w:szCs w:val="24"/>
        </w:rPr>
        <w:t xml:space="preserve"> nosaukums, reģistrācijas numurs, juridiskā adrese, e-pasts rēķina nosūtīšanai un informācija par izsoli, ievērojot, ka elektroniski sagatavots rēķins ir derīgs bez paraksta saskaņā ar likuma „Par grāmatvedību” 7.</w:t>
      </w:r>
      <w:r w:rsidR="00ED70FA" w:rsidRPr="00F07F9E">
        <w:rPr>
          <w:rFonts w:ascii="Times New Roman" w:hAnsi="Times New Roman"/>
          <w:sz w:val="24"/>
          <w:szCs w:val="24"/>
          <w:vertAlign w:val="superscript"/>
        </w:rPr>
        <w:t>1</w:t>
      </w:r>
      <w:r w:rsidR="00ED70FA" w:rsidRPr="00F07F9E">
        <w:rPr>
          <w:rFonts w:ascii="Times New Roman" w:hAnsi="Times New Roman"/>
          <w:sz w:val="24"/>
          <w:szCs w:val="24"/>
        </w:rPr>
        <w:t>pantu un ja uz tā norādīta piezīme „Rēķins ir sagatavots elektroniski un ir derīgs bez paraksta”.</w:t>
      </w:r>
    </w:p>
    <w:p w14:paraId="699DC07E" w14:textId="77777777" w:rsidR="002B136D" w:rsidRPr="00F07F9E"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Dalībniek</w:t>
      </w:r>
      <w:r w:rsidR="002B136D" w:rsidRPr="00F07F9E">
        <w:rPr>
          <w:rFonts w:ascii="Times New Roman" w:eastAsia="Calibri" w:hAnsi="Times New Roman" w:cs="Times New Roman"/>
          <w:sz w:val="24"/>
          <w:szCs w:val="24"/>
        </w:rPr>
        <w:t>i, kuri nav nosol</w:t>
      </w:r>
      <w:r w:rsidR="002B136D" w:rsidRPr="00F07F9E">
        <w:rPr>
          <w:rFonts w:ascii="Times New Roman" w:eastAsia="TimesNewRoman" w:hAnsi="Times New Roman" w:cs="Times New Roman"/>
          <w:sz w:val="24"/>
          <w:szCs w:val="24"/>
        </w:rPr>
        <w:t>ī</w:t>
      </w:r>
      <w:r w:rsidR="002B136D" w:rsidRPr="00F07F9E">
        <w:rPr>
          <w:rFonts w:ascii="Times New Roman" w:eastAsia="Calibri" w:hAnsi="Times New Roman" w:cs="Times New Roman"/>
          <w:sz w:val="24"/>
          <w:szCs w:val="24"/>
        </w:rPr>
        <w:t>juši nomas tiesības uz</w:t>
      </w:r>
      <w:r w:rsidR="00DB0F65" w:rsidRPr="00F07F9E">
        <w:rPr>
          <w:rFonts w:ascii="Times New Roman" w:eastAsia="Calibri" w:hAnsi="Times New Roman" w:cs="Times New Roman"/>
          <w:sz w:val="24"/>
          <w:szCs w:val="24"/>
        </w:rPr>
        <w:t xml:space="preserve"> Darbnīcu</w:t>
      </w:r>
      <w:r w:rsidR="002B136D" w:rsidRPr="00F07F9E">
        <w:rPr>
          <w:rFonts w:ascii="Times New Roman" w:eastAsia="Calibri" w:hAnsi="Times New Roman" w:cs="Times New Roman"/>
          <w:sz w:val="24"/>
          <w:szCs w:val="24"/>
        </w:rPr>
        <w:t>, 10 (desmit) dienu laik</w:t>
      </w:r>
      <w:r w:rsidR="002B136D" w:rsidRPr="00F07F9E">
        <w:rPr>
          <w:rFonts w:ascii="Times New Roman" w:eastAsia="TimesNewRoman" w:hAnsi="Times New Roman" w:cs="Times New Roman"/>
          <w:sz w:val="24"/>
          <w:szCs w:val="24"/>
        </w:rPr>
        <w:t xml:space="preserve">ā </w:t>
      </w:r>
      <w:r w:rsidR="002B136D" w:rsidRPr="00F07F9E">
        <w:rPr>
          <w:rFonts w:ascii="Times New Roman" w:eastAsia="Calibri" w:hAnsi="Times New Roman" w:cs="Times New Roman"/>
          <w:sz w:val="24"/>
          <w:szCs w:val="24"/>
        </w:rPr>
        <w:t>p</w:t>
      </w:r>
      <w:r w:rsidR="002B136D" w:rsidRPr="00F07F9E">
        <w:rPr>
          <w:rFonts w:ascii="Times New Roman" w:eastAsia="TimesNewRoman" w:hAnsi="Times New Roman" w:cs="Times New Roman"/>
          <w:sz w:val="24"/>
          <w:szCs w:val="24"/>
        </w:rPr>
        <w:t>ē</w:t>
      </w:r>
      <w:r w:rsidR="002B136D" w:rsidRPr="00F07F9E">
        <w:rPr>
          <w:rFonts w:ascii="Times New Roman" w:eastAsia="Calibri" w:hAnsi="Times New Roman" w:cs="Times New Roman"/>
          <w:sz w:val="24"/>
          <w:szCs w:val="24"/>
        </w:rPr>
        <w:t xml:space="preserve">c izsoles iesniedz </w:t>
      </w:r>
      <w:r w:rsidR="00AB36BB" w:rsidRPr="00F07F9E">
        <w:rPr>
          <w:rFonts w:ascii="Times New Roman" w:eastAsia="Calibri" w:hAnsi="Times New Roman" w:cs="Times New Roman"/>
          <w:sz w:val="24"/>
          <w:szCs w:val="24"/>
        </w:rPr>
        <w:t>P</w:t>
      </w:r>
      <w:r w:rsidR="002B136D" w:rsidRPr="00F07F9E">
        <w:rPr>
          <w:rFonts w:ascii="Times New Roman" w:eastAsia="Calibri" w:hAnsi="Times New Roman" w:cs="Times New Roman"/>
          <w:sz w:val="24"/>
          <w:szCs w:val="24"/>
        </w:rPr>
        <w:t>ašvaldībai iesniegumus par nodrošinājuma atmaks</w:t>
      </w:r>
      <w:r w:rsidR="002B136D" w:rsidRPr="00F07F9E">
        <w:rPr>
          <w:rFonts w:ascii="Times New Roman" w:eastAsia="TimesNewRoman" w:hAnsi="Times New Roman" w:cs="Times New Roman"/>
          <w:sz w:val="24"/>
          <w:szCs w:val="24"/>
        </w:rPr>
        <w:t>ā</w:t>
      </w:r>
      <w:r w:rsidR="002B136D" w:rsidRPr="00F07F9E">
        <w:rPr>
          <w:rFonts w:ascii="Times New Roman" w:eastAsia="Calibri" w:hAnsi="Times New Roman" w:cs="Times New Roman"/>
          <w:sz w:val="24"/>
          <w:szCs w:val="24"/>
        </w:rPr>
        <w:t xml:space="preserve">šanu. Nodrošinājums </w:t>
      </w:r>
      <w:r w:rsidR="002B136D" w:rsidRPr="00F07F9E">
        <w:rPr>
          <w:rFonts w:ascii="Times New Roman" w:eastAsia="Calibri" w:hAnsi="Times New Roman" w:cs="Times New Roman"/>
          <w:sz w:val="24"/>
          <w:szCs w:val="24"/>
        </w:rPr>
        <w:lastRenderedPageBreak/>
        <w:t>tiek atmaks</w:t>
      </w:r>
      <w:r w:rsidR="002B136D" w:rsidRPr="00F07F9E">
        <w:rPr>
          <w:rFonts w:ascii="Times New Roman" w:eastAsia="TimesNewRoman" w:hAnsi="Times New Roman" w:cs="Times New Roman"/>
          <w:sz w:val="24"/>
          <w:szCs w:val="24"/>
        </w:rPr>
        <w:t>ā</w:t>
      </w:r>
      <w:r w:rsidR="002B136D" w:rsidRPr="00F07F9E">
        <w:rPr>
          <w:rFonts w:ascii="Times New Roman" w:eastAsia="Calibri" w:hAnsi="Times New Roman" w:cs="Times New Roman"/>
          <w:sz w:val="24"/>
          <w:szCs w:val="24"/>
        </w:rPr>
        <w:t>ts 10 (desmit) darba dienu laikā</w:t>
      </w:r>
      <w:r w:rsidR="002B136D" w:rsidRPr="00F07F9E">
        <w:rPr>
          <w:rFonts w:ascii="Times New Roman" w:eastAsia="TimesNewRoman" w:hAnsi="Times New Roman" w:cs="Times New Roman"/>
          <w:sz w:val="24"/>
          <w:szCs w:val="24"/>
        </w:rPr>
        <w:t xml:space="preserve"> </w:t>
      </w:r>
      <w:r w:rsidR="002B136D" w:rsidRPr="00F07F9E">
        <w:rPr>
          <w:rFonts w:ascii="Times New Roman" w:eastAsia="Calibri" w:hAnsi="Times New Roman" w:cs="Times New Roman"/>
          <w:sz w:val="24"/>
          <w:szCs w:val="24"/>
        </w:rPr>
        <w:t>p</w:t>
      </w:r>
      <w:r w:rsidR="002B136D" w:rsidRPr="00F07F9E">
        <w:rPr>
          <w:rFonts w:ascii="Times New Roman" w:eastAsia="TimesNewRoman" w:hAnsi="Times New Roman" w:cs="Times New Roman"/>
          <w:sz w:val="24"/>
          <w:szCs w:val="24"/>
        </w:rPr>
        <w:t>ē</w:t>
      </w:r>
      <w:r w:rsidR="002B136D" w:rsidRPr="00F07F9E">
        <w:rPr>
          <w:rFonts w:ascii="Times New Roman" w:eastAsia="Calibri" w:hAnsi="Times New Roman" w:cs="Times New Roman"/>
          <w:sz w:val="24"/>
          <w:szCs w:val="24"/>
        </w:rPr>
        <w:t>c iesnieguma par nodrošinājuma atmaks</w:t>
      </w:r>
      <w:r w:rsidR="002B136D" w:rsidRPr="00F07F9E">
        <w:rPr>
          <w:rFonts w:ascii="Times New Roman" w:eastAsia="TimesNewRoman" w:hAnsi="Times New Roman" w:cs="Times New Roman"/>
          <w:sz w:val="24"/>
          <w:szCs w:val="24"/>
        </w:rPr>
        <w:t>ā</w:t>
      </w:r>
      <w:r w:rsidR="002B136D" w:rsidRPr="00F07F9E">
        <w:rPr>
          <w:rFonts w:ascii="Times New Roman" w:eastAsia="Calibri" w:hAnsi="Times New Roman" w:cs="Times New Roman"/>
          <w:sz w:val="24"/>
          <w:szCs w:val="24"/>
        </w:rPr>
        <w:t>šanu sa</w:t>
      </w:r>
      <w:r w:rsidR="002B136D" w:rsidRPr="00F07F9E">
        <w:rPr>
          <w:rFonts w:ascii="Times New Roman" w:eastAsia="TimesNewRoman" w:hAnsi="Times New Roman" w:cs="Times New Roman"/>
          <w:sz w:val="24"/>
          <w:szCs w:val="24"/>
        </w:rPr>
        <w:t>ņ</w:t>
      </w:r>
      <w:r w:rsidR="002B136D" w:rsidRPr="00F07F9E">
        <w:rPr>
          <w:rFonts w:ascii="Times New Roman" w:eastAsia="Calibri" w:hAnsi="Times New Roman" w:cs="Times New Roman"/>
          <w:sz w:val="24"/>
          <w:szCs w:val="24"/>
        </w:rPr>
        <w:t xml:space="preserve">emšanas un izsoles rezultātu apstiprināšanas </w:t>
      </w:r>
      <w:r w:rsidR="00AB36BB" w:rsidRPr="00F07F9E">
        <w:rPr>
          <w:rFonts w:ascii="Times New Roman" w:eastAsia="Calibri" w:hAnsi="Times New Roman" w:cs="Times New Roman"/>
          <w:sz w:val="24"/>
          <w:szCs w:val="24"/>
        </w:rPr>
        <w:t>P</w:t>
      </w:r>
      <w:r w:rsidR="002B136D" w:rsidRPr="00F07F9E">
        <w:rPr>
          <w:rFonts w:ascii="Times New Roman" w:eastAsia="Calibri" w:hAnsi="Times New Roman" w:cs="Times New Roman"/>
          <w:sz w:val="24"/>
          <w:szCs w:val="24"/>
        </w:rPr>
        <w:t>ašvaldības domes sēdē</w:t>
      </w:r>
      <w:r w:rsidR="004E2311" w:rsidRPr="00F07F9E">
        <w:rPr>
          <w:rFonts w:ascii="Times New Roman" w:eastAsia="Calibri" w:hAnsi="Times New Roman" w:cs="Times New Roman"/>
          <w:sz w:val="24"/>
          <w:szCs w:val="24"/>
        </w:rPr>
        <w:t xml:space="preserve"> dienas</w:t>
      </w:r>
      <w:r w:rsidR="004E0250" w:rsidRPr="00F07F9E">
        <w:rPr>
          <w:rFonts w:ascii="Times New Roman" w:eastAsia="Calibri" w:hAnsi="Times New Roman" w:cs="Times New Roman"/>
          <w:sz w:val="24"/>
          <w:szCs w:val="24"/>
        </w:rPr>
        <w:t>, izņemot šajos noteikumu paredzētajos gadījumos, kad nodrošinājums netiek atmaksāts</w:t>
      </w:r>
      <w:r w:rsidR="004E2311" w:rsidRPr="00F07F9E">
        <w:rPr>
          <w:rFonts w:ascii="Times New Roman" w:eastAsia="Calibri" w:hAnsi="Times New Roman" w:cs="Times New Roman"/>
          <w:sz w:val="24"/>
          <w:szCs w:val="24"/>
        </w:rPr>
        <w:t>.</w:t>
      </w:r>
    </w:p>
    <w:p w14:paraId="63EE9191" w14:textId="77777777" w:rsidR="002B136D" w:rsidRPr="00F07F9E"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Darbnīcas </w:t>
      </w:r>
      <w:r w:rsidR="002B136D" w:rsidRPr="00F07F9E">
        <w:rPr>
          <w:rFonts w:ascii="Times New Roman" w:eastAsia="Calibri" w:hAnsi="Times New Roman" w:cs="Times New Roman"/>
          <w:sz w:val="24"/>
          <w:szCs w:val="24"/>
        </w:rPr>
        <w:t xml:space="preserve">nosolītājam pēc nomas līguma noslēgšanas, iemaksātais nodrošinājums tiek ieskaitīts </w:t>
      </w:r>
      <w:r w:rsidRPr="00F07F9E">
        <w:rPr>
          <w:rFonts w:ascii="Times New Roman" w:eastAsia="Calibri" w:hAnsi="Times New Roman" w:cs="Times New Roman"/>
          <w:sz w:val="24"/>
          <w:szCs w:val="24"/>
        </w:rPr>
        <w:t>Darbnīcas</w:t>
      </w:r>
      <w:r w:rsidR="00AB36BB" w:rsidRPr="00F07F9E">
        <w:rPr>
          <w:rFonts w:ascii="Times New Roman" w:eastAsia="Calibri" w:hAnsi="Times New Roman" w:cs="Times New Roman"/>
          <w:sz w:val="24"/>
          <w:szCs w:val="24"/>
        </w:rPr>
        <w:t xml:space="preserve"> </w:t>
      </w:r>
      <w:r w:rsidR="002B136D" w:rsidRPr="00F07F9E">
        <w:rPr>
          <w:rFonts w:ascii="Times New Roman" w:eastAsia="Calibri" w:hAnsi="Times New Roman" w:cs="Times New Roman"/>
          <w:sz w:val="24"/>
          <w:szCs w:val="24"/>
        </w:rPr>
        <w:t>nomas maksā.</w:t>
      </w:r>
    </w:p>
    <w:p w14:paraId="525341D0" w14:textId="77777777" w:rsidR="002B136D" w:rsidRPr="00F07F9E"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5F10B61B" w14:textId="77777777" w:rsidR="002B136D" w:rsidRPr="00F07F9E"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07F9E">
        <w:rPr>
          <w:rFonts w:ascii="Times New Roman" w:eastAsia="Calibri" w:hAnsi="Times New Roman" w:cs="Times New Roman"/>
          <w:b/>
          <w:bCs/>
          <w:sz w:val="24"/>
          <w:szCs w:val="24"/>
        </w:rPr>
        <w:t xml:space="preserve">III. </w:t>
      </w:r>
      <w:r w:rsidR="00844B4C" w:rsidRPr="00F07F9E">
        <w:rPr>
          <w:rFonts w:ascii="Times New Roman" w:eastAsia="Calibri" w:hAnsi="Times New Roman" w:cs="Times New Roman"/>
          <w:b/>
          <w:bCs/>
          <w:sz w:val="24"/>
          <w:szCs w:val="24"/>
        </w:rPr>
        <w:t>Pieteikumu</w:t>
      </w:r>
      <w:r w:rsidRPr="00F07F9E">
        <w:rPr>
          <w:rFonts w:ascii="Times New Roman" w:eastAsia="Calibri" w:hAnsi="Times New Roman" w:cs="Times New Roman"/>
          <w:b/>
          <w:bCs/>
          <w:sz w:val="24"/>
          <w:szCs w:val="24"/>
        </w:rPr>
        <w:t xml:space="preserve"> iesniegšana un </w:t>
      </w:r>
      <w:r w:rsidR="00844B4C" w:rsidRPr="00F07F9E">
        <w:rPr>
          <w:rFonts w:ascii="Times New Roman" w:eastAsia="Calibri" w:hAnsi="Times New Roman" w:cs="Times New Roman"/>
          <w:b/>
          <w:bCs/>
          <w:sz w:val="24"/>
          <w:szCs w:val="24"/>
        </w:rPr>
        <w:t>to</w:t>
      </w:r>
      <w:r w:rsidRPr="00F07F9E">
        <w:rPr>
          <w:rFonts w:ascii="Times New Roman" w:eastAsia="Calibri" w:hAnsi="Times New Roman" w:cs="Times New Roman"/>
          <w:b/>
          <w:bCs/>
          <w:sz w:val="24"/>
          <w:szCs w:val="24"/>
        </w:rPr>
        <w:t xml:space="preserve"> re</w:t>
      </w:r>
      <w:r w:rsidRPr="00F07F9E">
        <w:rPr>
          <w:rFonts w:ascii="Times New Roman" w:eastAsia="TimesNewRoman,Bold" w:hAnsi="Times New Roman" w:cs="Times New Roman"/>
          <w:b/>
          <w:bCs/>
          <w:sz w:val="24"/>
          <w:szCs w:val="24"/>
        </w:rPr>
        <w:t>ģ</w:t>
      </w:r>
      <w:r w:rsidRPr="00F07F9E">
        <w:rPr>
          <w:rFonts w:ascii="Times New Roman" w:eastAsia="Calibri" w:hAnsi="Times New Roman" w:cs="Times New Roman"/>
          <w:b/>
          <w:bCs/>
          <w:sz w:val="24"/>
          <w:szCs w:val="24"/>
        </w:rPr>
        <w:t>istr</w:t>
      </w:r>
      <w:r w:rsidRPr="00F07F9E">
        <w:rPr>
          <w:rFonts w:ascii="Times New Roman" w:eastAsia="TimesNewRoman,Bold" w:hAnsi="Times New Roman" w:cs="Times New Roman"/>
          <w:b/>
          <w:bCs/>
          <w:sz w:val="24"/>
          <w:szCs w:val="24"/>
        </w:rPr>
        <w:t>ā</w:t>
      </w:r>
      <w:r w:rsidRPr="00F07F9E">
        <w:rPr>
          <w:rFonts w:ascii="Times New Roman" w:eastAsia="Calibri" w:hAnsi="Times New Roman" w:cs="Times New Roman"/>
          <w:b/>
          <w:bCs/>
          <w:sz w:val="24"/>
          <w:szCs w:val="24"/>
        </w:rPr>
        <w:t>cija</w:t>
      </w:r>
    </w:p>
    <w:p w14:paraId="1F271914" w14:textId="3BF6B74C" w:rsidR="002B136D" w:rsidRPr="00F07F9E" w:rsidRDefault="00097466"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Dalībnieku pieteikumi jāiesniedz laikā no </w:t>
      </w:r>
      <w:r w:rsidR="00985973" w:rsidRPr="00F07F9E">
        <w:rPr>
          <w:rFonts w:ascii="Times New Roman" w:eastAsia="Calibri" w:hAnsi="Times New Roman" w:cs="Times New Roman"/>
          <w:b/>
          <w:bCs/>
          <w:sz w:val="24"/>
          <w:szCs w:val="24"/>
        </w:rPr>
        <w:t>2021</w:t>
      </w:r>
      <w:r w:rsidRPr="00F07F9E">
        <w:rPr>
          <w:rFonts w:ascii="Times New Roman" w:eastAsia="Calibri" w:hAnsi="Times New Roman" w:cs="Times New Roman"/>
          <w:b/>
          <w:bCs/>
          <w:sz w:val="24"/>
          <w:szCs w:val="24"/>
        </w:rPr>
        <w:t xml:space="preserve">.gada </w:t>
      </w:r>
      <w:r w:rsidR="00985973" w:rsidRPr="00F07F9E">
        <w:rPr>
          <w:rFonts w:ascii="Times New Roman" w:eastAsia="Calibri" w:hAnsi="Times New Roman" w:cs="Times New Roman"/>
          <w:b/>
          <w:bCs/>
          <w:sz w:val="24"/>
          <w:szCs w:val="24"/>
        </w:rPr>
        <w:t>19.oktobra</w:t>
      </w:r>
      <w:r w:rsidRPr="00F07F9E">
        <w:rPr>
          <w:rFonts w:ascii="Times New Roman" w:eastAsia="Calibri" w:hAnsi="Times New Roman" w:cs="Times New Roman"/>
          <w:b/>
          <w:bCs/>
          <w:sz w:val="24"/>
          <w:szCs w:val="24"/>
        </w:rPr>
        <w:t xml:space="preserve"> līdz </w:t>
      </w:r>
      <w:r w:rsidR="00985973" w:rsidRPr="00F07F9E">
        <w:rPr>
          <w:rFonts w:ascii="Times New Roman" w:eastAsia="Calibri" w:hAnsi="Times New Roman" w:cs="Times New Roman"/>
          <w:b/>
          <w:bCs/>
          <w:sz w:val="24"/>
          <w:szCs w:val="24"/>
        </w:rPr>
        <w:t>2021</w:t>
      </w:r>
      <w:r w:rsidRPr="00F07F9E">
        <w:rPr>
          <w:rFonts w:ascii="Times New Roman" w:eastAsia="Calibri" w:hAnsi="Times New Roman" w:cs="Times New Roman"/>
          <w:b/>
          <w:bCs/>
          <w:sz w:val="24"/>
          <w:szCs w:val="24"/>
        </w:rPr>
        <w:t xml:space="preserve">.gada </w:t>
      </w:r>
      <w:r w:rsidR="00985973" w:rsidRPr="00F07F9E">
        <w:rPr>
          <w:rFonts w:ascii="Times New Roman" w:eastAsia="Calibri" w:hAnsi="Times New Roman" w:cs="Times New Roman"/>
          <w:b/>
          <w:bCs/>
          <w:sz w:val="24"/>
          <w:szCs w:val="24"/>
        </w:rPr>
        <w:t>26.oktobrim</w:t>
      </w:r>
      <w:r w:rsidRPr="00F07F9E">
        <w:rPr>
          <w:rFonts w:ascii="Times New Roman" w:eastAsia="Calibri" w:hAnsi="Times New Roman" w:cs="Times New Roman"/>
          <w:sz w:val="24"/>
          <w:szCs w:val="24"/>
        </w:rPr>
        <w:t xml:space="preserve">  elektroniski, aizpildot pieteikumu pakalpojumu portālā e.sigulda.lv vai pa pastu, nosūtot uz  Siguldas novada pašvaldība, Pils iela 16, Sigulda, LV-2150.Uzziņas pa tālruni. Uzziņas pa tālruni 2</w:t>
      </w:r>
      <w:r w:rsidR="00BC554C" w:rsidRPr="00F07F9E">
        <w:rPr>
          <w:rFonts w:ascii="Times New Roman" w:eastAsia="Calibri" w:hAnsi="Times New Roman" w:cs="Times New Roman"/>
          <w:sz w:val="24"/>
          <w:szCs w:val="24"/>
        </w:rPr>
        <w:t>6267006</w:t>
      </w:r>
      <w:r w:rsidRPr="00F07F9E">
        <w:rPr>
          <w:rFonts w:ascii="Times New Roman" w:eastAsia="Calibri" w:hAnsi="Times New Roman" w:cs="Times New Roman"/>
          <w:sz w:val="24"/>
          <w:szCs w:val="24"/>
        </w:rPr>
        <w:t xml:space="preserve"> (PA “Siguldas Attīstības aģentūra” UAP vadītāja </w:t>
      </w:r>
      <w:r w:rsidR="00BC554C" w:rsidRPr="00F07F9E">
        <w:rPr>
          <w:rFonts w:ascii="Times New Roman" w:eastAsia="Calibri" w:hAnsi="Times New Roman" w:cs="Times New Roman"/>
          <w:sz w:val="24"/>
          <w:szCs w:val="24"/>
        </w:rPr>
        <w:t>Kristīne Kazaka</w:t>
      </w:r>
      <w:r w:rsidRPr="00F07F9E">
        <w:rPr>
          <w:rFonts w:ascii="Times New Roman" w:eastAsia="Calibri" w:hAnsi="Times New Roman" w:cs="Times New Roman"/>
          <w:sz w:val="24"/>
          <w:szCs w:val="24"/>
        </w:rPr>
        <w:t>).</w:t>
      </w:r>
    </w:p>
    <w:p w14:paraId="39F9E3FD" w14:textId="10B9D827" w:rsidR="00844B4C" w:rsidRPr="00F07F9E"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F07F9E">
        <w:rPr>
          <w:rFonts w:ascii="Times New Roman" w:eastAsia="MS Mincho" w:hAnsi="Times New Roman" w:cs="Times New Roman"/>
          <w:sz w:val="24"/>
          <w:szCs w:val="24"/>
        </w:rPr>
        <w:t>Pieteikumu aizpilda saskaņā ar izsoles noteikumu 1.pielikumu</w:t>
      </w:r>
      <w:r w:rsidR="002C0B3C" w:rsidRPr="00F07F9E">
        <w:rPr>
          <w:rFonts w:ascii="Times New Roman" w:eastAsia="MS Mincho" w:hAnsi="Times New Roman" w:cs="Times New Roman"/>
          <w:sz w:val="24"/>
          <w:szCs w:val="24"/>
        </w:rPr>
        <w:t xml:space="preserve"> vai </w:t>
      </w:r>
      <w:r w:rsidR="002C0B3C" w:rsidRPr="00F07F9E">
        <w:rPr>
          <w:rFonts w:ascii="Times New Roman" w:eastAsia="Calibri" w:hAnsi="Times New Roman" w:cs="Times New Roman"/>
          <w:sz w:val="24"/>
          <w:szCs w:val="24"/>
        </w:rPr>
        <w:t>e.sigulda.lv pieejamo formu</w:t>
      </w:r>
      <w:r w:rsidRPr="00F07F9E">
        <w:rPr>
          <w:rFonts w:ascii="Times New Roman" w:eastAsia="MS Mincho" w:hAnsi="Times New Roman" w:cs="Times New Roman"/>
          <w:sz w:val="24"/>
          <w:szCs w:val="24"/>
        </w:rPr>
        <w:t>.</w:t>
      </w:r>
      <w:r w:rsidR="00101ED1" w:rsidRPr="00F07F9E">
        <w:rPr>
          <w:rFonts w:ascii="Times New Roman" w:eastAsia="MS Mincho" w:hAnsi="Times New Roman" w:cs="Times New Roman"/>
          <w:sz w:val="24"/>
          <w:szCs w:val="24"/>
        </w:rPr>
        <w:t xml:space="preserve"> </w:t>
      </w:r>
      <w:r w:rsidRPr="00F07F9E">
        <w:rPr>
          <w:rFonts w:ascii="Times New Roman" w:eastAsia="MS Mincho" w:hAnsi="Times New Roman" w:cs="Times New Roman"/>
          <w:sz w:val="24"/>
          <w:szCs w:val="24"/>
        </w:rPr>
        <w:t xml:space="preserve">Pieteikumu paraksta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s vai tā pilnvarotā persona.</w:t>
      </w:r>
      <w:bookmarkEnd w:id="2"/>
    </w:p>
    <w:p w14:paraId="42AC44F1" w14:textId="77777777" w:rsidR="00844B4C" w:rsidRPr="00F07F9E"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F07F9E">
        <w:rPr>
          <w:rFonts w:ascii="Times New Roman" w:eastAsia="Calibri" w:hAnsi="Times New Roman" w:cs="Times New Roman"/>
          <w:sz w:val="24"/>
          <w:szCs w:val="24"/>
        </w:rPr>
        <w:t>Vienlaikus ar pieteikumu izsolei, juridiskā persona iesniedz šādus dokumentus:</w:t>
      </w:r>
      <w:bookmarkEnd w:id="3"/>
    </w:p>
    <w:p w14:paraId="65DD97D5"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116AEC2" w14:textId="77777777" w:rsidR="00844B4C" w:rsidRPr="00F07F9E" w:rsidRDefault="00B355D8"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iCs/>
          <w:sz w:val="24"/>
          <w:szCs w:val="24"/>
        </w:rPr>
        <w:t xml:space="preserve">apliecinātu </w:t>
      </w:r>
      <w:r w:rsidR="00844B4C" w:rsidRPr="00F07F9E">
        <w:rPr>
          <w:rFonts w:ascii="Times New Roman" w:eastAsia="Calibri" w:hAnsi="Times New Roman" w:cs="Times New Roman"/>
          <w:iCs/>
          <w:sz w:val="24"/>
          <w:szCs w:val="24"/>
        </w:rPr>
        <w:t xml:space="preserve">spēkā esošu statūtu norakstu vai izrakstu par pārvaldes institūciju (amatpersonu) kompetences apjomu; </w:t>
      </w:r>
    </w:p>
    <w:p w14:paraId="5E3AFCED"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F07F9E">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sidRPr="00F07F9E">
        <w:rPr>
          <w:rFonts w:ascii="Times New Roman" w:eastAsia="Calibri" w:hAnsi="Times New Roman" w:cs="Times New Roman"/>
          <w:sz w:val="24"/>
          <w:szCs w:val="24"/>
        </w:rPr>
        <w:t>EUR</w:t>
      </w:r>
      <w:r w:rsidRPr="00F07F9E">
        <w:rPr>
          <w:rFonts w:ascii="Times New Roman" w:eastAsia="Calibri" w:hAnsi="Times New Roman" w:cs="Times New Roman"/>
          <w:sz w:val="24"/>
          <w:szCs w:val="24"/>
        </w:rPr>
        <w:t xml:space="preserve"> (izziņa nedrīkst būt izsniegta agrāk kā 1 (vienu) mēnesi pirms izsoles pieteikuma iesniegšanas termiņa beigām);</w:t>
      </w:r>
    </w:p>
    <w:p w14:paraId="1805EFA3"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kredītiestādes izdotu dokumentu par nodrošinājuma samaksu;</w:t>
      </w:r>
    </w:p>
    <w:p w14:paraId="36C6EF7F"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kredītiestādes izdotu dokumentu par dalības maksas samaksu</w:t>
      </w:r>
      <w:bookmarkEnd w:id="4"/>
      <w:r w:rsidRPr="00F07F9E">
        <w:rPr>
          <w:rFonts w:ascii="Times New Roman" w:eastAsia="Calibri" w:hAnsi="Times New Roman" w:cs="Times New Roman"/>
          <w:sz w:val="24"/>
          <w:szCs w:val="24"/>
        </w:rPr>
        <w:t>;</w:t>
      </w:r>
    </w:p>
    <w:p w14:paraId="08DEA638"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dokumentu kopijām ir jābūt apliecinātām saskaņā ar normatīvo aktu prasībām;</w:t>
      </w:r>
    </w:p>
    <w:p w14:paraId="4673E624" w14:textId="2A5FFC3B" w:rsidR="00802DE1" w:rsidRPr="00F07F9E" w:rsidRDefault="00802DE1"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44A3BAB4" w14:textId="77777777" w:rsidR="00844B4C" w:rsidRPr="00F07F9E"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F07F9E">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583E5C89"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07F9E">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6B70E91B"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07F9E">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sidRPr="00F07F9E">
        <w:rPr>
          <w:rFonts w:ascii="Times New Roman" w:eastAsia="Calibri" w:hAnsi="Times New Roman" w:cs="Times New Roman"/>
          <w:bCs/>
          <w:sz w:val="24"/>
          <w:szCs w:val="24"/>
        </w:rPr>
        <w:t>EUR</w:t>
      </w:r>
      <w:r w:rsidRPr="00F07F9E">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65AB9BE1"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07F9E">
        <w:rPr>
          <w:rFonts w:ascii="Times New Roman" w:eastAsia="Calibri" w:hAnsi="Times New Roman" w:cs="Times New Roman"/>
          <w:sz w:val="24"/>
          <w:szCs w:val="24"/>
        </w:rPr>
        <w:t>kredītiestādes izdotu dokumentu par nodrošinājuma samaksu;</w:t>
      </w:r>
    </w:p>
    <w:p w14:paraId="0387F64F" w14:textId="77777777" w:rsidR="00844B4C" w:rsidRPr="00F07F9E"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07F9E">
        <w:rPr>
          <w:rFonts w:ascii="Times New Roman" w:eastAsia="Calibri" w:hAnsi="Times New Roman" w:cs="Times New Roman"/>
          <w:sz w:val="24"/>
          <w:szCs w:val="24"/>
        </w:rPr>
        <w:t>kredītiestādes izdotu dokumentu par dalības maksas samaksu;</w:t>
      </w:r>
    </w:p>
    <w:p w14:paraId="1200F9F0" w14:textId="54336C40" w:rsidR="00844B4C" w:rsidRPr="00F07F9E" w:rsidRDefault="00514722" w:rsidP="00C94B32">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4A81195E" w14:textId="77777777" w:rsidR="00844B4C" w:rsidRPr="00F07F9E"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07F9E">
        <w:rPr>
          <w:rFonts w:ascii="Times New Roman" w:eastAsia="MS Mincho" w:hAnsi="Times New Roman" w:cs="Times New Roman"/>
          <w:sz w:val="24"/>
          <w:szCs w:val="24"/>
        </w:rPr>
        <w:t xml:space="preserve">Persona netiek </w:t>
      </w:r>
      <w:proofErr w:type="spellStart"/>
      <w:r w:rsidRPr="00F07F9E">
        <w:rPr>
          <w:rFonts w:ascii="Times New Roman" w:eastAsia="MS Mincho" w:hAnsi="Times New Roman" w:cs="Times New Roman"/>
          <w:sz w:val="24"/>
          <w:szCs w:val="24"/>
        </w:rPr>
        <w:t>reģistrēta</w:t>
      </w:r>
      <w:proofErr w:type="spellEnd"/>
      <w:r w:rsidRPr="00F07F9E">
        <w:rPr>
          <w:rFonts w:ascii="Times New Roman" w:eastAsia="MS Mincho" w:hAnsi="Times New Roman" w:cs="Times New Roman"/>
          <w:sz w:val="24"/>
          <w:szCs w:val="24"/>
        </w:rPr>
        <w:t xml:space="preserve"> nomas tiesību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 xml:space="preserve">u </w:t>
      </w:r>
      <w:proofErr w:type="spellStart"/>
      <w:r w:rsidRPr="00F07F9E">
        <w:rPr>
          <w:rFonts w:ascii="Times New Roman" w:eastAsia="MS Mincho" w:hAnsi="Times New Roman" w:cs="Times New Roman"/>
          <w:sz w:val="24"/>
          <w:szCs w:val="24"/>
        </w:rPr>
        <w:t>reģistrācijas</w:t>
      </w:r>
      <w:proofErr w:type="spellEnd"/>
      <w:r w:rsidRPr="00F07F9E">
        <w:rPr>
          <w:rFonts w:ascii="Times New Roman" w:eastAsia="MS Mincho" w:hAnsi="Times New Roman" w:cs="Times New Roman"/>
          <w:sz w:val="24"/>
          <w:szCs w:val="24"/>
        </w:rPr>
        <w:t xml:space="preserve"> lapā: </w:t>
      </w:r>
    </w:p>
    <w:p w14:paraId="55B7194B" w14:textId="77777777" w:rsidR="00844B4C" w:rsidRPr="00F07F9E"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F07F9E">
        <w:rPr>
          <w:rFonts w:ascii="Times New Roman" w:eastAsia="Calibri" w:hAnsi="Times New Roman" w:cs="Times New Roman"/>
          <w:sz w:val="24"/>
          <w:szCs w:val="24"/>
        </w:rPr>
        <w:t>23.</w:t>
      </w:r>
      <w:r w:rsidRPr="00F07F9E">
        <w:rPr>
          <w:rFonts w:ascii="Times New Roman" w:eastAsia="MS Mincho" w:hAnsi="Times New Roman" w:cs="Times New Roman"/>
          <w:sz w:val="24"/>
          <w:szCs w:val="24"/>
        </w:rPr>
        <w:t xml:space="preserve">1.ja </w:t>
      </w:r>
      <w:proofErr w:type="spellStart"/>
      <w:r w:rsidRPr="00F07F9E">
        <w:rPr>
          <w:rFonts w:ascii="Times New Roman" w:eastAsia="MS Mincho" w:hAnsi="Times New Roman" w:cs="Times New Roman"/>
          <w:sz w:val="24"/>
          <w:szCs w:val="24"/>
        </w:rPr>
        <w:t>vēl</w:t>
      </w:r>
      <w:proofErr w:type="spellEnd"/>
      <w:r w:rsidRPr="00F07F9E">
        <w:rPr>
          <w:rFonts w:ascii="Times New Roman" w:eastAsia="MS Mincho" w:hAnsi="Times New Roman" w:cs="Times New Roman"/>
          <w:sz w:val="24"/>
          <w:szCs w:val="24"/>
        </w:rPr>
        <w:t xml:space="preserve"> nav </w:t>
      </w:r>
      <w:proofErr w:type="spellStart"/>
      <w:r w:rsidRPr="00F07F9E">
        <w:rPr>
          <w:rFonts w:ascii="Times New Roman" w:eastAsia="MS Mincho" w:hAnsi="Times New Roman" w:cs="Times New Roman"/>
          <w:sz w:val="24"/>
          <w:szCs w:val="24"/>
        </w:rPr>
        <w:t>iestājies</w:t>
      </w:r>
      <w:proofErr w:type="spellEnd"/>
      <w:r w:rsidRPr="00F07F9E">
        <w:rPr>
          <w:rFonts w:ascii="Times New Roman" w:eastAsia="MS Mincho" w:hAnsi="Times New Roman" w:cs="Times New Roman"/>
          <w:sz w:val="24"/>
          <w:szCs w:val="24"/>
        </w:rPr>
        <w:t xml:space="preserve"> vai ir jau beidzies </w:t>
      </w:r>
      <w:proofErr w:type="spellStart"/>
      <w:r w:rsidRPr="00F07F9E">
        <w:rPr>
          <w:rFonts w:ascii="Times New Roman" w:eastAsia="MS Mincho" w:hAnsi="Times New Roman" w:cs="Times New Roman"/>
          <w:sz w:val="24"/>
          <w:szCs w:val="24"/>
        </w:rPr>
        <w:t>termiņš</w:t>
      </w:r>
      <w:proofErr w:type="spellEnd"/>
      <w:r w:rsidRPr="00F07F9E">
        <w:rPr>
          <w:rFonts w:ascii="Times New Roman" w:eastAsia="MS Mincho" w:hAnsi="Times New Roman" w:cs="Times New Roman"/>
          <w:sz w:val="24"/>
          <w:szCs w:val="24"/>
        </w:rPr>
        <w:t xml:space="preserve">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 xml:space="preserve">u </w:t>
      </w:r>
      <w:r w:rsidR="00D37896" w:rsidRPr="00F07F9E">
        <w:rPr>
          <w:rFonts w:ascii="Times New Roman" w:eastAsia="MS Mincho" w:hAnsi="Times New Roman" w:cs="Times New Roman"/>
          <w:sz w:val="24"/>
          <w:szCs w:val="24"/>
        </w:rPr>
        <w:t xml:space="preserve">pieteikumu </w:t>
      </w:r>
      <w:proofErr w:type="spellStart"/>
      <w:r w:rsidRPr="00F07F9E">
        <w:rPr>
          <w:rFonts w:ascii="Times New Roman" w:eastAsia="MS Mincho" w:hAnsi="Times New Roman" w:cs="Times New Roman"/>
          <w:sz w:val="24"/>
          <w:szCs w:val="24"/>
        </w:rPr>
        <w:t>reģistrācijai</w:t>
      </w:r>
      <w:proofErr w:type="spellEnd"/>
      <w:r w:rsidRPr="00F07F9E">
        <w:rPr>
          <w:rFonts w:ascii="Times New Roman" w:eastAsia="MS Mincho" w:hAnsi="Times New Roman" w:cs="Times New Roman"/>
          <w:sz w:val="24"/>
          <w:szCs w:val="24"/>
        </w:rPr>
        <w:t>;</w:t>
      </w:r>
    </w:p>
    <w:p w14:paraId="6C522C88" w14:textId="77777777" w:rsidR="00844B4C" w:rsidRPr="00F07F9E"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23.2.ja nav iesniegti </w:t>
      </w:r>
      <w:r w:rsidR="00B355D8" w:rsidRPr="00F07F9E">
        <w:rPr>
          <w:rFonts w:ascii="Times New Roman" w:eastAsia="MS Mincho" w:hAnsi="Times New Roman" w:cs="Times New Roman"/>
          <w:sz w:val="24"/>
          <w:szCs w:val="24"/>
        </w:rPr>
        <w:fldChar w:fldCharType="begin"/>
      </w:r>
      <w:r w:rsidR="00B355D8" w:rsidRPr="00F07F9E">
        <w:rPr>
          <w:rFonts w:ascii="Times New Roman" w:eastAsia="MS Mincho" w:hAnsi="Times New Roman" w:cs="Times New Roman"/>
          <w:sz w:val="24"/>
          <w:szCs w:val="24"/>
        </w:rPr>
        <w:instrText xml:space="preserve"> REF _Ref7782529 \r \h </w:instrText>
      </w:r>
      <w:r w:rsidR="00CB6746" w:rsidRPr="00F07F9E">
        <w:rPr>
          <w:rFonts w:ascii="Times New Roman" w:eastAsia="MS Mincho" w:hAnsi="Times New Roman" w:cs="Times New Roman"/>
          <w:sz w:val="24"/>
          <w:szCs w:val="24"/>
        </w:rPr>
        <w:instrText xml:space="preserve"> \* MERGEFORMAT </w:instrText>
      </w:r>
      <w:r w:rsidR="00B355D8" w:rsidRPr="00F07F9E">
        <w:rPr>
          <w:rFonts w:ascii="Times New Roman" w:eastAsia="MS Mincho" w:hAnsi="Times New Roman" w:cs="Times New Roman"/>
          <w:sz w:val="24"/>
          <w:szCs w:val="24"/>
        </w:rPr>
      </w:r>
      <w:r w:rsidR="00B355D8" w:rsidRPr="00F07F9E">
        <w:rPr>
          <w:rFonts w:ascii="Times New Roman" w:eastAsia="MS Mincho" w:hAnsi="Times New Roman" w:cs="Times New Roman"/>
          <w:sz w:val="24"/>
          <w:szCs w:val="24"/>
        </w:rPr>
        <w:fldChar w:fldCharType="separate"/>
      </w:r>
      <w:r w:rsidR="0095141D" w:rsidRPr="00F07F9E">
        <w:rPr>
          <w:rFonts w:ascii="Times New Roman" w:eastAsia="MS Mincho" w:hAnsi="Times New Roman" w:cs="Times New Roman"/>
          <w:sz w:val="24"/>
          <w:szCs w:val="24"/>
        </w:rPr>
        <w:t>20</w:t>
      </w:r>
      <w:r w:rsidR="00B355D8" w:rsidRPr="00F07F9E">
        <w:rPr>
          <w:rFonts w:ascii="Times New Roman" w:eastAsia="MS Mincho" w:hAnsi="Times New Roman" w:cs="Times New Roman"/>
          <w:sz w:val="24"/>
          <w:szCs w:val="24"/>
        </w:rPr>
        <w:fldChar w:fldCharType="end"/>
      </w:r>
      <w:r w:rsidRPr="00F07F9E">
        <w:rPr>
          <w:rFonts w:ascii="Times New Roman" w:eastAsia="MS Mincho" w:hAnsi="Times New Roman" w:cs="Times New Roman"/>
          <w:sz w:val="24"/>
          <w:szCs w:val="24"/>
        </w:rPr>
        <w:t xml:space="preserve">., </w:t>
      </w:r>
      <w:r w:rsidR="00B355D8" w:rsidRPr="00F07F9E">
        <w:rPr>
          <w:rFonts w:ascii="Times New Roman" w:eastAsia="MS Mincho" w:hAnsi="Times New Roman" w:cs="Times New Roman"/>
          <w:sz w:val="24"/>
          <w:szCs w:val="24"/>
        </w:rPr>
        <w:fldChar w:fldCharType="begin"/>
      </w:r>
      <w:r w:rsidR="00B355D8" w:rsidRPr="00F07F9E">
        <w:rPr>
          <w:rFonts w:ascii="Times New Roman" w:eastAsia="MS Mincho" w:hAnsi="Times New Roman" w:cs="Times New Roman"/>
          <w:sz w:val="24"/>
          <w:szCs w:val="24"/>
        </w:rPr>
        <w:instrText xml:space="preserve"> REF _Ref7782544 \r \h </w:instrText>
      </w:r>
      <w:r w:rsidR="00CB6746" w:rsidRPr="00F07F9E">
        <w:rPr>
          <w:rFonts w:ascii="Times New Roman" w:eastAsia="MS Mincho" w:hAnsi="Times New Roman" w:cs="Times New Roman"/>
          <w:sz w:val="24"/>
          <w:szCs w:val="24"/>
        </w:rPr>
        <w:instrText xml:space="preserve"> \* MERGEFORMAT </w:instrText>
      </w:r>
      <w:r w:rsidR="00B355D8" w:rsidRPr="00F07F9E">
        <w:rPr>
          <w:rFonts w:ascii="Times New Roman" w:eastAsia="MS Mincho" w:hAnsi="Times New Roman" w:cs="Times New Roman"/>
          <w:sz w:val="24"/>
          <w:szCs w:val="24"/>
        </w:rPr>
      </w:r>
      <w:r w:rsidR="00B355D8" w:rsidRPr="00F07F9E">
        <w:rPr>
          <w:rFonts w:ascii="Times New Roman" w:eastAsia="MS Mincho" w:hAnsi="Times New Roman" w:cs="Times New Roman"/>
          <w:sz w:val="24"/>
          <w:szCs w:val="24"/>
        </w:rPr>
        <w:fldChar w:fldCharType="separate"/>
      </w:r>
      <w:r w:rsidR="0095141D" w:rsidRPr="00F07F9E">
        <w:rPr>
          <w:rFonts w:ascii="Times New Roman" w:eastAsia="MS Mincho" w:hAnsi="Times New Roman" w:cs="Times New Roman"/>
          <w:sz w:val="24"/>
          <w:szCs w:val="24"/>
        </w:rPr>
        <w:t>21</w:t>
      </w:r>
      <w:r w:rsidR="00B355D8" w:rsidRPr="00F07F9E">
        <w:rPr>
          <w:rFonts w:ascii="Times New Roman" w:eastAsia="MS Mincho" w:hAnsi="Times New Roman" w:cs="Times New Roman"/>
          <w:sz w:val="24"/>
          <w:szCs w:val="24"/>
        </w:rPr>
        <w:fldChar w:fldCharType="end"/>
      </w:r>
      <w:r w:rsidRPr="00F07F9E">
        <w:rPr>
          <w:rFonts w:ascii="Times New Roman" w:eastAsia="MS Mincho" w:hAnsi="Times New Roman" w:cs="Times New Roman"/>
          <w:sz w:val="24"/>
          <w:szCs w:val="24"/>
        </w:rPr>
        <w:t xml:space="preserve">. vai </w:t>
      </w:r>
      <w:r w:rsidR="00B355D8" w:rsidRPr="00F07F9E">
        <w:rPr>
          <w:rFonts w:ascii="Times New Roman" w:eastAsia="MS Mincho" w:hAnsi="Times New Roman" w:cs="Times New Roman"/>
          <w:sz w:val="24"/>
          <w:szCs w:val="24"/>
        </w:rPr>
        <w:fldChar w:fldCharType="begin"/>
      </w:r>
      <w:r w:rsidR="00B355D8" w:rsidRPr="00F07F9E">
        <w:rPr>
          <w:rFonts w:ascii="Times New Roman" w:eastAsia="MS Mincho" w:hAnsi="Times New Roman" w:cs="Times New Roman"/>
          <w:sz w:val="24"/>
          <w:szCs w:val="24"/>
        </w:rPr>
        <w:instrText xml:space="preserve"> REF _Ref7782552 \r \h </w:instrText>
      </w:r>
      <w:r w:rsidR="00CB6746" w:rsidRPr="00F07F9E">
        <w:rPr>
          <w:rFonts w:ascii="Times New Roman" w:eastAsia="MS Mincho" w:hAnsi="Times New Roman" w:cs="Times New Roman"/>
          <w:sz w:val="24"/>
          <w:szCs w:val="24"/>
        </w:rPr>
        <w:instrText xml:space="preserve"> \* MERGEFORMAT </w:instrText>
      </w:r>
      <w:r w:rsidR="00B355D8" w:rsidRPr="00F07F9E">
        <w:rPr>
          <w:rFonts w:ascii="Times New Roman" w:eastAsia="MS Mincho" w:hAnsi="Times New Roman" w:cs="Times New Roman"/>
          <w:sz w:val="24"/>
          <w:szCs w:val="24"/>
        </w:rPr>
      </w:r>
      <w:r w:rsidR="00B355D8" w:rsidRPr="00F07F9E">
        <w:rPr>
          <w:rFonts w:ascii="Times New Roman" w:eastAsia="MS Mincho" w:hAnsi="Times New Roman" w:cs="Times New Roman"/>
          <w:sz w:val="24"/>
          <w:szCs w:val="24"/>
        </w:rPr>
        <w:fldChar w:fldCharType="separate"/>
      </w:r>
      <w:r w:rsidR="00B355D8" w:rsidRPr="00F07F9E">
        <w:rPr>
          <w:rFonts w:ascii="Times New Roman" w:eastAsia="MS Mincho" w:hAnsi="Times New Roman" w:cs="Times New Roman"/>
          <w:sz w:val="24"/>
          <w:szCs w:val="24"/>
        </w:rPr>
        <w:t>22</w:t>
      </w:r>
      <w:r w:rsidR="00B355D8" w:rsidRPr="00F07F9E">
        <w:rPr>
          <w:rFonts w:ascii="Times New Roman" w:eastAsia="MS Mincho" w:hAnsi="Times New Roman" w:cs="Times New Roman"/>
          <w:sz w:val="24"/>
          <w:szCs w:val="24"/>
        </w:rPr>
        <w:fldChar w:fldCharType="end"/>
      </w:r>
      <w:r w:rsidRPr="00F07F9E">
        <w:rPr>
          <w:rFonts w:ascii="Times New Roman" w:eastAsia="MS Mincho" w:hAnsi="Times New Roman" w:cs="Times New Roman"/>
          <w:sz w:val="24"/>
          <w:szCs w:val="24"/>
        </w:rPr>
        <w:t xml:space="preserve">.punktā </w:t>
      </w:r>
      <w:proofErr w:type="spellStart"/>
      <w:r w:rsidRPr="00F07F9E">
        <w:rPr>
          <w:rFonts w:ascii="Times New Roman" w:eastAsia="MS Mincho" w:hAnsi="Times New Roman" w:cs="Times New Roman"/>
          <w:sz w:val="24"/>
          <w:szCs w:val="24"/>
        </w:rPr>
        <w:t>minētie</w:t>
      </w:r>
      <w:proofErr w:type="spellEnd"/>
      <w:r w:rsidRPr="00F07F9E">
        <w:rPr>
          <w:rFonts w:ascii="Times New Roman" w:eastAsia="MS Mincho" w:hAnsi="Times New Roman" w:cs="Times New Roman"/>
          <w:sz w:val="24"/>
          <w:szCs w:val="24"/>
        </w:rPr>
        <w:t xml:space="preserve"> dokumenti vai iesniegtie dokumenti neatbilst izsoles noteikumos noteiktajam.</w:t>
      </w:r>
    </w:p>
    <w:p w14:paraId="278358E4" w14:textId="77777777" w:rsidR="00844B4C" w:rsidRPr="00F07F9E"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Reģistrācijai iesniegtie dokumenti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iem netiek atdoti atpakaļ.</w:t>
      </w:r>
    </w:p>
    <w:p w14:paraId="74F5E37D" w14:textId="77777777" w:rsidR="00844B4C" w:rsidRPr="00F07F9E"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lastRenderedPageBreak/>
        <w:t xml:space="preserve">Komisija nodrošina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 xml:space="preserve">u reģistrāciju, iekļaujot atsevišķā reģistrā personas, kuras ir izpildījušas visus izsoles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 xml:space="preserve">iem izvirzītos priekšnoteikumus. Katram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18252940" w14:textId="6954D811" w:rsidR="00844B4C" w:rsidRPr="00F07F9E"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Nekustamā īpašuma </w:t>
      </w:r>
      <w:r w:rsidRPr="00F07F9E">
        <w:rPr>
          <w:rFonts w:ascii="Times New Roman" w:eastAsia="MS Mincho" w:hAnsi="Times New Roman" w:cs="Times New Roman"/>
          <w:b/>
          <w:sz w:val="24"/>
          <w:szCs w:val="24"/>
        </w:rPr>
        <w:t>apskate</w:t>
      </w:r>
      <w:r w:rsidRPr="00F07F9E">
        <w:rPr>
          <w:rFonts w:ascii="Times New Roman" w:eastAsia="MS Mincho" w:hAnsi="Times New Roman" w:cs="Times New Roman"/>
          <w:sz w:val="24"/>
          <w:szCs w:val="24"/>
        </w:rPr>
        <w:t xml:space="preserve"> notiek iepriekš nosūtot pieteikumu uz elektroniskā pasta adresi: </w:t>
      </w:r>
      <w:r w:rsidR="00BC554C" w:rsidRPr="00F07F9E">
        <w:rPr>
          <w:rFonts w:ascii="Times New Roman" w:eastAsia="MS Mincho" w:hAnsi="Times New Roman" w:cs="Times New Roman"/>
          <w:sz w:val="24"/>
          <w:szCs w:val="24"/>
        </w:rPr>
        <w:t>kristine.kazaka</w:t>
      </w:r>
      <w:r w:rsidRPr="00F07F9E">
        <w:rPr>
          <w:rFonts w:ascii="Times New Roman" w:eastAsia="MS Mincho" w:hAnsi="Times New Roman" w:cs="Times New Roman"/>
          <w:sz w:val="24"/>
          <w:szCs w:val="24"/>
        </w:rPr>
        <w:t>@sigulda.lv.</w:t>
      </w:r>
    </w:p>
    <w:p w14:paraId="64AC3305" w14:textId="77777777" w:rsidR="0095141D" w:rsidRPr="00F07F9E" w:rsidRDefault="0095141D"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Komisija nav tiesīga līdz Izsoles sākumam iepazīstināt personas ar ziņām par citiem Dalībniekiem.</w:t>
      </w:r>
    </w:p>
    <w:p w14:paraId="3D2E3E8D" w14:textId="1D3A0B6A" w:rsidR="00844B4C" w:rsidRPr="00F07F9E"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Komisija ir tiesīga pārbaudīt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 xml:space="preserve">u sniegtās ziņas. Ja tiek atklāts, ka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s ir sniedzis nepatiesu un/vai nepilnīgu informāciju, tas netiek pielaists izsolei.</w:t>
      </w:r>
    </w:p>
    <w:p w14:paraId="56D4B55A" w14:textId="77777777" w:rsidR="00DD2E39" w:rsidRPr="00F07F9E" w:rsidRDefault="00DD2E39" w:rsidP="00DD2E39">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1AB871D5" w14:textId="46490B02" w:rsidR="00452664" w:rsidRPr="00F07F9E"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F07F9E">
        <w:rPr>
          <w:rFonts w:ascii="Times New Roman" w:eastAsia="MS Mincho" w:hAnsi="Times New Roman" w:cs="Times New Roman"/>
          <w:b/>
          <w:bCs/>
          <w:sz w:val="24"/>
          <w:szCs w:val="24"/>
        </w:rPr>
        <w:t>IV. Pieteikumu izvērtēšana</w:t>
      </w:r>
    </w:p>
    <w:p w14:paraId="3242B1A7" w14:textId="77777777" w:rsidR="003C2078" w:rsidRPr="00F07F9E"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Komisija vērtē iesniegtos pieteikumus atbilstoši Nolikuma vērtēšanas kritērijiem. </w:t>
      </w:r>
    </w:p>
    <w:p w14:paraId="43A627F6" w14:textId="77777777" w:rsidR="003C2078" w:rsidRPr="00F07F9E"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F07F9E"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Vērtējot iesniegtos pretendentu pieteikumus, tiek ņemti vērā šādi kritēriji: </w:t>
      </w:r>
    </w:p>
    <w:p w14:paraId="408AA609" w14:textId="19074A1D" w:rsidR="003C2078" w:rsidRPr="00F07F9E" w:rsidRDefault="00E43CFC"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Darbnīcas</w:t>
      </w:r>
      <w:r w:rsidR="003C2078" w:rsidRPr="00F07F9E">
        <w:rPr>
          <w:rFonts w:ascii="Times New Roman" w:eastAsia="MS Mincho" w:hAnsi="Times New Roman" w:cs="Times New Roman"/>
          <w:sz w:val="24"/>
          <w:szCs w:val="24"/>
        </w:rPr>
        <w:t xml:space="preserve"> attīstības redzējuma kvalitāte un </w:t>
      </w:r>
      <w:r w:rsidR="003C2078" w:rsidRPr="00F07F9E">
        <w:rPr>
          <w:rFonts w:ascii="Times New Roman" w:hAnsi="Times New Roman" w:cs="Times New Roman"/>
          <w:sz w:val="24"/>
          <w:szCs w:val="24"/>
        </w:rPr>
        <w:t>saderība ar Pils kvartāla darbības koncepciju un kopējiem labas prakses principiem</w:t>
      </w:r>
      <w:r w:rsidR="003C2078" w:rsidRPr="00F07F9E">
        <w:rPr>
          <w:rFonts w:ascii="Times New Roman" w:eastAsia="MS Mincho" w:hAnsi="Times New Roman" w:cs="Times New Roman"/>
          <w:sz w:val="24"/>
          <w:szCs w:val="24"/>
        </w:rPr>
        <w:t>;</w:t>
      </w:r>
    </w:p>
    <w:p w14:paraId="6E108286" w14:textId="36316D6A" w:rsidR="003C2078" w:rsidRPr="00F07F9E"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Mērķauditorijas piesaistes plāns;</w:t>
      </w:r>
    </w:p>
    <w:p w14:paraId="4725D83E" w14:textId="77777777" w:rsidR="00BE4F43" w:rsidRPr="00F07F9E"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Pieteikuma atbilstība konkursa mērķiem un uzdevumiem</w:t>
      </w:r>
      <w:r w:rsidR="00BE4F43" w:rsidRPr="00F07F9E">
        <w:rPr>
          <w:rFonts w:ascii="Times New Roman" w:eastAsia="MS Mincho" w:hAnsi="Times New Roman" w:cs="Times New Roman"/>
          <w:sz w:val="24"/>
          <w:szCs w:val="24"/>
        </w:rPr>
        <w:t>;</w:t>
      </w:r>
    </w:p>
    <w:p w14:paraId="0A6C3748" w14:textId="36DAE5FC" w:rsidR="003C2078" w:rsidRPr="00F07F9E" w:rsidRDefault="00BE4F43"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Amatnieka piedāvājuma atbilstība konkursa mērķiem</w:t>
      </w:r>
      <w:r w:rsidR="003C2078" w:rsidRPr="00F07F9E">
        <w:rPr>
          <w:rFonts w:ascii="Times New Roman" w:eastAsia="MS Mincho" w:hAnsi="Times New Roman" w:cs="Times New Roman"/>
          <w:sz w:val="24"/>
          <w:szCs w:val="24"/>
        </w:rPr>
        <w:t>.</w:t>
      </w:r>
    </w:p>
    <w:p w14:paraId="74918E82" w14:textId="77777777" w:rsidR="003C2078" w:rsidRPr="00F07F9E" w:rsidRDefault="003C2078" w:rsidP="003C2078">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1D2EE6" w:rsidRPr="00F07F9E" w14:paraId="0BDA61B8" w14:textId="77777777" w:rsidTr="00863F40">
        <w:tc>
          <w:tcPr>
            <w:tcW w:w="6941" w:type="dxa"/>
          </w:tcPr>
          <w:p w14:paraId="0F150AC3" w14:textId="77777777" w:rsidR="003C2078" w:rsidRPr="00F07F9E" w:rsidRDefault="003C2078"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Kritērijs</w:t>
            </w:r>
          </w:p>
        </w:tc>
        <w:tc>
          <w:tcPr>
            <w:tcW w:w="2120" w:type="dxa"/>
          </w:tcPr>
          <w:p w14:paraId="354AA64B" w14:textId="77777777" w:rsidR="003C2078" w:rsidRPr="00F07F9E" w:rsidRDefault="003C2078"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Punktu skaits </w:t>
            </w:r>
          </w:p>
        </w:tc>
      </w:tr>
      <w:tr w:rsidR="001D2EE6" w:rsidRPr="00F07F9E" w14:paraId="75224BE7" w14:textId="77777777" w:rsidTr="00863F40">
        <w:tc>
          <w:tcPr>
            <w:tcW w:w="6941" w:type="dxa"/>
          </w:tcPr>
          <w:p w14:paraId="0E340918" w14:textId="77777777" w:rsidR="003C2078" w:rsidRPr="00F07F9E" w:rsidRDefault="003C2078"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hAnsi="Times New Roman" w:cs="Times New Roman"/>
                <w:sz w:val="24"/>
                <w:szCs w:val="24"/>
              </w:rPr>
              <w:t>Telpu dizaina un interjera saderība ar Pils kvartāla darbības koncepciju un kopējiem labas prakses principiem</w:t>
            </w:r>
            <w:r w:rsidRPr="00F07F9E">
              <w:rPr>
                <w:rFonts w:ascii="Times New Roman" w:eastAsia="MS Mincho" w:hAnsi="Times New Roman" w:cs="Times New Roman"/>
                <w:sz w:val="24"/>
                <w:szCs w:val="24"/>
              </w:rPr>
              <w:t xml:space="preserve"> </w:t>
            </w:r>
          </w:p>
          <w:p w14:paraId="5B47E466" w14:textId="77777777" w:rsidR="00147DC3" w:rsidRPr="00F07F9E" w:rsidRDefault="00080706"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F07F9E" w:rsidRDefault="00080706"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F07F9E" w:rsidRDefault="00080706"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F07F9E" w:rsidRDefault="003C2078"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1-3</w:t>
            </w:r>
          </w:p>
        </w:tc>
      </w:tr>
      <w:tr w:rsidR="001D2EE6" w:rsidRPr="00F07F9E" w14:paraId="3016C030" w14:textId="77777777" w:rsidTr="00863F40">
        <w:tc>
          <w:tcPr>
            <w:tcW w:w="6941" w:type="dxa"/>
          </w:tcPr>
          <w:p w14:paraId="51CD959E" w14:textId="7777777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Mērķauditorijas piesaistes plāns</w:t>
            </w:r>
          </w:p>
          <w:p w14:paraId="56F1A803" w14:textId="7777777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3 – pretendentam ir skaidrs mērķauditorijas piesaistes plāns;</w:t>
            </w:r>
          </w:p>
          <w:p w14:paraId="0FC75E39" w14:textId="7777777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2 – pieteikumā ir daļēji sniegta informācija par mērķauditorijas piesaistes plānu;</w:t>
            </w:r>
          </w:p>
          <w:p w14:paraId="3FC6D40E" w14:textId="6E767018"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49C1EFBB" w14:textId="208CAD78"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1-3</w:t>
            </w:r>
          </w:p>
        </w:tc>
      </w:tr>
      <w:tr w:rsidR="001D2EE6" w:rsidRPr="00F07F9E" w14:paraId="71D77DC3" w14:textId="77777777" w:rsidTr="00863F40">
        <w:tc>
          <w:tcPr>
            <w:tcW w:w="6941" w:type="dxa"/>
          </w:tcPr>
          <w:p w14:paraId="02D72FA2" w14:textId="7777777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Pieteikuma atbilstība konkursa mērķiem un uzdevumiem</w:t>
            </w:r>
          </w:p>
          <w:p w14:paraId="144B16D9" w14:textId="7777777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3 – pieteikums pilnībā atbilst konkursa mērķiem un uzdevumiem;</w:t>
            </w:r>
          </w:p>
          <w:p w14:paraId="1FB830C5" w14:textId="7777777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2 – pieteikums daļēji atbilst konkursa mērķiem un uzdevumiem;</w:t>
            </w:r>
          </w:p>
          <w:p w14:paraId="73D7B073" w14:textId="7833A6F1"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 – pieteikums gandrīz neatbilst konkursa mērķiem un uzdevumiem.</w:t>
            </w:r>
          </w:p>
        </w:tc>
        <w:tc>
          <w:tcPr>
            <w:tcW w:w="2120" w:type="dxa"/>
          </w:tcPr>
          <w:p w14:paraId="349922C4" w14:textId="20B2D0B9"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1-3</w:t>
            </w:r>
          </w:p>
        </w:tc>
      </w:tr>
      <w:tr w:rsidR="001D2EE6" w:rsidRPr="00F07F9E" w14:paraId="07B1790D" w14:textId="77777777" w:rsidTr="00863F40">
        <w:tc>
          <w:tcPr>
            <w:tcW w:w="6941" w:type="dxa"/>
          </w:tcPr>
          <w:p w14:paraId="5D5CE2FF" w14:textId="7777777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Amatnieka piedāvājuma atbilstība konkursa mērķiem</w:t>
            </w:r>
          </w:p>
          <w:p w14:paraId="4F7D411A" w14:textId="7777777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2 – piedāvājums pilnībā atbilst konkursa mērķiem, tas ir unikāls un līdzīga piedāvājuma Pils kvartālā nav;</w:t>
            </w:r>
          </w:p>
          <w:p w14:paraId="73008365" w14:textId="133774F0"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75BDA6B6" w14:textId="4B62FD38"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 2</w:t>
            </w:r>
          </w:p>
        </w:tc>
      </w:tr>
      <w:tr w:rsidR="001D2EE6" w:rsidRPr="00F07F9E" w14:paraId="7F3B5A8F" w14:textId="77777777" w:rsidTr="00863F40">
        <w:tc>
          <w:tcPr>
            <w:tcW w:w="6941" w:type="dxa"/>
          </w:tcPr>
          <w:p w14:paraId="4EB1B3FA" w14:textId="5C5BB10F"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p>
        </w:tc>
        <w:tc>
          <w:tcPr>
            <w:tcW w:w="2120" w:type="dxa"/>
          </w:tcPr>
          <w:p w14:paraId="12526D64" w14:textId="3487E4A7" w:rsidR="00863F40" w:rsidRPr="00F07F9E" w:rsidRDefault="00863F40" w:rsidP="00C94B32">
            <w:pPr>
              <w:widowControl w:val="0"/>
              <w:autoSpaceDE w:val="0"/>
              <w:autoSpaceDN w:val="0"/>
              <w:adjustRightInd w:val="0"/>
              <w:jc w:val="both"/>
              <w:rPr>
                <w:rFonts w:ascii="Times New Roman" w:eastAsia="MS Mincho" w:hAnsi="Times New Roman" w:cs="Times New Roman"/>
                <w:sz w:val="24"/>
                <w:szCs w:val="24"/>
              </w:rPr>
            </w:pPr>
          </w:p>
        </w:tc>
      </w:tr>
    </w:tbl>
    <w:p w14:paraId="7B3819CC" w14:textId="20FCCDB3" w:rsidR="003C2078" w:rsidRPr="00F07F9E" w:rsidRDefault="003C2078" w:rsidP="006C70BE">
      <w:pPr>
        <w:pStyle w:val="ListParagraph"/>
        <w:widowControl w:val="0"/>
        <w:numPr>
          <w:ilvl w:val="0"/>
          <w:numId w:val="13"/>
        </w:numPr>
        <w:autoSpaceDE w:val="0"/>
        <w:autoSpaceDN w:val="0"/>
        <w:adjustRightInd w:val="0"/>
        <w:spacing w:after="0" w:line="240" w:lineRule="auto"/>
        <w:jc w:val="center"/>
        <w:rPr>
          <w:rFonts w:ascii="Times New Roman" w:eastAsia="MS Mincho" w:hAnsi="Times New Roman" w:cs="Times New Roman"/>
          <w:b/>
          <w:bCs/>
          <w:sz w:val="24"/>
          <w:szCs w:val="24"/>
        </w:rPr>
      </w:pPr>
      <w:r w:rsidRPr="00F07F9E">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863F40" w:rsidRPr="00F07F9E">
        <w:rPr>
          <w:rFonts w:ascii="Times New Roman" w:eastAsia="MS Mincho" w:hAnsi="Times New Roman" w:cs="Times New Roman"/>
          <w:sz w:val="24"/>
          <w:szCs w:val="24"/>
        </w:rPr>
        <w:t>7</w:t>
      </w:r>
      <w:r w:rsidRPr="00F07F9E">
        <w:rPr>
          <w:rFonts w:ascii="Times New Roman" w:eastAsia="MS Mincho" w:hAnsi="Times New Roman" w:cs="Times New Roman"/>
          <w:sz w:val="24"/>
          <w:szCs w:val="24"/>
        </w:rPr>
        <w:t xml:space="preserve"> punktus.</w:t>
      </w:r>
    </w:p>
    <w:p w14:paraId="32228B1A" w14:textId="77777777" w:rsidR="00844B4C" w:rsidRPr="00F07F9E"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723F4327" w14:textId="77777777" w:rsidR="00844B4C" w:rsidRPr="00F07F9E"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F07F9E">
        <w:rPr>
          <w:rFonts w:ascii="Times New Roman" w:eastAsia="Calibri" w:hAnsi="Times New Roman" w:cs="Times New Roman"/>
          <w:b/>
          <w:bCs/>
          <w:sz w:val="24"/>
          <w:szCs w:val="24"/>
        </w:rPr>
        <w:t>IV. Izsoles norise</w:t>
      </w:r>
    </w:p>
    <w:p w14:paraId="00001FCA" w14:textId="5DC9C2DB" w:rsidR="00844B4C" w:rsidRPr="00F07F9E" w:rsidRDefault="00844B4C" w:rsidP="006C70BE">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6" w:name="_Ref532312665"/>
      <w:r w:rsidRPr="00F07F9E">
        <w:rPr>
          <w:rFonts w:ascii="Times New Roman" w:eastAsia="Calibri" w:hAnsi="Times New Roman" w:cs="Times New Roman"/>
          <w:iCs/>
          <w:sz w:val="24"/>
          <w:szCs w:val="24"/>
        </w:rPr>
        <w:lastRenderedPageBreak/>
        <w:t xml:space="preserve">Izsole notiks </w:t>
      </w:r>
      <w:r w:rsidR="005E4BA2" w:rsidRPr="00F07F9E">
        <w:rPr>
          <w:rFonts w:ascii="Times New Roman" w:eastAsia="Calibri" w:hAnsi="Times New Roman" w:cs="Times New Roman"/>
          <w:b/>
          <w:bCs/>
          <w:iCs/>
          <w:sz w:val="24"/>
          <w:szCs w:val="24"/>
        </w:rPr>
        <w:t>20</w:t>
      </w:r>
      <w:r w:rsidR="00952DC5" w:rsidRPr="00F07F9E">
        <w:rPr>
          <w:rFonts w:ascii="Times New Roman" w:eastAsia="Calibri" w:hAnsi="Times New Roman" w:cs="Times New Roman"/>
          <w:b/>
          <w:bCs/>
          <w:iCs/>
          <w:sz w:val="24"/>
          <w:szCs w:val="24"/>
        </w:rPr>
        <w:t>2</w:t>
      </w:r>
      <w:r w:rsidR="00985973" w:rsidRPr="00F07F9E">
        <w:rPr>
          <w:rFonts w:ascii="Times New Roman" w:eastAsia="Calibri" w:hAnsi="Times New Roman" w:cs="Times New Roman"/>
          <w:b/>
          <w:bCs/>
          <w:iCs/>
          <w:sz w:val="24"/>
          <w:szCs w:val="24"/>
        </w:rPr>
        <w:t>1</w:t>
      </w:r>
      <w:r w:rsidRPr="00F07F9E">
        <w:rPr>
          <w:rFonts w:ascii="Times New Roman" w:eastAsia="Calibri" w:hAnsi="Times New Roman" w:cs="Times New Roman"/>
          <w:b/>
          <w:bCs/>
          <w:iCs/>
          <w:sz w:val="24"/>
          <w:szCs w:val="24"/>
        </w:rPr>
        <w:t>.</w:t>
      </w:r>
      <w:r w:rsidR="005E4BA2" w:rsidRPr="00F07F9E">
        <w:rPr>
          <w:rFonts w:ascii="Times New Roman" w:eastAsia="Calibri" w:hAnsi="Times New Roman" w:cs="Times New Roman"/>
          <w:b/>
          <w:bCs/>
          <w:iCs/>
          <w:sz w:val="24"/>
          <w:szCs w:val="24"/>
        </w:rPr>
        <w:t xml:space="preserve">gada </w:t>
      </w:r>
      <w:r w:rsidR="00985973" w:rsidRPr="00F07F9E">
        <w:rPr>
          <w:rFonts w:ascii="Times New Roman" w:eastAsia="Calibri" w:hAnsi="Times New Roman" w:cs="Times New Roman"/>
          <w:b/>
          <w:bCs/>
          <w:iCs/>
          <w:sz w:val="24"/>
          <w:szCs w:val="24"/>
        </w:rPr>
        <w:t>29.oktobrī</w:t>
      </w:r>
      <w:r w:rsidR="00101BAA" w:rsidRPr="00F07F9E">
        <w:rPr>
          <w:rFonts w:ascii="Times New Roman" w:eastAsia="Calibri" w:hAnsi="Times New Roman" w:cs="Times New Roman"/>
          <w:b/>
          <w:bCs/>
          <w:iCs/>
          <w:sz w:val="24"/>
          <w:szCs w:val="24"/>
        </w:rPr>
        <w:t xml:space="preserve"> plkst.</w:t>
      </w:r>
      <w:r w:rsidR="00985973" w:rsidRPr="00F07F9E">
        <w:rPr>
          <w:rFonts w:ascii="Times New Roman" w:eastAsia="Calibri" w:hAnsi="Times New Roman" w:cs="Times New Roman"/>
          <w:b/>
          <w:bCs/>
          <w:iCs/>
          <w:sz w:val="24"/>
          <w:szCs w:val="24"/>
        </w:rPr>
        <w:t>10</w:t>
      </w:r>
      <w:r w:rsidR="007934E2" w:rsidRPr="00F07F9E">
        <w:rPr>
          <w:rFonts w:ascii="Times New Roman" w:eastAsia="Calibri" w:hAnsi="Times New Roman" w:cs="Times New Roman"/>
          <w:b/>
          <w:bCs/>
          <w:iCs/>
          <w:sz w:val="24"/>
          <w:szCs w:val="24"/>
        </w:rPr>
        <w:t>:</w:t>
      </w:r>
      <w:r w:rsidR="00985973" w:rsidRPr="00F07F9E">
        <w:rPr>
          <w:rFonts w:ascii="Times New Roman" w:eastAsia="Calibri" w:hAnsi="Times New Roman" w:cs="Times New Roman"/>
          <w:b/>
          <w:bCs/>
          <w:iCs/>
          <w:sz w:val="24"/>
          <w:szCs w:val="24"/>
        </w:rPr>
        <w:t>30</w:t>
      </w:r>
      <w:r w:rsidRPr="00F07F9E">
        <w:rPr>
          <w:rFonts w:ascii="Times New Roman" w:eastAsia="Calibri" w:hAnsi="Times New Roman" w:cs="Times New Roman"/>
          <w:b/>
          <w:bCs/>
          <w:iCs/>
          <w:sz w:val="24"/>
          <w:szCs w:val="24"/>
        </w:rPr>
        <w:t>,</w:t>
      </w:r>
      <w:r w:rsidRPr="00F07F9E">
        <w:rPr>
          <w:rFonts w:ascii="Times New Roman" w:eastAsia="Calibri" w:hAnsi="Times New Roman" w:cs="Times New Roman"/>
          <w:b/>
          <w:iCs/>
          <w:sz w:val="24"/>
          <w:szCs w:val="24"/>
        </w:rPr>
        <w:t xml:space="preserve"> </w:t>
      </w:r>
      <w:r w:rsidR="00C86621" w:rsidRPr="00F07F9E">
        <w:rPr>
          <w:rFonts w:ascii="Times New Roman" w:hAnsi="Times New Roman" w:cs="Times New Roman"/>
          <w:iCs/>
          <w:sz w:val="24"/>
          <w:szCs w:val="24"/>
        </w:rPr>
        <w:t>Siguldas novada pašvaldības Siguldas pagasta Kultūras nama Deputātu zālē, Zinātnes ielā 7,</w:t>
      </w:r>
      <w:r w:rsidR="00C4149C" w:rsidRPr="00F07F9E">
        <w:rPr>
          <w:rFonts w:ascii="Times New Roman" w:hAnsi="Times New Roman" w:cs="Times New Roman"/>
          <w:iCs/>
          <w:sz w:val="24"/>
          <w:szCs w:val="24"/>
        </w:rPr>
        <w:t xml:space="preserve"> </w:t>
      </w:r>
      <w:proofErr w:type="spellStart"/>
      <w:r w:rsidR="00C4149C" w:rsidRPr="00F07F9E">
        <w:rPr>
          <w:rFonts w:ascii="Times New Roman" w:hAnsi="Times New Roman" w:cs="Times New Roman"/>
          <w:iCs/>
          <w:sz w:val="24"/>
          <w:szCs w:val="24"/>
        </w:rPr>
        <w:t>Peltēs</w:t>
      </w:r>
      <w:proofErr w:type="spellEnd"/>
      <w:r w:rsidR="00C4149C" w:rsidRPr="00F07F9E">
        <w:rPr>
          <w:rFonts w:ascii="Times New Roman" w:hAnsi="Times New Roman" w:cs="Times New Roman"/>
          <w:iCs/>
          <w:sz w:val="24"/>
          <w:szCs w:val="24"/>
        </w:rPr>
        <w:t>,</w:t>
      </w:r>
      <w:r w:rsidR="00C86621" w:rsidRPr="00F07F9E">
        <w:rPr>
          <w:rFonts w:ascii="Times New Roman" w:hAnsi="Times New Roman" w:cs="Times New Roman"/>
          <w:iCs/>
          <w:sz w:val="24"/>
          <w:szCs w:val="24"/>
        </w:rPr>
        <w:t xml:space="preserve"> Siguldas pagastā, Siguldas novadā.</w:t>
      </w:r>
      <w:bookmarkEnd w:id="6"/>
    </w:p>
    <w:p w14:paraId="1FD03C29"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 xml:space="preserve">Pirms izsoles sākuma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s nav ieradies uz izsoli.</w:t>
      </w:r>
    </w:p>
    <w:p w14:paraId="3AC2ADF5"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Izsoli vada un kārtību izsoles laikā nodrošina izsoles vadītājs.</w:t>
      </w:r>
    </w:p>
    <w:p w14:paraId="59986FE9"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u jautājumiem, ja tādi ir.</w:t>
      </w:r>
    </w:p>
    <w:p w14:paraId="480A2AAA"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 xml:space="preserve">Izsolei nomas tiesību vairāksolīšanā tiek pielaisti tikai tie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i, k</w:t>
      </w:r>
      <w:r w:rsidR="00101ED1" w:rsidRPr="00F07F9E">
        <w:rPr>
          <w:rFonts w:ascii="Times New Roman" w:eastAsia="MS Mincho" w:hAnsi="Times New Roman" w:cs="Times New Roman"/>
          <w:iCs/>
          <w:sz w:val="24"/>
          <w:szCs w:val="24"/>
        </w:rPr>
        <w:t>uri</w:t>
      </w:r>
      <w:r w:rsidRPr="00F07F9E">
        <w:rPr>
          <w:rFonts w:ascii="Times New Roman" w:eastAsia="MS Mincho" w:hAnsi="Times New Roman" w:cs="Times New Roman"/>
          <w:iCs/>
          <w:sz w:val="24"/>
          <w:szCs w:val="24"/>
        </w:rPr>
        <w:t xml:space="preserve"> izpildījuši izsoles noteikumus.</w:t>
      </w:r>
    </w:p>
    <w:p w14:paraId="4913A09C"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 xml:space="preserve">Gadījumā, ja kāds no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 xml:space="preserve">iem, nav ieradies uz izsoli šo noteikumu </w:t>
      </w:r>
      <w:r w:rsidR="00F92208" w:rsidRPr="00F07F9E">
        <w:rPr>
          <w:rFonts w:ascii="Times New Roman" w:eastAsia="MS Mincho" w:hAnsi="Times New Roman" w:cs="Times New Roman"/>
          <w:iCs/>
          <w:sz w:val="24"/>
          <w:szCs w:val="24"/>
        </w:rPr>
        <w:fldChar w:fldCharType="begin"/>
      </w:r>
      <w:r w:rsidR="00F92208" w:rsidRPr="00F07F9E">
        <w:rPr>
          <w:rFonts w:ascii="Times New Roman" w:eastAsia="MS Mincho" w:hAnsi="Times New Roman" w:cs="Times New Roman"/>
          <w:iCs/>
          <w:sz w:val="24"/>
          <w:szCs w:val="24"/>
        </w:rPr>
        <w:instrText xml:space="preserve"> REF _Ref532312665 \r \h </w:instrText>
      </w:r>
      <w:r w:rsidR="00CB6746" w:rsidRPr="00F07F9E">
        <w:rPr>
          <w:rFonts w:ascii="Times New Roman" w:eastAsia="MS Mincho" w:hAnsi="Times New Roman" w:cs="Times New Roman"/>
          <w:iCs/>
          <w:sz w:val="24"/>
          <w:szCs w:val="24"/>
        </w:rPr>
        <w:instrText xml:space="preserve"> \* MERGEFORMAT </w:instrText>
      </w:r>
      <w:r w:rsidR="00F92208" w:rsidRPr="00F07F9E">
        <w:rPr>
          <w:rFonts w:ascii="Times New Roman" w:eastAsia="MS Mincho" w:hAnsi="Times New Roman" w:cs="Times New Roman"/>
          <w:iCs/>
          <w:sz w:val="24"/>
          <w:szCs w:val="24"/>
        </w:rPr>
      </w:r>
      <w:r w:rsidR="00F92208" w:rsidRPr="00F07F9E">
        <w:rPr>
          <w:rFonts w:ascii="Times New Roman" w:eastAsia="MS Mincho" w:hAnsi="Times New Roman" w:cs="Times New Roman"/>
          <w:iCs/>
          <w:sz w:val="24"/>
          <w:szCs w:val="24"/>
        </w:rPr>
        <w:fldChar w:fldCharType="separate"/>
      </w:r>
      <w:r w:rsidR="00C4149C" w:rsidRPr="00F07F9E">
        <w:rPr>
          <w:rFonts w:ascii="Times New Roman" w:eastAsia="MS Mincho" w:hAnsi="Times New Roman" w:cs="Times New Roman"/>
          <w:iCs/>
          <w:sz w:val="24"/>
          <w:szCs w:val="24"/>
        </w:rPr>
        <w:t>28</w:t>
      </w:r>
      <w:r w:rsidR="00F92208" w:rsidRPr="00F07F9E">
        <w:rPr>
          <w:rFonts w:ascii="Times New Roman" w:eastAsia="MS Mincho" w:hAnsi="Times New Roman" w:cs="Times New Roman"/>
          <w:iCs/>
          <w:sz w:val="24"/>
          <w:szCs w:val="24"/>
        </w:rPr>
        <w:fldChar w:fldCharType="end"/>
      </w:r>
      <w:r w:rsidRPr="00F07F9E">
        <w:rPr>
          <w:rFonts w:ascii="Times New Roman" w:eastAsia="MS Mincho" w:hAnsi="Times New Roman" w:cs="Times New Roman"/>
          <w:iCs/>
          <w:sz w:val="24"/>
          <w:szCs w:val="24"/>
        </w:rPr>
        <w:t xml:space="preserve">.punktā minētajā vietā un laikā, uzskatāms, ka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F07F9E">
        <w:rPr>
          <w:rFonts w:ascii="Times New Roman" w:eastAsia="MS Mincho" w:hAnsi="Times New Roman" w:cs="Times New Roman"/>
          <w:iCs/>
          <w:sz w:val="24"/>
          <w:szCs w:val="24"/>
        </w:rPr>
        <w:fldChar w:fldCharType="begin"/>
      </w:r>
      <w:r w:rsidR="00F92208" w:rsidRPr="00F07F9E">
        <w:rPr>
          <w:rFonts w:ascii="Times New Roman" w:eastAsia="MS Mincho" w:hAnsi="Times New Roman" w:cs="Times New Roman"/>
          <w:iCs/>
          <w:sz w:val="24"/>
          <w:szCs w:val="24"/>
        </w:rPr>
        <w:instrText xml:space="preserve"> REF _Ref532312665 \r \h </w:instrText>
      </w:r>
      <w:r w:rsidR="00CB6746" w:rsidRPr="00F07F9E">
        <w:rPr>
          <w:rFonts w:ascii="Times New Roman" w:eastAsia="MS Mincho" w:hAnsi="Times New Roman" w:cs="Times New Roman"/>
          <w:iCs/>
          <w:sz w:val="24"/>
          <w:szCs w:val="24"/>
        </w:rPr>
        <w:instrText xml:space="preserve"> \* MERGEFORMAT </w:instrText>
      </w:r>
      <w:r w:rsidR="00F92208" w:rsidRPr="00F07F9E">
        <w:rPr>
          <w:rFonts w:ascii="Times New Roman" w:eastAsia="MS Mincho" w:hAnsi="Times New Roman" w:cs="Times New Roman"/>
          <w:iCs/>
          <w:sz w:val="24"/>
          <w:szCs w:val="24"/>
        </w:rPr>
      </w:r>
      <w:r w:rsidR="00F92208" w:rsidRPr="00F07F9E">
        <w:rPr>
          <w:rFonts w:ascii="Times New Roman" w:eastAsia="MS Mincho" w:hAnsi="Times New Roman" w:cs="Times New Roman"/>
          <w:iCs/>
          <w:sz w:val="24"/>
          <w:szCs w:val="24"/>
        </w:rPr>
        <w:fldChar w:fldCharType="separate"/>
      </w:r>
      <w:r w:rsidR="00A37617" w:rsidRPr="00F07F9E">
        <w:rPr>
          <w:rFonts w:ascii="Times New Roman" w:eastAsia="MS Mincho" w:hAnsi="Times New Roman" w:cs="Times New Roman"/>
          <w:iCs/>
          <w:sz w:val="24"/>
          <w:szCs w:val="24"/>
        </w:rPr>
        <w:t>28</w:t>
      </w:r>
      <w:r w:rsidR="00F92208" w:rsidRPr="00F07F9E">
        <w:rPr>
          <w:rFonts w:ascii="Times New Roman" w:eastAsia="MS Mincho" w:hAnsi="Times New Roman" w:cs="Times New Roman"/>
          <w:iCs/>
          <w:sz w:val="24"/>
          <w:szCs w:val="24"/>
        </w:rPr>
        <w:fldChar w:fldCharType="end"/>
      </w:r>
      <w:r w:rsidRPr="00F07F9E">
        <w:rPr>
          <w:rFonts w:ascii="Times New Roman" w:eastAsia="MS Mincho" w:hAnsi="Times New Roman" w:cs="Times New Roman"/>
          <w:iCs/>
          <w:sz w:val="24"/>
          <w:szCs w:val="24"/>
        </w:rPr>
        <w:t xml:space="preserve">.punktā minētā laika neierodas neviens no reģistrētajiem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iem, izsole tiek atzīta par nenotikušu.</w:t>
      </w:r>
    </w:p>
    <w:p w14:paraId="11056D3F" w14:textId="17CE63F2"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Izsoles vadītājs paziņo izsolāmās Darbnīcas sākotnēj</w:t>
      </w:r>
      <w:r w:rsidR="005773C4" w:rsidRPr="00F07F9E">
        <w:rPr>
          <w:rFonts w:ascii="Times New Roman" w:eastAsia="MS Mincho" w:hAnsi="Times New Roman" w:cs="Times New Roman"/>
          <w:iCs/>
          <w:sz w:val="24"/>
          <w:szCs w:val="24"/>
        </w:rPr>
        <w:t>o</w:t>
      </w:r>
      <w:r w:rsidRPr="00F07F9E">
        <w:rPr>
          <w:rFonts w:ascii="Times New Roman" w:eastAsia="MS Mincho" w:hAnsi="Times New Roman" w:cs="Times New Roman"/>
          <w:iCs/>
          <w:sz w:val="24"/>
          <w:szCs w:val="24"/>
        </w:rPr>
        <w:t xml:space="preserve"> nomas maks</w:t>
      </w:r>
      <w:r w:rsidR="005773C4" w:rsidRPr="00F07F9E">
        <w:rPr>
          <w:rFonts w:ascii="Times New Roman" w:eastAsia="MS Mincho" w:hAnsi="Times New Roman" w:cs="Times New Roman"/>
          <w:iCs/>
          <w:sz w:val="24"/>
          <w:szCs w:val="24"/>
        </w:rPr>
        <w:t>as</w:t>
      </w:r>
      <w:r w:rsidRPr="00F07F9E">
        <w:rPr>
          <w:rFonts w:ascii="Times New Roman" w:eastAsia="MS Mincho" w:hAnsi="Times New Roman" w:cs="Times New Roman"/>
          <w:iCs/>
          <w:sz w:val="24"/>
          <w:szCs w:val="24"/>
        </w:rPr>
        <w:t xml:space="preserve"> </w:t>
      </w:r>
      <w:r w:rsidRPr="00F07F9E">
        <w:rPr>
          <w:rFonts w:ascii="Times New Roman" w:hAnsi="Times New Roman"/>
          <w:sz w:val="24"/>
          <w:szCs w:val="24"/>
        </w:rPr>
        <w:t xml:space="preserve">(nosacītā sākumcena) </w:t>
      </w:r>
      <w:r w:rsidRPr="00F07F9E">
        <w:rPr>
          <w:rFonts w:ascii="Times New Roman" w:eastAsia="MS Mincho" w:hAnsi="Times New Roman" w:cs="Times New Roman"/>
          <w:iCs/>
          <w:sz w:val="24"/>
          <w:szCs w:val="24"/>
        </w:rPr>
        <w:t>apmēru mēnesī par kvadrātmetru, kā arī nosauc izsoles soli.</w:t>
      </w:r>
    </w:p>
    <w:p w14:paraId="183CC4EF"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 xml:space="preserve">Ja uz Darbnīcas nomas tiesībām pretendē tikai viens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 xml:space="preserve">s, nomas tiesības iegūst šis vienīgais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F07F9E"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Dalībniek</w:t>
      </w:r>
      <w:r w:rsidR="00844B4C" w:rsidRPr="00F07F9E">
        <w:rPr>
          <w:rFonts w:ascii="Times New Roman" w:eastAsia="MS Mincho" w:hAnsi="Times New Roman" w:cs="Times New Roman"/>
          <w:iCs/>
          <w:sz w:val="24"/>
          <w:szCs w:val="24"/>
        </w:rPr>
        <w:t>i solīšanas procesā paceļ savu numuru. Solīšana notiek pa vienam izsoles solim.</w:t>
      </w:r>
    </w:p>
    <w:p w14:paraId="507DAADA" w14:textId="77777777" w:rsidR="00844B4C" w:rsidRPr="00F07F9E"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F07F9E">
        <w:rPr>
          <w:rFonts w:ascii="Times New Roman" w:hAnsi="Times New Roman"/>
          <w:bCs/>
          <w:iCs/>
          <w:sz w:val="24"/>
          <w:szCs w:val="24"/>
        </w:rPr>
        <w:t>izsolītāja</w:t>
      </w:r>
      <w:proofErr w:type="spellEnd"/>
      <w:r w:rsidRPr="00F07F9E">
        <w:rPr>
          <w:rFonts w:ascii="Times New Roman" w:hAnsi="Times New Roman"/>
          <w:bCs/>
          <w:iCs/>
          <w:sz w:val="24"/>
          <w:szCs w:val="24"/>
        </w:rPr>
        <w:t xml:space="preserve"> paziņojumu par to, ka viņš pieņēmis </w:t>
      </w:r>
      <w:proofErr w:type="spellStart"/>
      <w:r w:rsidRPr="00F07F9E">
        <w:rPr>
          <w:rFonts w:ascii="Times New Roman" w:hAnsi="Times New Roman"/>
          <w:bCs/>
          <w:iCs/>
          <w:sz w:val="24"/>
          <w:szCs w:val="24"/>
        </w:rPr>
        <w:t>vairāksolījumu</w:t>
      </w:r>
      <w:proofErr w:type="spellEnd"/>
      <w:r w:rsidRPr="00F07F9E">
        <w:rPr>
          <w:rFonts w:ascii="Times New Roman" w:hAnsi="Times New Roman"/>
          <w:bCs/>
          <w:iCs/>
          <w:sz w:val="24"/>
          <w:szCs w:val="24"/>
        </w:rPr>
        <w:t>, un šis āmura piesitiens noslēdz pārdošanu.</w:t>
      </w:r>
      <w:r w:rsidRPr="00F07F9E">
        <w:t xml:space="preserve"> </w:t>
      </w:r>
      <w:r w:rsidRPr="00F07F9E">
        <w:rPr>
          <w:rFonts w:ascii="Times New Roman" w:hAnsi="Times New Roman"/>
          <w:bCs/>
          <w:iCs/>
          <w:sz w:val="24"/>
          <w:szCs w:val="24"/>
        </w:rPr>
        <w:t xml:space="preserve">Ja vairāki </w:t>
      </w:r>
      <w:r w:rsidR="0013647B" w:rsidRPr="00F07F9E">
        <w:rPr>
          <w:rFonts w:ascii="Times New Roman" w:hAnsi="Times New Roman"/>
          <w:bCs/>
          <w:iCs/>
          <w:sz w:val="24"/>
          <w:szCs w:val="24"/>
        </w:rPr>
        <w:t>D</w:t>
      </w:r>
      <w:r w:rsidRPr="00F07F9E">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 xml:space="preserve">Izsolei pilnvaroto pārstāvju darbības izsolē ir saistoša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F07F9E"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F07F9E">
        <w:rPr>
          <w:rFonts w:ascii="Times New Roman" w:eastAsia="MS Mincho" w:hAnsi="Times New Roman" w:cs="Times New Roman"/>
          <w:iCs/>
          <w:sz w:val="24"/>
          <w:szCs w:val="24"/>
        </w:rPr>
        <w:t>Dalībniek</w:t>
      </w:r>
      <w:r w:rsidR="00844B4C" w:rsidRPr="00F07F9E">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F07F9E"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b/>
          <w:i/>
          <w:sz w:val="24"/>
        </w:rPr>
      </w:pPr>
      <w:r w:rsidRPr="00F07F9E">
        <w:rPr>
          <w:rFonts w:ascii="Times New Roman" w:eastAsia="MS Mincho" w:hAnsi="Times New Roman" w:cs="Times New Roman"/>
          <w:iCs/>
          <w:sz w:val="24"/>
          <w:szCs w:val="24"/>
        </w:rPr>
        <w:t xml:space="preserve">Komisijas pārstāvis protokolē izsoles gaitu. Izsoles protokolam kā pielikumu pievieno </w:t>
      </w:r>
      <w:r w:rsidR="00C84B0E" w:rsidRPr="00F07F9E">
        <w:rPr>
          <w:rFonts w:ascii="Times New Roman" w:eastAsia="MS Mincho" w:hAnsi="Times New Roman" w:cs="Times New Roman"/>
          <w:iCs/>
          <w:sz w:val="24"/>
          <w:szCs w:val="24"/>
        </w:rPr>
        <w:t>Dalībniek</w:t>
      </w:r>
      <w:r w:rsidRPr="00F07F9E">
        <w:rPr>
          <w:rFonts w:ascii="Times New Roman" w:eastAsia="MS Mincho" w:hAnsi="Times New Roman" w:cs="Times New Roman"/>
          <w:iCs/>
          <w:sz w:val="24"/>
          <w:szCs w:val="24"/>
        </w:rPr>
        <w:t>u sarakstu.</w:t>
      </w:r>
    </w:p>
    <w:p w14:paraId="083309FF" w14:textId="3BFAC179" w:rsidR="00600653" w:rsidRPr="00F07F9E" w:rsidRDefault="00600653" w:rsidP="00600653">
      <w:pPr>
        <w:pStyle w:val="ListParagraph"/>
        <w:numPr>
          <w:ilvl w:val="0"/>
          <w:numId w:val="13"/>
        </w:numPr>
        <w:jc w:val="both"/>
        <w:rPr>
          <w:rFonts w:ascii="Times New Roman" w:hAnsi="Times New Roman" w:cs="Times New Roman"/>
          <w:sz w:val="24"/>
          <w:szCs w:val="24"/>
        </w:rPr>
      </w:pPr>
      <w:r w:rsidRPr="00F07F9E">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r w:rsidR="00F14735" w:rsidRPr="00F07F9E">
        <w:rPr>
          <w:rFonts w:ascii="Times New Roman" w:hAnsi="Times New Roman" w:cs="Times New Roman"/>
          <w:sz w:val="24"/>
          <w:szCs w:val="24"/>
        </w:rPr>
        <w:t>pārstāvēt tiesīgo</w:t>
      </w:r>
      <w:r w:rsidRPr="00F07F9E">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r w:rsidR="00F14735" w:rsidRPr="00F07F9E">
        <w:rPr>
          <w:rFonts w:ascii="Times New Roman" w:hAnsi="Times New Roman" w:cs="Times New Roman"/>
          <w:sz w:val="24"/>
          <w:szCs w:val="24"/>
        </w:rPr>
        <w:t>pārstāvēt tiesīgo</w:t>
      </w:r>
      <w:r w:rsidRPr="00F07F9E">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w:t>
      </w:r>
      <w:r w:rsidRPr="00F07F9E">
        <w:rPr>
          <w:rFonts w:ascii="Times New Roman" w:hAnsi="Times New Roman" w:cs="Times New Roman"/>
          <w:sz w:val="24"/>
          <w:szCs w:val="24"/>
        </w:rPr>
        <w:lastRenderedPageBreak/>
        <w:t>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48CB5D6" w14:textId="77777777" w:rsidR="00600653" w:rsidRPr="00F07F9E" w:rsidRDefault="00600653" w:rsidP="00F14735">
      <w:pPr>
        <w:autoSpaceDE w:val="0"/>
        <w:autoSpaceDN w:val="0"/>
        <w:adjustRightInd w:val="0"/>
        <w:spacing w:after="0" w:line="240" w:lineRule="auto"/>
        <w:ind w:left="360"/>
        <w:contextualSpacing/>
        <w:jc w:val="both"/>
        <w:rPr>
          <w:rFonts w:ascii="Times New Roman" w:eastAsia="Calibri" w:hAnsi="Times New Roman" w:cs="Times New Roman"/>
          <w:b/>
          <w:bCs/>
          <w:i/>
          <w:iCs/>
          <w:sz w:val="24"/>
          <w:szCs w:val="24"/>
        </w:rPr>
      </w:pPr>
    </w:p>
    <w:p w14:paraId="76B693FC" w14:textId="77777777" w:rsidR="00844B4C" w:rsidRPr="00F07F9E"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5558316B" w14:textId="77777777" w:rsidR="00844B4C" w:rsidRPr="00F07F9E"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07F9E">
        <w:rPr>
          <w:rFonts w:ascii="Times New Roman" w:eastAsia="Calibri" w:hAnsi="Times New Roman" w:cs="Times New Roman"/>
          <w:b/>
          <w:bCs/>
          <w:sz w:val="24"/>
          <w:szCs w:val="24"/>
        </w:rPr>
        <w:t>V. Izsoles rezult</w:t>
      </w:r>
      <w:r w:rsidRPr="00F07F9E">
        <w:rPr>
          <w:rFonts w:ascii="Times New Roman" w:eastAsia="TimesNewRoman,Bold" w:hAnsi="Times New Roman" w:cs="Times New Roman"/>
          <w:b/>
          <w:bCs/>
          <w:sz w:val="24"/>
          <w:szCs w:val="24"/>
        </w:rPr>
        <w:t>ā</w:t>
      </w:r>
      <w:r w:rsidRPr="00F07F9E">
        <w:rPr>
          <w:rFonts w:ascii="Times New Roman" w:eastAsia="Calibri" w:hAnsi="Times New Roman" w:cs="Times New Roman"/>
          <w:b/>
          <w:bCs/>
          <w:sz w:val="24"/>
          <w:szCs w:val="24"/>
        </w:rPr>
        <w:t>tu apstiprin</w:t>
      </w:r>
      <w:r w:rsidRPr="00F07F9E">
        <w:rPr>
          <w:rFonts w:ascii="Times New Roman" w:eastAsia="TimesNewRoman,Bold" w:hAnsi="Times New Roman" w:cs="Times New Roman"/>
          <w:b/>
          <w:bCs/>
          <w:sz w:val="24"/>
          <w:szCs w:val="24"/>
        </w:rPr>
        <w:t>ā</w:t>
      </w:r>
      <w:r w:rsidRPr="00F07F9E">
        <w:rPr>
          <w:rFonts w:ascii="Times New Roman" w:eastAsia="Calibri" w:hAnsi="Times New Roman" w:cs="Times New Roman"/>
          <w:b/>
          <w:bCs/>
          <w:sz w:val="24"/>
          <w:szCs w:val="24"/>
        </w:rPr>
        <w:t>šana</w:t>
      </w:r>
    </w:p>
    <w:p w14:paraId="336CADEA" w14:textId="77777777" w:rsidR="00844B4C" w:rsidRPr="00F07F9E" w:rsidRDefault="00844B4C" w:rsidP="006C70BE">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F07F9E">
        <w:rPr>
          <w:rFonts w:ascii="Times New Roman" w:eastAsia="Calibri" w:hAnsi="Times New Roman" w:cs="Times New Roman"/>
          <w:iCs/>
          <w:sz w:val="24"/>
          <w:szCs w:val="24"/>
        </w:rPr>
        <w:t>Komisija apstiprina izsoles protokolu ne vēlāk kā 2 (divu) darba dienu laikā pēc izsoles</w:t>
      </w:r>
      <w:r w:rsidRPr="00F07F9E">
        <w:rPr>
          <w:rFonts w:ascii="Times New Roman" w:eastAsia="Calibri" w:hAnsi="Times New Roman" w:cs="Times New Roman"/>
          <w:iCs/>
          <w:noProof/>
          <w:sz w:val="24"/>
          <w:szCs w:val="24"/>
        </w:rPr>
        <w:t>.</w:t>
      </w:r>
    </w:p>
    <w:p w14:paraId="6B58ADE4" w14:textId="77777777" w:rsidR="00844B4C" w:rsidRPr="00F07F9E" w:rsidRDefault="00844B4C" w:rsidP="006C70BE">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F07F9E">
        <w:rPr>
          <w:rFonts w:ascii="Times New Roman" w:eastAsia="Calibri" w:hAnsi="Times New Roman" w:cs="Times New Roman"/>
          <w:noProof/>
          <w:sz w:val="24"/>
          <w:szCs w:val="24"/>
        </w:rPr>
        <w:t>Izsoles rezultātus apstiprina kārtējā Pašvaldības domes sēdē.</w:t>
      </w:r>
    </w:p>
    <w:p w14:paraId="4413F365" w14:textId="77777777" w:rsidR="00B91AF1" w:rsidRPr="00F07F9E" w:rsidRDefault="00844B4C" w:rsidP="006C70BE">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Izsole vai tās daļa var tikt atzīta par nenotikušu, ja:</w:t>
      </w:r>
    </w:p>
    <w:p w14:paraId="4C6D555D" w14:textId="77777777" w:rsidR="00844B4C" w:rsidRPr="00F07F9E"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F07F9E">
        <w:rPr>
          <w:rFonts w:ascii="Times New Roman" w:eastAsia="Calibri" w:hAnsi="Times New Roman" w:cs="Times New Roman"/>
          <w:iCs/>
          <w:sz w:val="24"/>
          <w:szCs w:val="24"/>
        </w:rPr>
        <w:t xml:space="preserve">neviens </w:t>
      </w:r>
      <w:r w:rsidR="00C84B0E" w:rsidRPr="00F07F9E">
        <w:rPr>
          <w:rFonts w:ascii="Times New Roman" w:eastAsia="Calibri" w:hAnsi="Times New Roman" w:cs="Times New Roman"/>
          <w:iCs/>
          <w:sz w:val="24"/>
          <w:szCs w:val="24"/>
        </w:rPr>
        <w:t>Dalībniek</w:t>
      </w:r>
      <w:r w:rsidRPr="00F07F9E">
        <w:rPr>
          <w:rFonts w:ascii="Times New Roman" w:eastAsia="Calibri" w:hAnsi="Times New Roman" w:cs="Times New Roman"/>
          <w:iCs/>
          <w:sz w:val="24"/>
          <w:szCs w:val="24"/>
        </w:rPr>
        <w:t xml:space="preserve">s nav iesniedzis pieteikumu vai uz izsoli nav ieradies neviens </w:t>
      </w:r>
      <w:r w:rsidR="00C84B0E" w:rsidRPr="00F07F9E">
        <w:rPr>
          <w:rFonts w:ascii="Times New Roman" w:eastAsia="Calibri" w:hAnsi="Times New Roman" w:cs="Times New Roman"/>
          <w:iCs/>
          <w:sz w:val="24"/>
          <w:szCs w:val="24"/>
        </w:rPr>
        <w:t>Dalībniek</w:t>
      </w:r>
      <w:r w:rsidRPr="00F07F9E">
        <w:rPr>
          <w:rFonts w:ascii="Times New Roman" w:eastAsia="Calibri" w:hAnsi="Times New Roman" w:cs="Times New Roman"/>
          <w:iCs/>
          <w:sz w:val="24"/>
          <w:szCs w:val="24"/>
        </w:rPr>
        <w:t>s;</w:t>
      </w:r>
    </w:p>
    <w:p w14:paraId="1970AB4D" w14:textId="77777777" w:rsidR="00B91AF1" w:rsidRPr="00F07F9E"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nav p</w:t>
      </w:r>
      <w:r w:rsidRPr="00F07F9E">
        <w:rPr>
          <w:rFonts w:ascii="Times New Roman" w:eastAsia="TimesNewRoman" w:hAnsi="Times New Roman" w:cs="Times New Roman"/>
          <w:iCs/>
          <w:sz w:val="24"/>
          <w:szCs w:val="24"/>
        </w:rPr>
        <w:t>ā</w:t>
      </w:r>
      <w:r w:rsidRPr="00F07F9E">
        <w:rPr>
          <w:rFonts w:ascii="Times New Roman" w:eastAsia="Calibri" w:hAnsi="Times New Roman" w:cs="Times New Roman"/>
          <w:iCs/>
          <w:sz w:val="24"/>
          <w:szCs w:val="24"/>
        </w:rPr>
        <w:t>rsol</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t</w:t>
      </w:r>
      <w:r w:rsidRPr="00F07F9E">
        <w:rPr>
          <w:rFonts w:ascii="Times New Roman" w:eastAsia="TimesNewRoman" w:hAnsi="Times New Roman" w:cs="Times New Roman"/>
          <w:iCs/>
          <w:sz w:val="24"/>
          <w:szCs w:val="24"/>
        </w:rPr>
        <w:t xml:space="preserve">ā </w:t>
      </w:r>
      <w:r w:rsidRPr="00F07F9E">
        <w:rPr>
          <w:rFonts w:ascii="Times New Roman" w:eastAsia="Calibri" w:hAnsi="Times New Roman" w:cs="Times New Roman"/>
          <w:iCs/>
          <w:sz w:val="24"/>
          <w:szCs w:val="24"/>
        </w:rPr>
        <w:t>s</w:t>
      </w:r>
      <w:r w:rsidRPr="00F07F9E">
        <w:rPr>
          <w:rFonts w:ascii="Times New Roman" w:eastAsia="TimesNewRoman" w:hAnsi="Times New Roman" w:cs="Times New Roman"/>
          <w:iCs/>
          <w:sz w:val="24"/>
          <w:szCs w:val="24"/>
        </w:rPr>
        <w:t>ā</w:t>
      </w:r>
      <w:r w:rsidRPr="00F07F9E">
        <w:rPr>
          <w:rFonts w:ascii="Times New Roman" w:eastAsia="Calibri" w:hAnsi="Times New Roman" w:cs="Times New Roman"/>
          <w:iCs/>
          <w:sz w:val="24"/>
          <w:szCs w:val="24"/>
        </w:rPr>
        <w:t>kumcena;</w:t>
      </w:r>
    </w:p>
    <w:p w14:paraId="12686CA3" w14:textId="77777777" w:rsidR="00B91AF1" w:rsidRPr="00F07F9E"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 xml:space="preserve">neviens no </w:t>
      </w:r>
      <w:r w:rsidR="00C84B0E" w:rsidRPr="00F07F9E">
        <w:rPr>
          <w:rFonts w:ascii="Times New Roman" w:eastAsia="Calibri" w:hAnsi="Times New Roman" w:cs="Times New Roman"/>
          <w:iCs/>
          <w:sz w:val="24"/>
          <w:szCs w:val="24"/>
        </w:rPr>
        <w:t>Dalībniek</w:t>
      </w:r>
      <w:r w:rsidRPr="00F07F9E">
        <w:rPr>
          <w:rFonts w:ascii="Times New Roman" w:eastAsia="Calibri" w:hAnsi="Times New Roman" w:cs="Times New Roman"/>
          <w:iCs/>
          <w:sz w:val="24"/>
          <w:szCs w:val="24"/>
        </w:rPr>
        <w:t>iem, kurš atz</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ts par nosol</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t</w:t>
      </w:r>
      <w:r w:rsidRPr="00F07F9E">
        <w:rPr>
          <w:rFonts w:ascii="Times New Roman" w:eastAsia="TimesNewRoman" w:hAnsi="Times New Roman" w:cs="Times New Roman"/>
          <w:iCs/>
          <w:sz w:val="24"/>
          <w:szCs w:val="24"/>
        </w:rPr>
        <w:t>ā</w:t>
      </w:r>
      <w:r w:rsidRPr="00F07F9E">
        <w:rPr>
          <w:rFonts w:ascii="Times New Roman" w:eastAsia="Calibri" w:hAnsi="Times New Roman" w:cs="Times New Roman"/>
          <w:iCs/>
          <w:sz w:val="24"/>
          <w:szCs w:val="24"/>
        </w:rPr>
        <w:t>ju, nenosl</w:t>
      </w:r>
      <w:r w:rsidRPr="00F07F9E">
        <w:rPr>
          <w:rFonts w:ascii="Times New Roman" w:eastAsia="TimesNewRoman" w:hAnsi="Times New Roman" w:cs="Times New Roman"/>
          <w:iCs/>
          <w:sz w:val="24"/>
          <w:szCs w:val="24"/>
        </w:rPr>
        <w:t>ē</w:t>
      </w:r>
      <w:r w:rsidRPr="00F07F9E">
        <w:rPr>
          <w:rFonts w:ascii="Times New Roman" w:eastAsia="Calibri" w:hAnsi="Times New Roman" w:cs="Times New Roman"/>
          <w:iCs/>
          <w:sz w:val="24"/>
          <w:szCs w:val="24"/>
        </w:rPr>
        <w:t>dz nomas l</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gumu noteiktaj</w:t>
      </w:r>
      <w:r w:rsidRPr="00F07F9E">
        <w:rPr>
          <w:rFonts w:ascii="Times New Roman" w:eastAsia="TimesNewRoman" w:hAnsi="Times New Roman" w:cs="Times New Roman"/>
          <w:iCs/>
          <w:sz w:val="24"/>
          <w:szCs w:val="24"/>
        </w:rPr>
        <w:t xml:space="preserve">ā </w:t>
      </w:r>
      <w:r w:rsidRPr="00F07F9E">
        <w:rPr>
          <w:rFonts w:ascii="Times New Roman" w:eastAsia="Calibri" w:hAnsi="Times New Roman" w:cs="Times New Roman"/>
          <w:iCs/>
          <w:sz w:val="24"/>
          <w:szCs w:val="24"/>
        </w:rPr>
        <w:t>termi</w:t>
      </w:r>
      <w:r w:rsidRPr="00F07F9E">
        <w:rPr>
          <w:rFonts w:ascii="Times New Roman" w:eastAsia="TimesNewRoman" w:hAnsi="Times New Roman" w:cs="Times New Roman"/>
          <w:iCs/>
          <w:sz w:val="24"/>
          <w:szCs w:val="24"/>
        </w:rPr>
        <w:t>ņā</w:t>
      </w:r>
      <w:r w:rsidRPr="00F07F9E">
        <w:rPr>
          <w:rFonts w:ascii="Times New Roman" w:eastAsia="Calibri" w:hAnsi="Times New Roman" w:cs="Times New Roman"/>
          <w:iCs/>
          <w:sz w:val="24"/>
          <w:szCs w:val="24"/>
        </w:rPr>
        <w:t>;</w:t>
      </w:r>
    </w:p>
    <w:p w14:paraId="4B1C5D84" w14:textId="77777777" w:rsidR="00B91AF1" w:rsidRPr="00F07F9E"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 xml:space="preserve">starp </w:t>
      </w:r>
      <w:r w:rsidR="00C84B0E" w:rsidRPr="00F07F9E">
        <w:rPr>
          <w:rFonts w:ascii="Times New Roman" w:eastAsia="Calibri" w:hAnsi="Times New Roman" w:cs="Times New Roman"/>
          <w:iCs/>
          <w:sz w:val="24"/>
          <w:szCs w:val="24"/>
        </w:rPr>
        <w:t>Dalībniek</w:t>
      </w:r>
      <w:r w:rsidRPr="00F07F9E">
        <w:rPr>
          <w:rFonts w:ascii="Times New Roman" w:eastAsia="Calibri" w:hAnsi="Times New Roman" w:cs="Times New Roman"/>
          <w:iCs/>
          <w:sz w:val="24"/>
          <w:szCs w:val="24"/>
        </w:rPr>
        <w:t>iem konstat</w:t>
      </w:r>
      <w:r w:rsidRPr="00F07F9E">
        <w:rPr>
          <w:rFonts w:ascii="Times New Roman" w:eastAsia="TimesNewRoman" w:hAnsi="Times New Roman" w:cs="Times New Roman"/>
          <w:iCs/>
          <w:sz w:val="24"/>
          <w:szCs w:val="24"/>
        </w:rPr>
        <w:t>ē</w:t>
      </w:r>
      <w:r w:rsidRPr="00F07F9E">
        <w:rPr>
          <w:rFonts w:ascii="Times New Roman" w:eastAsia="Calibri" w:hAnsi="Times New Roman" w:cs="Times New Roman"/>
          <w:iCs/>
          <w:sz w:val="24"/>
          <w:szCs w:val="24"/>
        </w:rPr>
        <w:t>ta vienošan</w:t>
      </w:r>
      <w:r w:rsidRPr="00F07F9E">
        <w:rPr>
          <w:rFonts w:ascii="Times New Roman" w:eastAsia="TimesNewRoman" w:hAnsi="Times New Roman" w:cs="Times New Roman"/>
          <w:iCs/>
          <w:sz w:val="24"/>
          <w:szCs w:val="24"/>
        </w:rPr>
        <w:t>ā</w:t>
      </w:r>
      <w:r w:rsidRPr="00F07F9E">
        <w:rPr>
          <w:rFonts w:ascii="Times New Roman" w:eastAsia="Calibri" w:hAnsi="Times New Roman" w:cs="Times New Roman"/>
          <w:iCs/>
          <w:sz w:val="24"/>
          <w:szCs w:val="24"/>
        </w:rPr>
        <w:t>s, kas ietekm</w:t>
      </w:r>
      <w:r w:rsidRPr="00F07F9E">
        <w:rPr>
          <w:rFonts w:ascii="Times New Roman" w:eastAsia="TimesNewRoman" w:hAnsi="Times New Roman" w:cs="Times New Roman"/>
          <w:iCs/>
          <w:sz w:val="24"/>
          <w:szCs w:val="24"/>
        </w:rPr>
        <w:t>ē</w:t>
      </w:r>
      <w:r w:rsidRPr="00F07F9E">
        <w:rPr>
          <w:rFonts w:ascii="Times New Roman" w:eastAsia="Calibri" w:hAnsi="Times New Roman" w:cs="Times New Roman"/>
          <w:iCs/>
          <w:sz w:val="24"/>
          <w:szCs w:val="24"/>
        </w:rPr>
        <w:t>jusi izsoles rezult</w:t>
      </w:r>
      <w:r w:rsidRPr="00F07F9E">
        <w:rPr>
          <w:rFonts w:ascii="Times New Roman" w:eastAsia="TimesNewRoman" w:hAnsi="Times New Roman" w:cs="Times New Roman"/>
          <w:iCs/>
          <w:sz w:val="24"/>
          <w:szCs w:val="24"/>
        </w:rPr>
        <w:t>ā</w:t>
      </w:r>
      <w:r w:rsidRPr="00F07F9E">
        <w:rPr>
          <w:rFonts w:ascii="Times New Roman" w:eastAsia="Calibri" w:hAnsi="Times New Roman" w:cs="Times New Roman"/>
          <w:iCs/>
          <w:sz w:val="24"/>
          <w:szCs w:val="24"/>
        </w:rPr>
        <w:t>tus vai t</w:t>
      </w:r>
      <w:r w:rsidRPr="00F07F9E">
        <w:rPr>
          <w:rFonts w:ascii="Times New Roman" w:eastAsia="TimesNewRoman" w:hAnsi="Times New Roman" w:cs="Times New Roman"/>
          <w:iCs/>
          <w:sz w:val="24"/>
          <w:szCs w:val="24"/>
        </w:rPr>
        <w:t>ā</w:t>
      </w:r>
      <w:r w:rsidRPr="00F07F9E">
        <w:rPr>
          <w:rFonts w:ascii="Times New Roman" w:eastAsia="Calibri" w:hAnsi="Times New Roman" w:cs="Times New Roman"/>
          <w:iCs/>
          <w:sz w:val="24"/>
          <w:szCs w:val="24"/>
        </w:rPr>
        <w:t>s gaitu;</w:t>
      </w:r>
    </w:p>
    <w:p w14:paraId="1A3C628D" w14:textId="77777777" w:rsidR="00844B4C" w:rsidRPr="00F07F9E" w:rsidRDefault="00844B4C" w:rsidP="00B91AF1">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F07F9E">
        <w:rPr>
          <w:rFonts w:ascii="Times New Roman" w:eastAsia="Calibri" w:hAnsi="Times New Roman" w:cs="Times New Roman"/>
          <w:iCs/>
          <w:sz w:val="24"/>
          <w:szCs w:val="24"/>
        </w:rPr>
        <w:t>izsol</w:t>
      </w:r>
      <w:r w:rsidRPr="00F07F9E">
        <w:rPr>
          <w:rFonts w:ascii="Times New Roman" w:eastAsia="TimesNewRoman" w:hAnsi="Times New Roman" w:cs="Times New Roman"/>
          <w:iCs/>
          <w:sz w:val="24"/>
          <w:szCs w:val="24"/>
        </w:rPr>
        <w:t>ā</w:t>
      </w:r>
      <w:r w:rsidRPr="00F07F9E">
        <w:rPr>
          <w:rFonts w:ascii="Times New Roman" w:eastAsia="Calibri" w:hAnsi="Times New Roman" w:cs="Times New Roman"/>
          <w:iCs/>
          <w:sz w:val="24"/>
          <w:szCs w:val="24"/>
        </w:rPr>
        <w:t>mās Darbnīcas nomas ties</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bas ieg</w:t>
      </w:r>
      <w:r w:rsidRPr="00F07F9E">
        <w:rPr>
          <w:rFonts w:ascii="Times New Roman" w:eastAsia="TimesNewRoman" w:hAnsi="Times New Roman" w:cs="Times New Roman"/>
          <w:iCs/>
          <w:sz w:val="24"/>
          <w:szCs w:val="24"/>
        </w:rPr>
        <w:t>uvusi</w:t>
      </w:r>
      <w:r w:rsidRPr="00F07F9E">
        <w:rPr>
          <w:rFonts w:ascii="Times New Roman" w:eastAsia="Calibri" w:hAnsi="Times New Roman" w:cs="Times New Roman"/>
          <w:iCs/>
          <w:sz w:val="24"/>
          <w:szCs w:val="24"/>
        </w:rPr>
        <w:t xml:space="preserve"> persona, kurai nav bijušas ties</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bas piedal</w:t>
      </w:r>
      <w:r w:rsidRPr="00F07F9E">
        <w:rPr>
          <w:rFonts w:ascii="Times New Roman" w:eastAsia="TimesNewRoman" w:hAnsi="Times New Roman" w:cs="Times New Roman"/>
          <w:iCs/>
          <w:sz w:val="24"/>
          <w:szCs w:val="24"/>
        </w:rPr>
        <w:t>ī</w:t>
      </w:r>
      <w:r w:rsidRPr="00F07F9E">
        <w:rPr>
          <w:rFonts w:ascii="Times New Roman" w:eastAsia="Calibri" w:hAnsi="Times New Roman" w:cs="Times New Roman"/>
          <w:iCs/>
          <w:sz w:val="24"/>
          <w:szCs w:val="24"/>
        </w:rPr>
        <w:t>ties izsol</w:t>
      </w:r>
      <w:r w:rsidRPr="00F07F9E">
        <w:rPr>
          <w:rFonts w:ascii="Times New Roman" w:eastAsia="TimesNewRoman" w:hAnsi="Times New Roman" w:cs="Times New Roman"/>
          <w:iCs/>
          <w:sz w:val="24"/>
          <w:szCs w:val="24"/>
        </w:rPr>
        <w:t>ē</w:t>
      </w:r>
      <w:r w:rsidRPr="00F07F9E">
        <w:rPr>
          <w:rFonts w:ascii="Times New Roman" w:eastAsia="Calibri" w:hAnsi="Times New Roman" w:cs="Times New Roman"/>
          <w:iCs/>
          <w:sz w:val="24"/>
          <w:szCs w:val="24"/>
        </w:rPr>
        <w:t>.</w:t>
      </w:r>
    </w:p>
    <w:p w14:paraId="199D8DA5" w14:textId="77777777" w:rsidR="00844B4C" w:rsidRPr="00F07F9E"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4C4FC54A" w14:textId="7433E6EF" w:rsidR="00844B4C" w:rsidRPr="00F07F9E"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F07F9E">
        <w:rPr>
          <w:rFonts w:ascii="Times New Roman" w:eastAsia="Calibri" w:hAnsi="Times New Roman" w:cs="Times New Roman"/>
          <w:b/>
          <w:bCs/>
          <w:sz w:val="24"/>
          <w:szCs w:val="24"/>
        </w:rPr>
        <w:t>VI. Nomas l</w:t>
      </w:r>
      <w:r w:rsidRPr="00F07F9E">
        <w:rPr>
          <w:rFonts w:ascii="Times New Roman" w:eastAsia="TimesNewRoman,Bold" w:hAnsi="Times New Roman" w:cs="Times New Roman"/>
          <w:b/>
          <w:bCs/>
          <w:sz w:val="24"/>
          <w:szCs w:val="24"/>
        </w:rPr>
        <w:t>ī</w:t>
      </w:r>
      <w:r w:rsidRPr="00F07F9E">
        <w:rPr>
          <w:rFonts w:ascii="Times New Roman" w:eastAsia="Calibri" w:hAnsi="Times New Roman" w:cs="Times New Roman"/>
          <w:b/>
          <w:bCs/>
          <w:sz w:val="24"/>
          <w:szCs w:val="24"/>
        </w:rPr>
        <w:t>guma nosl</w:t>
      </w:r>
      <w:r w:rsidRPr="00F07F9E">
        <w:rPr>
          <w:rFonts w:ascii="Times New Roman" w:eastAsia="TimesNewRoman,Bold" w:hAnsi="Times New Roman" w:cs="Times New Roman"/>
          <w:b/>
          <w:bCs/>
          <w:sz w:val="24"/>
          <w:szCs w:val="24"/>
        </w:rPr>
        <w:t>ē</w:t>
      </w:r>
      <w:r w:rsidRPr="00F07F9E">
        <w:rPr>
          <w:rFonts w:ascii="Times New Roman" w:eastAsia="Calibri" w:hAnsi="Times New Roman" w:cs="Times New Roman"/>
          <w:b/>
          <w:bCs/>
          <w:sz w:val="24"/>
          <w:szCs w:val="24"/>
        </w:rPr>
        <w:t>gšana</w:t>
      </w:r>
    </w:p>
    <w:p w14:paraId="3B5BEA5E" w14:textId="1BC52746" w:rsidR="002C0B3C" w:rsidRPr="00F07F9E" w:rsidRDefault="00844B4C" w:rsidP="007165AD">
      <w:pPr>
        <w:pStyle w:val="ListParagraph"/>
        <w:numPr>
          <w:ilvl w:val="0"/>
          <w:numId w:val="27"/>
        </w:numPr>
        <w:tabs>
          <w:tab w:val="left" w:pos="1620"/>
        </w:tabs>
        <w:spacing w:after="0" w:line="240" w:lineRule="auto"/>
        <w:jc w:val="both"/>
        <w:rPr>
          <w:rFonts w:ascii="Times New Roman" w:eastAsia="Calibri" w:hAnsi="Times New Roman" w:cs="Times New Roman"/>
          <w:i/>
          <w:strike/>
          <w:sz w:val="24"/>
          <w:szCs w:val="24"/>
        </w:rPr>
      </w:pPr>
      <w:bookmarkStart w:id="7" w:name="_Ref532312282"/>
      <w:r w:rsidRPr="00F07F9E">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w:t>
      </w:r>
      <w:r w:rsidR="002C0B3C" w:rsidRPr="00F07F9E">
        <w:rPr>
          <w:rFonts w:ascii="Times New Roman" w:eastAsia="Calibri" w:hAnsi="Times New Roman" w:cs="Times New Roman"/>
          <w:iCs/>
          <w:sz w:val="24"/>
          <w:szCs w:val="24"/>
        </w:rPr>
        <w:t xml:space="preserve">, </w:t>
      </w:r>
      <w:r w:rsidR="002C0B3C" w:rsidRPr="00F07F9E">
        <w:rPr>
          <w:rFonts w:ascii="Times New Roman" w:eastAsia="Calibri" w:hAnsi="Times New Roman" w:cs="Times New Roman"/>
          <w:i/>
          <w:sz w:val="24"/>
          <w:szCs w:val="24"/>
        </w:rPr>
        <w:t>iepriekš minētaj</w:t>
      </w:r>
      <w:r w:rsidR="00A9549C" w:rsidRPr="00F07F9E">
        <w:rPr>
          <w:rFonts w:ascii="Times New Roman" w:eastAsia="Calibri" w:hAnsi="Times New Roman" w:cs="Times New Roman"/>
          <w:i/>
          <w:sz w:val="24"/>
          <w:szCs w:val="24"/>
        </w:rPr>
        <w:t xml:space="preserve">ā </w:t>
      </w:r>
      <w:r w:rsidR="00A9549C" w:rsidRPr="00F07F9E">
        <w:rPr>
          <w:rStyle w:val="Emphasis"/>
          <w:rFonts w:ascii="Times New Roman" w:hAnsi="Times New Roman" w:cs="Times New Roman"/>
          <w:i w:val="0"/>
          <w:sz w:val="24"/>
          <w:szCs w:val="24"/>
        </w:rPr>
        <w:t>termiņā netiek ieskaitīts laiks, kad valsts teritorijā ir ārkārtējā situācija</w:t>
      </w:r>
    </w:p>
    <w:p w14:paraId="2B507343" w14:textId="72CCF18F" w:rsidR="00844B4C" w:rsidRPr="00F07F9E" w:rsidRDefault="00844B4C" w:rsidP="002C0B3C">
      <w:pPr>
        <w:pStyle w:val="ListParagraph"/>
        <w:tabs>
          <w:tab w:val="left" w:pos="1620"/>
        </w:tabs>
        <w:spacing w:after="0" w:line="240" w:lineRule="auto"/>
        <w:ind w:left="480"/>
        <w:jc w:val="both"/>
        <w:rPr>
          <w:rFonts w:ascii="Times New Roman" w:eastAsia="Calibri" w:hAnsi="Times New Roman" w:cs="Times New Roman"/>
          <w:i/>
          <w:iCs/>
          <w:strike/>
          <w:sz w:val="24"/>
          <w:szCs w:val="24"/>
        </w:rPr>
      </w:pPr>
      <w:r w:rsidRPr="00F07F9E">
        <w:rPr>
          <w:rFonts w:ascii="Times New Roman" w:eastAsia="Calibri" w:hAnsi="Times New Roman" w:cs="Times New Roman"/>
          <w:iCs/>
          <w:sz w:val="24"/>
          <w:szCs w:val="24"/>
        </w:rPr>
        <w:t>vai rakstiski paziņo par atteikumu slēgt nomas līgumu.</w:t>
      </w:r>
      <w:bookmarkEnd w:id="7"/>
    </w:p>
    <w:p w14:paraId="4862A0D7" w14:textId="77777777" w:rsidR="00844B4C" w:rsidRPr="00F07F9E" w:rsidRDefault="00844B4C" w:rsidP="003D7C4C">
      <w:pPr>
        <w:numPr>
          <w:ilvl w:val="0"/>
          <w:numId w:val="27"/>
        </w:numPr>
        <w:tabs>
          <w:tab w:val="left" w:pos="1620"/>
        </w:tabs>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Darbnīca tiek nodota nomniekam ar pieņemšanas - nodošanas aktu.</w:t>
      </w:r>
    </w:p>
    <w:p w14:paraId="0AC1273C" w14:textId="77777777" w:rsidR="00844B4C" w:rsidRPr="00F07F9E" w:rsidRDefault="00844B4C" w:rsidP="003D7C4C">
      <w:pPr>
        <w:numPr>
          <w:ilvl w:val="0"/>
          <w:numId w:val="27"/>
        </w:numPr>
        <w:tabs>
          <w:tab w:val="left" w:pos="1620"/>
        </w:tabs>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Ja nosolītājs noteikumu </w:t>
      </w:r>
      <w:r w:rsidR="00DE3B63" w:rsidRPr="00F07F9E">
        <w:rPr>
          <w:rFonts w:ascii="Times New Roman" w:eastAsia="Calibri" w:hAnsi="Times New Roman" w:cs="Times New Roman"/>
          <w:sz w:val="24"/>
          <w:szCs w:val="24"/>
        </w:rPr>
        <w:fldChar w:fldCharType="begin"/>
      </w:r>
      <w:r w:rsidR="00DE3B63" w:rsidRPr="00F07F9E">
        <w:rPr>
          <w:rFonts w:ascii="Times New Roman" w:eastAsia="Calibri" w:hAnsi="Times New Roman" w:cs="Times New Roman"/>
          <w:sz w:val="24"/>
          <w:szCs w:val="24"/>
        </w:rPr>
        <w:instrText xml:space="preserve"> REF _Ref532312282 \r \h </w:instrText>
      </w:r>
      <w:r w:rsidR="00CB6746" w:rsidRPr="00F07F9E">
        <w:rPr>
          <w:rFonts w:ascii="Times New Roman" w:eastAsia="Calibri" w:hAnsi="Times New Roman" w:cs="Times New Roman"/>
          <w:sz w:val="24"/>
          <w:szCs w:val="24"/>
        </w:rPr>
        <w:instrText xml:space="preserve"> \* MERGEFORMAT </w:instrText>
      </w:r>
      <w:r w:rsidR="00DE3B63" w:rsidRPr="00F07F9E">
        <w:rPr>
          <w:rFonts w:ascii="Times New Roman" w:eastAsia="Calibri" w:hAnsi="Times New Roman" w:cs="Times New Roman"/>
          <w:sz w:val="24"/>
          <w:szCs w:val="24"/>
        </w:rPr>
      </w:r>
      <w:r w:rsidR="00DE3B63" w:rsidRPr="00F07F9E">
        <w:rPr>
          <w:rFonts w:ascii="Times New Roman" w:eastAsia="Calibri" w:hAnsi="Times New Roman" w:cs="Times New Roman"/>
          <w:sz w:val="24"/>
          <w:szCs w:val="24"/>
        </w:rPr>
        <w:fldChar w:fldCharType="separate"/>
      </w:r>
      <w:r w:rsidR="00DF2A00" w:rsidRPr="00F07F9E">
        <w:rPr>
          <w:rFonts w:ascii="Times New Roman" w:eastAsia="Calibri" w:hAnsi="Times New Roman" w:cs="Times New Roman"/>
          <w:sz w:val="24"/>
          <w:szCs w:val="24"/>
        </w:rPr>
        <w:t>45</w:t>
      </w:r>
      <w:r w:rsidR="00DE3B63" w:rsidRPr="00F07F9E">
        <w:rPr>
          <w:rFonts w:ascii="Times New Roman" w:eastAsia="Calibri" w:hAnsi="Times New Roman" w:cs="Times New Roman"/>
          <w:sz w:val="24"/>
          <w:szCs w:val="24"/>
        </w:rPr>
        <w:fldChar w:fldCharType="end"/>
      </w:r>
      <w:r w:rsidRPr="00F07F9E">
        <w:rPr>
          <w:rFonts w:ascii="Times New Roman" w:eastAsia="Calibri" w:hAnsi="Times New Roman" w:cs="Times New Roman"/>
          <w:sz w:val="24"/>
          <w:szCs w:val="24"/>
        </w:rPr>
        <w:t xml:space="preserve">.punktā norādītajā termiņā neparaksta Nekustamā īpašuma nomas līgumu, ir uzskatāms, ka nomas tiesību </w:t>
      </w:r>
      <w:r w:rsidR="00C84B0E" w:rsidRPr="00F07F9E">
        <w:rPr>
          <w:rFonts w:ascii="Times New Roman" w:eastAsia="Calibri" w:hAnsi="Times New Roman" w:cs="Times New Roman"/>
          <w:sz w:val="24"/>
          <w:szCs w:val="24"/>
        </w:rPr>
        <w:t>dalībniek</w:t>
      </w:r>
      <w:r w:rsidRPr="00F07F9E">
        <w:rPr>
          <w:rFonts w:ascii="Times New Roman" w:eastAsia="Calibri" w:hAnsi="Times New Roman" w:cs="Times New Roman"/>
          <w:sz w:val="24"/>
          <w:szCs w:val="24"/>
        </w:rPr>
        <w:t xml:space="preserve">s no nomas līguma slēgšanas ir atteicies, un nosolītājs zaudē iemaksāto nodrošinājumu. </w:t>
      </w:r>
    </w:p>
    <w:p w14:paraId="2F0AD515" w14:textId="77777777" w:rsidR="00844B4C" w:rsidRPr="00F07F9E" w:rsidRDefault="00844B4C" w:rsidP="003D7C4C">
      <w:pPr>
        <w:numPr>
          <w:ilvl w:val="0"/>
          <w:numId w:val="27"/>
        </w:numPr>
        <w:tabs>
          <w:tab w:val="left" w:pos="1620"/>
        </w:tabs>
        <w:spacing w:after="0" w:line="240" w:lineRule="auto"/>
        <w:jc w:val="both"/>
        <w:rPr>
          <w:rFonts w:ascii="Times New Roman" w:eastAsia="Calibri" w:hAnsi="Times New Roman" w:cs="Times New Roman"/>
          <w:sz w:val="24"/>
          <w:szCs w:val="24"/>
        </w:rPr>
      </w:pPr>
      <w:r w:rsidRPr="00F07F9E">
        <w:rPr>
          <w:rFonts w:ascii="Times New Roman" w:eastAsia="MS Mincho" w:hAnsi="Times New Roman" w:cs="Times New Roman"/>
          <w:sz w:val="24"/>
          <w:szCs w:val="24"/>
        </w:rPr>
        <w:t xml:space="preserve">Noteikumu </w:t>
      </w:r>
      <w:r w:rsidR="00B61D67" w:rsidRPr="00F07F9E">
        <w:rPr>
          <w:rFonts w:ascii="Times New Roman" w:eastAsia="MS Mincho" w:hAnsi="Times New Roman" w:cs="Times New Roman"/>
          <w:sz w:val="24"/>
          <w:szCs w:val="24"/>
        </w:rPr>
        <w:fldChar w:fldCharType="begin"/>
      </w:r>
      <w:r w:rsidR="00B61D67" w:rsidRPr="00F07F9E">
        <w:rPr>
          <w:rFonts w:ascii="Times New Roman" w:eastAsia="MS Mincho" w:hAnsi="Times New Roman" w:cs="Times New Roman"/>
          <w:sz w:val="24"/>
          <w:szCs w:val="24"/>
        </w:rPr>
        <w:instrText xml:space="preserve"> REF _Ref532312282 \r \h </w:instrText>
      </w:r>
      <w:r w:rsidR="00CB6746" w:rsidRPr="00F07F9E">
        <w:rPr>
          <w:rFonts w:ascii="Times New Roman" w:eastAsia="MS Mincho" w:hAnsi="Times New Roman" w:cs="Times New Roman"/>
          <w:sz w:val="24"/>
          <w:szCs w:val="24"/>
        </w:rPr>
        <w:instrText xml:space="preserve"> \* MERGEFORMAT </w:instrText>
      </w:r>
      <w:r w:rsidR="00B61D67" w:rsidRPr="00F07F9E">
        <w:rPr>
          <w:rFonts w:ascii="Times New Roman" w:eastAsia="MS Mincho" w:hAnsi="Times New Roman" w:cs="Times New Roman"/>
          <w:sz w:val="24"/>
          <w:szCs w:val="24"/>
        </w:rPr>
      </w:r>
      <w:r w:rsidR="00B61D67" w:rsidRPr="00F07F9E">
        <w:rPr>
          <w:rFonts w:ascii="Times New Roman" w:eastAsia="MS Mincho" w:hAnsi="Times New Roman" w:cs="Times New Roman"/>
          <w:sz w:val="24"/>
          <w:szCs w:val="24"/>
        </w:rPr>
        <w:fldChar w:fldCharType="separate"/>
      </w:r>
      <w:r w:rsidR="00B61D67" w:rsidRPr="00F07F9E">
        <w:rPr>
          <w:rFonts w:ascii="Times New Roman" w:eastAsia="MS Mincho" w:hAnsi="Times New Roman" w:cs="Times New Roman"/>
          <w:sz w:val="24"/>
          <w:szCs w:val="24"/>
        </w:rPr>
        <w:t>45</w:t>
      </w:r>
      <w:r w:rsidR="00B61D67" w:rsidRPr="00F07F9E">
        <w:rPr>
          <w:rFonts w:ascii="Times New Roman" w:eastAsia="MS Mincho" w:hAnsi="Times New Roman" w:cs="Times New Roman"/>
          <w:sz w:val="24"/>
          <w:szCs w:val="24"/>
        </w:rPr>
        <w:fldChar w:fldCharType="end"/>
      </w:r>
      <w:r w:rsidRPr="00F07F9E">
        <w:rPr>
          <w:rFonts w:ascii="Times New Roman" w:eastAsia="MS Mincho" w:hAnsi="Times New Roman" w:cs="Times New Roman"/>
          <w:sz w:val="24"/>
          <w:szCs w:val="24"/>
        </w:rPr>
        <w:t>.punktā minētajā gadījumā Iznomātājam ir tiesības</w:t>
      </w:r>
      <w:r w:rsidRPr="00F07F9E">
        <w:t xml:space="preserve"> </w:t>
      </w:r>
      <w:r w:rsidRPr="00F07F9E">
        <w:rPr>
          <w:rFonts w:ascii="Times New Roman" w:eastAsia="MS Mincho" w:hAnsi="Times New Roman" w:cs="Times New Roman"/>
          <w:sz w:val="24"/>
          <w:szCs w:val="24"/>
        </w:rPr>
        <w:t xml:space="preserve">secīgi piedāvāt slēgt nomas līgumu tam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 xml:space="preserve">am, kurš nosolīja nākamo augstāko Darbnīcas nomas maksu, noslēgt nomas līgumu (4.pielikums) </w:t>
      </w:r>
      <w:r w:rsidRPr="00F07F9E">
        <w:rPr>
          <w:rFonts w:ascii="Times New Roman" w:eastAsia="Times New Roman" w:hAnsi="Times New Roman" w:cs="Times New Roman"/>
          <w:sz w:val="24"/>
          <w:szCs w:val="24"/>
          <w:lang w:eastAsia="lv-LV" w:bidi="lo-LA"/>
        </w:rPr>
        <w:t>Ministru kabineta 2018.gada 20.februāra</w:t>
      </w:r>
      <w:r w:rsidRPr="00F07F9E">
        <w:rPr>
          <w:rFonts w:ascii="Times New Roman" w:eastAsia="Calibri" w:hAnsi="Times New Roman" w:cs="Times New Roman"/>
          <w:sz w:val="24"/>
          <w:szCs w:val="24"/>
        </w:rPr>
        <w:t xml:space="preserve"> </w:t>
      </w:r>
      <w:r w:rsidRPr="00F07F9E">
        <w:rPr>
          <w:rFonts w:ascii="Times New Roman" w:eastAsia="Times New Roman" w:hAnsi="Times New Roman" w:cs="Times New Roman"/>
          <w:sz w:val="24"/>
          <w:szCs w:val="24"/>
          <w:lang w:eastAsia="lv-LV" w:bidi="lo-LA"/>
        </w:rPr>
        <w:t xml:space="preserve">noteikumus Nr.97 </w:t>
      </w:r>
      <w:r w:rsidRPr="00F07F9E">
        <w:rPr>
          <w:rFonts w:ascii="Times New Roman" w:eastAsia="Calibri" w:hAnsi="Times New Roman" w:cs="Times New Roman"/>
          <w:sz w:val="24"/>
          <w:szCs w:val="24"/>
        </w:rPr>
        <w:t xml:space="preserve">“Publiskas personas mantas iznomāšanas noteikumi” </w:t>
      </w:r>
      <w:r w:rsidRPr="00F07F9E">
        <w:rPr>
          <w:rFonts w:ascii="Times New Roman" w:eastAsia="Calibri" w:hAnsi="Times New Roman" w:cs="Times New Roman"/>
          <w:iCs/>
          <w:sz w:val="24"/>
          <w:szCs w:val="24"/>
        </w:rPr>
        <w:t>noteiktajā kārtībā</w:t>
      </w:r>
      <w:r w:rsidRPr="00F07F9E">
        <w:rPr>
          <w:rFonts w:ascii="Times New Roman" w:eastAsia="MS Mincho" w:hAnsi="Times New Roman" w:cs="Times New Roman"/>
          <w:sz w:val="24"/>
          <w:szCs w:val="24"/>
        </w:rPr>
        <w:t xml:space="preserve">. Ja uzaicinātais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s</w:t>
      </w:r>
      <w:r w:rsidRPr="00F07F9E">
        <w:rPr>
          <w:rFonts w:ascii="Times New Roman" w:eastAsia="Calibri" w:hAnsi="Times New Roman" w:cs="Times New Roman"/>
          <w:iCs/>
          <w:sz w:val="24"/>
          <w:szCs w:val="24"/>
        </w:rPr>
        <w:t xml:space="preserve"> </w:t>
      </w:r>
      <w:r w:rsidRPr="00F07F9E">
        <w:rPr>
          <w:rFonts w:ascii="Times New Roman" w:eastAsia="Times New Roman" w:hAnsi="Times New Roman" w:cs="Times New Roman"/>
          <w:sz w:val="24"/>
          <w:szCs w:val="24"/>
          <w:lang w:eastAsia="lv-LV" w:bidi="lo-LA"/>
        </w:rPr>
        <w:t>Ministru kabineta 2018.gada 20.februāra</w:t>
      </w:r>
      <w:r w:rsidRPr="00F07F9E">
        <w:rPr>
          <w:rFonts w:ascii="Times New Roman" w:eastAsia="Calibri" w:hAnsi="Times New Roman" w:cs="Times New Roman"/>
          <w:sz w:val="24"/>
          <w:szCs w:val="24"/>
        </w:rPr>
        <w:t xml:space="preserve"> </w:t>
      </w:r>
      <w:r w:rsidRPr="00F07F9E">
        <w:rPr>
          <w:rFonts w:ascii="Times New Roman" w:eastAsia="Times New Roman" w:hAnsi="Times New Roman" w:cs="Times New Roman"/>
          <w:sz w:val="24"/>
          <w:szCs w:val="24"/>
          <w:lang w:eastAsia="lv-LV" w:bidi="lo-LA"/>
        </w:rPr>
        <w:t xml:space="preserve">noteikumus Nr.97 </w:t>
      </w:r>
      <w:r w:rsidRPr="00F07F9E">
        <w:rPr>
          <w:rFonts w:ascii="Times New Roman" w:eastAsia="Calibri" w:hAnsi="Times New Roman" w:cs="Times New Roman"/>
          <w:sz w:val="24"/>
          <w:szCs w:val="24"/>
        </w:rPr>
        <w:t xml:space="preserve">“Publiskas personas mantas iznomāšanas noteikumi” </w:t>
      </w:r>
      <w:r w:rsidRPr="00F07F9E">
        <w:rPr>
          <w:rFonts w:ascii="Times New Roman" w:eastAsia="MS Mincho" w:hAnsi="Times New Roman" w:cs="Times New Roman"/>
          <w:sz w:val="24"/>
          <w:szCs w:val="24"/>
        </w:rPr>
        <w:t xml:space="preserve">noteiktajā kārtībā neparaksta nomas līgumu, ir uzskatāms, ka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 xml:space="preserve">s no nomas līguma slēgšanas ir atteicies, </w:t>
      </w:r>
      <w:r w:rsidR="00C84B0E" w:rsidRPr="00F07F9E">
        <w:rPr>
          <w:rFonts w:ascii="Times New Roman" w:eastAsia="Calibri" w:hAnsi="Times New Roman" w:cs="Times New Roman"/>
          <w:sz w:val="24"/>
          <w:szCs w:val="24"/>
        </w:rPr>
        <w:t>Dalībniek</w:t>
      </w:r>
      <w:r w:rsidRPr="00F07F9E">
        <w:rPr>
          <w:rFonts w:ascii="Times New Roman" w:eastAsia="Calibri" w:hAnsi="Times New Roman" w:cs="Times New Roman"/>
          <w:sz w:val="24"/>
          <w:szCs w:val="24"/>
        </w:rPr>
        <w:t>s zaudē iemaksāto nodrošinājumu,</w:t>
      </w:r>
      <w:r w:rsidRPr="00F07F9E">
        <w:rPr>
          <w:rFonts w:ascii="Times New Roman" w:eastAsia="MS Mincho" w:hAnsi="Times New Roman" w:cs="Times New Roman"/>
          <w:sz w:val="24"/>
          <w:szCs w:val="24"/>
        </w:rPr>
        <w:t xml:space="preserve"> un Pašvaldībai ir tiesības rīkot jaunu nomas tiesību izsoli</w:t>
      </w:r>
      <w:r w:rsidRPr="00F07F9E">
        <w:rPr>
          <w:rFonts w:ascii="Times New Roman" w:eastAsia="Calibri" w:hAnsi="Times New Roman" w:cs="Times New Roman"/>
          <w:sz w:val="24"/>
          <w:szCs w:val="24"/>
        </w:rPr>
        <w:t>.</w:t>
      </w:r>
    </w:p>
    <w:p w14:paraId="4D9D4784" w14:textId="77777777" w:rsidR="00844B4C" w:rsidRPr="00F07F9E" w:rsidRDefault="00844B4C" w:rsidP="003D7C4C">
      <w:pPr>
        <w:numPr>
          <w:ilvl w:val="0"/>
          <w:numId w:val="27"/>
        </w:numPr>
        <w:spacing w:after="0" w:line="240" w:lineRule="auto"/>
        <w:contextualSpacing/>
        <w:jc w:val="both"/>
        <w:rPr>
          <w:rFonts w:ascii="Times New Roman" w:eastAsia="Calibri" w:hAnsi="Times New Roman" w:cs="Times New Roman"/>
          <w:b/>
          <w:sz w:val="24"/>
          <w:szCs w:val="24"/>
        </w:rPr>
      </w:pPr>
      <w:r w:rsidRPr="00F07F9E">
        <w:rPr>
          <w:rFonts w:ascii="Times New Roman" w:eastAsia="Times New Roman" w:hAnsi="Times New Roman" w:cs="Times New Roman"/>
          <w:sz w:val="24"/>
          <w:szCs w:val="24"/>
          <w:lang w:eastAsia="lv-LV" w:bidi="lo-LA"/>
        </w:rPr>
        <w:t>Šie izsoles noteikumi ir saistoši nomniekam visā Darbnīcas nomas laikā.</w:t>
      </w:r>
    </w:p>
    <w:p w14:paraId="25CD7855" w14:textId="77777777" w:rsidR="003B64BE" w:rsidRPr="00F07F9E" w:rsidRDefault="003B64BE" w:rsidP="003D7C4C">
      <w:pPr>
        <w:numPr>
          <w:ilvl w:val="0"/>
          <w:numId w:val="27"/>
        </w:numPr>
        <w:spacing w:after="0" w:line="240" w:lineRule="auto"/>
        <w:contextualSpacing/>
        <w:jc w:val="both"/>
        <w:rPr>
          <w:rFonts w:ascii="Times New Roman" w:eastAsia="Calibri" w:hAnsi="Times New Roman" w:cs="Times New Roman"/>
          <w:b/>
          <w:sz w:val="24"/>
          <w:szCs w:val="24"/>
        </w:rPr>
      </w:pPr>
      <w:r w:rsidRPr="00F07F9E">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F07F9E"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26418A6D" w14:textId="77777777" w:rsidR="002B136D" w:rsidRPr="00F07F9E" w:rsidRDefault="002B136D" w:rsidP="002B136D">
      <w:pPr>
        <w:autoSpaceDE w:val="0"/>
        <w:autoSpaceDN w:val="0"/>
        <w:adjustRightInd w:val="0"/>
        <w:spacing w:after="0" w:line="240" w:lineRule="auto"/>
        <w:jc w:val="center"/>
        <w:rPr>
          <w:rFonts w:ascii="Times New Roman" w:hAnsi="Times New Roman"/>
          <w:b/>
          <w:bCs/>
          <w:sz w:val="24"/>
          <w:szCs w:val="24"/>
        </w:rPr>
      </w:pPr>
      <w:r w:rsidRPr="00F07F9E">
        <w:rPr>
          <w:rFonts w:ascii="Times New Roman" w:hAnsi="Times New Roman"/>
          <w:b/>
          <w:bCs/>
          <w:sz w:val="24"/>
          <w:szCs w:val="24"/>
        </w:rPr>
        <w:t>VII. Īpašie noteikumi</w:t>
      </w:r>
    </w:p>
    <w:p w14:paraId="05A669AF" w14:textId="77777777" w:rsidR="00021BFE" w:rsidRPr="00F07F9E" w:rsidRDefault="00021BFE" w:rsidP="00021BFE">
      <w:pPr>
        <w:pStyle w:val="v1msonormal"/>
        <w:numPr>
          <w:ilvl w:val="0"/>
          <w:numId w:val="27"/>
        </w:numPr>
        <w:shd w:val="clear" w:color="auto" w:fill="FFFFFF"/>
        <w:spacing w:before="0" w:beforeAutospacing="0" w:after="0" w:afterAutospacing="0"/>
        <w:jc w:val="both"/>
        <w:rPr>
          <w:rFonts w:ascii="Verdana" w:hAnsi="Verdana"/>
          <w:color w:val="333333"/>
          <w:sz w:val="17"/>
          <w:szCs w:val="17"/>
        </w:rPr>
      </w:pPr>
      <w:r w:rsidRPr="00F07F9E">
        <w:rPr>
          <w:color w:val="333333"/>
        </w:rPr>
        <w:t xml:space="preserve">Darbnīcu Nr.1 </w:t>
      </w:r>
      <w:proofErr w:type="spellStart"/>
      <w:r w:rsidRPr="00F07F9E">
        <w:rPr>
          <w:color w:val="333333"/>
        </w:rPr>
        <w:t>paredzēts</w:t>
      </w:r>
      <w:proofErr w:type="spellEnd"/>
      <w:r w:rsidRPr="00F07F9E">
        <w:rPr>
          <w:color w:val="333333"/>
        </w:rPr>
        <w:t xml:space="preserve"> izmantot kā radošo uzņēmēju, </w:t>
      </w:r>
      <w:proofErr w:type="spellStart"/>
      <w:r w:rsidRPr="00F07F9E">
        <w:rPr>
          <w:color w:val="333333"/>
        </w:rPr>
        <w:t>mākslinieku</w:t>
      </w:r>
      <w:proofErr w:type="spellEnd"/>
      <w:r w:rsidRPr="00F07F9E">
        <w:rPr>
          <w:color w:val="333333"/>
        </w:rPr>
        <w:t xml:space="preserve"> un dizaineru, </w:t>
      </w:r>
      <w:proofErr w:type="spellStart"/>
      <w:r w:rsidRPr="00F07F9E">
        <w:rPr>
          <w:color w:val="333333"/>
        </w:rPr>
        <w:t>ta</w:t>
      </w:r>
      <w:proofErr w:type="spellEnd"/>
      <w:r w:rsidRPr="00F07F9E">
        <w:rPr>
          <w:color w:val="333333"/>
        </w:rPr>
        <w:t xml:space="preserve">̄ arī amatnieku </w:t>
      </w:r>
      <w:proofErr w:type="spellStart"/>
      <w:r w:rsidRPr="00F07F9E">
        <w:rPr>
          <w:color w:val="333333"/>
        </w:rPr>
        <w:t>darbnīcu</w:t>
      </w:r>
      <w:proofErr w:type="spellEnd"/>
      <w:r w:rsidRPr="00F07F9E">
        <w:rPr>
          <w:color w:val="333333"/>
        </w:rPr>
        <w:t xml:space="preserve">. Amatnieku kategorijā darbnīca izsolei </w:t>
      </w:r>
      <w:proofErr w:type="spellStart"/>
      <w:r w:rsidRPr="00F07F9E">
        <w:rPr>
          <w:color w:val="333333"/>
        </w:rPr>
        <w:t>kvalificējas</w:t>
      </w:r>
      <w:proofErr w:type="spellEnd"/>
      <w:r w:rsidRPr="00F07F9E">
        <w:rPr>
          <w:color w:val="333333"/>
        </w:rPr>
        <w:t xml:space="preserve"> </w:t>
      </w:r>
      <w:proofErr w:type="spellStart"/>
      <w:r w:rsidRPr="00F07F9E">
        <w:rPr>
          <w:color w:val="333333"/>
        </w:rPr>
        <w:t>saskaņa</w:t>
      </w:r>
      <w:proofErr w:type="spellEnd"/>
      <w:r w:rsidRPr="00F07F9E">
        <w:rPr>
          <w:color w:val="333333"/>
        </w:rPr>
        <w:t xml:space="preserve">̄ ar Ministru kabineta 2009.gada 14.jūlija noteikumiem Nr.762 "Noteikumi par amatiem, kuros personas </w:t>
      </w:r>
      <w:proofErr w:type="spellStart"/>
      <w:r w:rsidRPr="00F07F9E">
        <w:rPr>
          <w:color w:val="333333"/>
        </w:rPr>
        <w:t>profesionāla</w:t>
      </w:r>
      <w:proofErr w:type="spellEnd"/>
      <w:r w:rsidRPr="00F07F9E">
        <w:rPr>
          <w:color w:val="333333"/>
        </w:rPr>
        <w:t xml:space="preserve">̄ </w:t>
      </w:r>
      <w:proofErr w:type="spellStart"/>
      <w:r w:rsidRPr="00F07F9E">
        <w:rPr>
          <w:color w:val="333333"/>
        </w:rPr>
        <w:t>darbība</w:t>
      </w:r>
      <w:proofErr w:type="spellEnd"/>
      <w:r w:rsidRPr="00F07F9E">
        <w:rPr>
          <w:color w:val="333333"/>
        </w:rPr>
        <w:t xml:space="preserve"> ir </w:t>
      </w:r>
      <w:proofErr w:type="spellStart"/>
      <w:r w:rsidRPr="00F07F9E">
        <w:rPr>
          <w:color w:val="333333"/>
        </w:rPr>
        <w:t>uzskatāma</w:t>
      </w:r>
      <w:proofErr w:type="spellEnd"/>
      <w:r w:rsidRPr="00F07F9E">
        <w:rPr>
          <w:color w:val="333333"/>
        </w:rPr>
        <w:t xml:space="preserve"> par </w:t>
      </w:r>
      <w:proofErr w:type="spellStart"/>
      <w:r w:rsidRPr="00F07F9E">
        <w:rPr>
          <w:color w:val="333333"/>
        </w:rPr>
        <w:t>amatniecību</w:t>
      </w:r>
      <w:proofErr w:type="spellEnd"/>
      <w:r w:rsidRPr="00F07F9E">
        <w:rPr>
          <w:color w:val="333333"/>
        </w:rPr>
        <w:t xml:space="preserve">" </w:t>
      </w:r>
      <w:proofErr w:type="spellStart"/>
      <w:r w:rsidRPr="00F07F9E">
        <w:rPr>
          <w:color w:val="333333"/>
        </w:rPr>
        <w:t>šādās</w:t>
      </w:r>
      <w:proofErr w:type="spellEnd"/>
      <w:r w:rsidRPr="00F07F9E">
        <w:rPr>
          <w:color w:val="333333"/>
        </w:rPr>
        <w:t xml:space="preserve"> arodu </w:t>
      </w:r>
      <w:proofErr w:type="spellStart"/>
      <w:r w:rsidRPr="00F07F9E">
        <w:rPr>
          <w:color w:val="333333"/>
        </w:rPr>
        <w:t>grupās</w:t>
      </w:r>
      <w:proofErr w:type="spellEnd"/>
      <w:r w:rsidRPr="00F07F9E">
        <w:rPr>
          <w:color w:val="333333"/>
        </w:rPr>
        <w:t>:</w:t>
      </w:r>
    </w:p>
    <w:p w14:paraId="6B912470" w14:textId="77777777" w:rsidR="00021BFE" w:rsidRPr="00F07F9E" w:rsidRDefault="00021BFE" w:rsidP="00021BFE">
      <w:pPr>
        <w:pStyle w:val="v1msonormal"/>
        <w:numPr>
          <w:ilvl w:val="1"/>
          <w:numId w:val="27"/>
        </w:numPr>
        <w:shd w:val="clear" w:color="auto" w:fill="FFFFFF"/>
        <w:spacing w:before="0" w:beforeAutospacing="0" w:after="0" w:afterAutospacing="0"/>
        <w:ind w:hanging="338"/>
        <w:jc w:val="both"/>
        <w:rPr>
          <w:rFonts w:ascii="Verdana" w:hAnsi="Verdana"/>
          <w:color w:val="333333"/>
          <w:sz w:val="17"/>
          <w:szCs w:val="17"/>
        </w:rPr>
      </w:pPr>
      <w:r w:rsidRPr="00F07F9E">
        <w:rPr>
          <w:color w:val="333333"/>
        </w:rPr>
        <w:t xml:space="preserve">Stikla, </w:t>
      </w:r>
      <w:proofErr w:type="spellStart"/>
      <w:r w:rsidRPr="00F07F9E">
        <w:rPr>
          <w:color w:val="333333"/>
        </w:rPr>
        <w:t>papīra</w:t>
      </w:r>
      <w:proofErr w:type="spellEnd"/>
      <w:r w:rsidRPr="00F07F9E">
        <w:rPr>
          <w:color w:val="333333"/>
        </w:rPr>
        <w:t xml:space="preserve">, keramikas, </w:t>
      </w:r>
      <w:proofErr w:type="spellStart"/>
      <w:r w:rsidRPr="00F07F9E">
        <w:rPr>
          <w:color w:val="333333"/>
        </w:rPr>
        <w:t>mūzikas</w:t>
      </w:r>
      <w:proofErr w:type="spellEnd"/>
      <w:r w:rsidRPr="00F07F9E">
        <w:rPr>
          <w:color w:val="333333"/>
        </w:rPr>
        <w:t xml:space="preserve"> instrumentu un citu arodu grupa:</w:t>
      </w:r>
    </w:p>
    <w:p w14:paraId="3064F688" w14:textId="77777777" w:rsidR="00021BFE" w:rsidRPr="00F07F9E" w:rsidRDefault="00021BFE" w:rsidP="00021BFE">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r w:rsidRPr="00F07F9E">
        <w:rPr>
          <w:color w:val="333333"/>
        </w:rPr>
        <w:t>Iespiedējs;</w:t>
      </w:r>
    </w:p>
    <w:p w14:paraId="79537A41" w14:textId="77777777" w:rsidR="00021BFE" w:rsidRPr="00F07F9E" w:rsidRDefault="00021BFE" w:rsidP="00021BFE">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proofErr w:type="spellStart"/>
      <w:r w:rsidRPr="00F07F9E">
        <w:rPr>
          <w:color w:val="333333"/>
        </w:rPr>
        <w:lastRenderedPageBreak/>
        <w:t>Fotogrāfs</w:t>
      </w:r>
      <w:proofErr w:type="spellEnd"/>
      <w:r w:rsidRPr="00F07F9E">
        <w:rPr>
          <w:color w:val="333333"/>
        </w:rPr>
        <w:t>;</w:t>
      </w:r>
    </w:p>
    <w:p w14:paraId="03041AAA" w14:textId="77777777" w:rsidR="00021BFE" w:rsidRPr="00F07F9E" w:rsidRDefault="00021BFE" w:rsidP="00021BFE">
      <w:pPr>
        <w:pStyle w:val="v1msonormal"/>
        <w:numPr>
          <w:ilvl w:val="2"/>
          <w:numId w:val="27"/>
        </w:numPr>
        <w:shd w:val="clear" w:color="auto" w:fill="FFFFFF"/>
        <w:spacing w:before="0" w:beforeAutospacing="0" w:after="0" w:afterAutospacing="0"/>
        <w:ind w:hanging="11"/>
        <w:jc w:val="both"/>
        <w:rPr>
          <w:rFonts w:ascii="Verdana" w:hAnsi="Verdana"/>
          <w:color w:val="333333"/>
          <w:sz w:val="17"/>
          <w:szCs w:val="17"/>
        </w:rPr>
      </w:pPr>
      <w:r w:rsidRPr="00F07F9E">
        <w:rPr>
          <w:color w:val="333333"/>
        </w:rPr>
        <w:t>Dāvanu noformētājs.</w:t>
      </w:r>
    </w:p>
    <w:p w14:paraId="24681804" w14:textId="644699FE" w:rsidR="00021BFE" w:rsidRPr="00F07F9E" w:rsidRDefault="00021BFE" w:rsidP="00021BFE">
      <w:pPr>
        <w:pStyle w:val="v1msonormal"/>
        <w:numPr>
          <w:ilvl w:val="0"/>
          <w:numId w:val="27"/>
        </w:numPr>
        <w:shd w:val="clear" w:color="auto" w:fill="FFFFFF"/>
        <w:spacing w:before="0" w:beforeAutospacing="0" w:after="0" w:afterAutospacing="0"/>
        <w:jc w:val="both"/>
        <w:rPr>
          <w:rFonts w:ascii="Verdana" w:hAnsi="Verdana"/>
          <w:color w:val="333333"/>
          <w:sz w:val="17"/>
          <w:szCs w:val="17"/>
        </w:rPr>
      </w:pPr>
      <w:r w:rsidRPr="00F07F9E">
        <w:rPr>
          <w:color w:val="333333"/>
        </w:rPr>
        <w:t>Darbnīcā Nr.1 jāparedz iespēja organizēt seminārus un meistarklases publiskām vajadzībām.</w:t>
      </w:r>
    </w:p>
    <w:p w14:paraId="3B1B552F" w14:textId="56DDE781" w:rsidR="002A274D" w:rsidRPr="00F07F9E" w:rsidRDefault="006E007F" w:rsidP="002A13B0">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Piedāvātajam pakalpojumam jābūt orientētam uz tūristiem un jānodrošina to piesaiste. </w:t>
      </w:r>
    </w:p>
    <w:p w14:paraId="4A2E422D" w14:textId="2C6BC1D3" w:rsidR="00D32904" w:rsidRPr="00F07F9E" w:rsidRDefault="00D32904" w:rsidP="00021BFE">
      <w:pPr>
        <w:pStyle w:val="ListParagraph"/>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bCs/>
          <w:sz w:val="24"/>
          <w:szCs w:val="24"/>
        </w:rPr>
        <w:t>Nomnieks atbild par viņam lietošanā (nomā) nodotā</w:t>
      </w:r>
      <w:r w:rsidR="00EC3640" w:rsidRPr="00F07F9E">
        <w:rPr>
          <w:rFonts w:ascii="Times New Roman" w:eastAsia="Calibri" w:hAnsi="Times New Roman" w:cs="Times New Roman"/>
          <w:bCs/>
          <w:sz w:val="24"/>
          <w:szCs w:val="24"/>
        </w:rPr>
        <w:t>s</w:t>
      </w:r>
      <w:r w:rsidRPr="00F07F9E">
        <w:rPr>
          <w:rFonts w:ascii="Times New Roman" w:eastAsia="Calibri" w:hAnsi="Times New Roman" w:cs="Times New Roman"/>
          <w:bCs/>
          <w:sz w:val="24"/>
          <w:szCs w:val="24"/>
        </w:rPr>
        <w:t xml:space="preserve"> </w:t>
      </w:r>
      <w:r w:rsidR="00EC3640" w:rsidRPr="00F07F9E">
        <w:rPr>
          <w:rFonts w:ascii="Times New Roman" w:eastAsia="Calibri" w:hAnsi="Times New Roman" w:cs="Times New Roman"/>
          <w:bCs/>
          <w:sz w:val="24"/>
          <w:szCs w:val="24"/>
        </w:rPr>
        <w:t xml:space="preserve">Darbnīcas </w:t>
      </w:r>
      <w:r w:rsidRPr="00F07F9E">
        <w:rPr>
          <w:rFonts w:ascii="Times New Roman" w:eastAsia="Calibri" w:hAnsi="Times New Roman" w:cs="Times New Roman"/>
          <w:bCs/>
          <w:sz w:val="24"/>
          <w:szCs w:val="24"/>
        </w:rPr>
        <w:t>uzturēšanu kārtībā.</w:t>
      </w:r>
    </w:p>
    <w:p w14:paraId="6BAD8BBE" w14:textId="6E63B766" w:rsidR="00A273C8" w:rsidRPr="00F07F9E" w:rsidRDefault="00A273C8" w:rsidP="00021BFE">
      <w:pPr>
        <w:numPr>
          <w:ilvl w:val="0"/>
          <w:numId w:val="27"/>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Nomnieks atbild par nomā </w:t>
      </w:r>
      <w:proofErr w:type="spellStart"/>
      <w:r w:rsidRPr="00F07F9E">
        <w:rPr>
          <w:rFonts w:ascii="Times New Roman" w:eastAsia="Calibri" w:hAnsi="Times New Roman" w:cs="Times New Roman"/>
          <w:sz w:val="24"/>
          <w:szCs w:val="24"/>
        </w:rPr>
        <w:t>nodotā</w:t>
      </w:r>
      <w:r w:rsidR="00EC3640" w:rsidRPr="00F07F9E">
        <w:rPr>
          <w:rFonts w:ascii="Times New Roman" w:eastAsia="Calibri" w:hAnsi="Times New Roman" w:cs="Times New Roman"/>
          <w:sz w:val="24"/>
          <w:szCs w:val="24"/>
        </w:rPr>
        <w:t>s</w:t>
      </w:r>
      <w:proofErr w:type="spellEnd"/>
      <w:r w:rsidR="00EC3640" w:rsidRPr="00F07F9E">
        <w:rPr>
          <w:rFonts w:ascii="Times New Roman" w:eastAsia="Calibri" w:hAnsi="Times New Roman" w:cs="Times New Roman"/>
          <w:sz w:val="24"/>
          <w:szCs w:val="24"/>
        </w:rPr>
        <w:t xml:space="preserve"> Darbnīcas</w:t>
      </w:r>
      <w:r w:rsidR="00F11757" w:rsidRPr="00F07F9E">
        <w:rPr>
          <w:rFonts w:ascii="Times New Roman" w:eastAsia="Calibri" w:hAnsi="Times New Roman" w:cs="Times New Roman"/>
          <w:sz w:val="24"/>
          <w:szCs w:val="24"/>
        </w:rPr>
        <w:t xml:space="preserve"> </w:t>
      </w:r>
      <w:r w:rsidRPr="00F07F9E">
        <w:rPr>
          <w:rFonts w:ascii="Times New Roman" w:eastAsia="Calibri" w:hAnsi="Times New Roman" w:cs="Times New Roman"/>
          <w:sz w:val="24"/>
          <w:szCs w:val="24"/>
        </w:rPr>
        <w:t xml:space="preserve">apsaimniekošanu un sedz visus apsaimniekošanas un </w:t>
      </w:r>
      <w:proofErr w:type="spellStart"/>
      <w:r w:rsidRPr="00F07F9E">
        <w:rPr>
          <w:rFonts w:ascii="Times New Roman" w:eastAsia="Calibri" w:hAnsi="Times New Roman" w:cs="Times New Roman"/>
          <w:sz w:val="24"/>
          <w:szCs w:val="24"/>
        </w:rPr>
        <w:t>uzturēšanas</w:t>
      </w:r>
      <w:proofErr w:type="spellEnd"/>
      <w:r w:rsidRPr="00F07F9E">
        <w:rPr>
          <w:rFonts w:ascii="Times New Roman" w:eastAsia="Calibri" w:hAnsi="Times New Roman" w:cs="Times New Roman"/>
          <w:sz w:val="24"/>
          <w:szCs w:val="24"/>
        </w:rPr>
        <w:t xml:space="preserve"> izdevumus.</w:t>
      </w:r>
    </w:p>
    <w:p w14:paraId="027FB427" w14:textId="5A204DE7" w:rsidR="007165AD" w:rsidRPr="00F07F9E" w:rsidRDefault="007165AD" w:rsidP="00021BFE">
      <w:pPr>
        <w:numPr>
          <w:ilvl w:val="0"/>
          <w:numId w:val="27"/>
        </w:numPr>
        <w:autoSpaceDE w:val="0"/>
        <w:autoSpaceDN w:val="0"/>
        <w:adjustRightInd w:val="0"/>
        <w:spacing w:after="0" w:line="240" w:lineRule="auto"/>
        <w:ind w:left="42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Proporcionāli Nekustamā īpašuma platībai nomnieks maksā par koplietošanas telpu (</w:t>
      </w:r>
      <w:r w:rsidRPr="00F07F9E">
        <w:rPr>
          <w:rFonts w:ascii="Times New Roman" w:eastAsia="MS Mincho" w:hAnsi="Times New Roman" w:cs="Times New Roman"/>
          <w:sz w:val="24"/>
          <w:szCs w:val="24"/>
        </w:rPr>
        <w:t>211,6 m</w:t>
      </w:r>
      <w:r w:rsidRPr="00F07F9E">
        <w:rPr>
          <w:rFonts w:ascii="Times New Roman" w:eastAsia="MS Mincho" w:hAnsi="Times New Roman" w:cs="Times New Roman"/>
          <w:sz w:val="24"/>
          <w:szCs w:val="24"/>
          <w:vertAlign w:val="superscript"/>
        </w:rPr>
        <w:t>2</w:t>
      </w:r>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kopēja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platība</w:t>
      </w:r>
      <w:proofErr w:type="spellEnd"/>
      <w:r w:rsidRPr="00F07F9E">
        <w:rPr>
          <w:rFonts w:ascii="Times New Roman" w:eastAsia="MS Mincho" w:hAnsi="Times New Roman" w:cs="Times New Roman"/>
          <w:sz w:val="24"/>
          <w:szCs w:val="24"/>
        </w:rPr>
        <w:t xml:space="preserve"> 1.stāvā) </w:t>
      </w:r>
      <w:proofErr w:type="spellStart"/>
      <w:r w:rsidRPr="00F07F9E">
        <w:rPr>
          <w:rFonts w:ascii="Times New Roman" w:eastAsia="Calibri" w:hAnsi="Times New Roman" w:cs="Times New Roman"/>
          <w:sz w:val="24"/>
          <w:szCs w:val="24"/>
        </w:rPr>
        <w:t>uzturēšanu</w:t>
      </w:r>
      <w:proofErr w:type="spellEnd"/>
      <w:r w:rsidRPr="00F07F9E">
        <w:rPr>
          <w:rFonts w:ascii="Times New Roman" w:eastAsia="Calibri" w:hAnsi="Times New Roman" w:cs="Times New Roman"/>
          <w:sz w:val="24"/>
          <w:szCs w:val="24"/>
        </w:rPr>
        <w:t xml:space="preserve"> Nekustamajā īpašumā, </w:t>
      </w:r>
      <w:r w:rsidRPr="00F07F9E">
        <w:rPr>
          <w:rFonts w:ascii="Times New Roman" w:eastAsia="MS Mincho" w:hAnsi="Times New Roman" w:cs="Times New Roman"/>
          <w:sz w:val="24"/>
          <w:szCs w:val="24"/>
        </w:rPr>
        <w:t xml:space="preserve">atkritumu izvešanu, inženiertehnisko </w:t>
      </w:r>
      <w:proofErr w:type="spellStart"/>
      <w:r w:rsidRPr="00F07F9E">
        <w:rPr>
          <w:rFonts w:ascii="Times New Roman" w:eastAsia="MS Mincho" w:hAnsi="Times New Roman" w:cs="Times New Roman"/>
          <w:sz w:val="24"/>
          <w:szCs w:val="24"/>
        </w:rPr>
        <w:t>tīklu</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iekārtu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ekspluatāciju</w:t>
      </w:r>
      <w:proofErr w:type="spellEnd"/>
      <w:r w:rsidRPr="00F07F9E">
        <w:rPr>
          <w:rFonts w:ascii="Times New Roman" w:eastAsia="MS Mincho" w:hAnsi="Times New Roman" w:cs="Times New Roman"/>
          <w:sz w:val="24"/>
          <w:szCs w:val="24"/>
        </w:rPr>
        <w:t xml:space="preserve">, apdrošināšanu, apkuri, ūdeni un kanalizāciju. </w:t>
      </w:r>
      <w:r w:rsidRPr="00F07F9E">
        <w:rPr>
          <w:rFonts w:ascii="Times New Roman" w:eastAsia="Calibri" w:hAnsi="Times New Roman" w:cs="Times New Roman"/>
          <w:sz w:val="24"/>
          <w:szCs w:val="24"/>
        </w:rPr>
        <w:t xml:space="preserve">Nomnieks maksā </w:t>
      </w:r>
      <w:proofErr w:type="spellStart"/>
      <w:r w:rsidRPr="00F07F9E">
        <w:rPr>
          <w:rFonts w:ascii="Times New Roman" w:eastAsia="Calibri" w:hAnsi="Times New Roman" w:cs="Times New Roman"/>
          <w:sz w:val="24"/>
          <w:szCs w:val="24"/>
        </w:rPr>
        <w:t>komunālos</w:t>
      </w:r>
      <w:proofErr w:type="spellEnd"/>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maksājumus</w:t>
      </w:r>
      <w:proofErr w:type="spellEnd"/>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saskaņa</w:t>
      </w:r>
      <w:proofErr w:type="spellEnd"/>
      <w:r w:rsidRPr="00F07F9E">
        <w:rPr>
          <w:rFonts w:ascii="Times New Roman" w:eastAsia="Calibri" w:hAnsi="Times New Roman" w:cs="Times New Roman"/>
          <w:sz w:val="24"/>
          <w:szCs w:val="24"/>
        </w:rPr>
        <w:t xml:space="preserve">̄ ar </w:t>
      </w:r>
      <w:proofErr w:type="spellStart"/>
      <w:r w:rsidRPr="00F07F9E">
        <w:rPr>
          <w:rFonts w:ascii="Times New Roman" w:eastAsia="Calibri" w:hAnsi="Times New Roman" w:cs="Times New Roman"/>
          <w:sz w:val="24"/>
          <w:szCs w:val="24"/>
        </w:rPr>
        <w:t>skaitītāju</w:t>
      </w:r>
      <w:proofErr w:type="spellEnd"/>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rādījumiem</w:t>
      </w:r>
      <w:proofErr w:type="spellEnd"/>
      <w:r w:rsidRPr="00F07F9E">
        <w:rPr>
          <w:rFonts w:ascii="Times New Roman" w:eastAsia="Calibri" w:hAnsi="Times New Roman" w:cs="Times New Roman"/>
          <w:sz w:val="24"/>
          <w:szCs w:val="24"/>
        </w:rPr>
        <w:t xml:space="preserve"> par </w:t>
      </w:r>
      <w:proofErr w:type="spellStart"/>
      <w:r w:rsidRPr="00F07F9E">
        <w:rPr>
          <w:rFonts w:ascii="Times New Roman" w:eastAsia="Calibri" w:hAnsi="Times New Roman" w:cs="Times New Roman"/>
          <w:sz w:val="24"/>
          <w:szCs w:val="24"/>
        </w:rPr>
        <w:t>elektrību</w:t>
      </w:r>
      <w:proofErr w:type="spellEnd"/>
      <w:r w:rsidRPr="00F07F9E">
        <w:rPr>
          <w:rFonts w:ascii="Times New Roman" w:eastAsia="Calibri" w:hAnsi="Times New Roman" w:cs="Times New Roman"/>
          <w:sz w:val="24"/>
          <w:szCs w:val="24"/>
        </w:rPr>
        <w:t xml:space="preserve"> u.c.</w:t>
      </w:r>
    </w:p>
    <w:p w14:paraId="7C3231F6" w14:textId="77777777" w:rsidR="00A273C8" w:rsidRPr="00F07F9E" w:rsidRDefault="00A273C8" w:rsidP="00021BFE">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Nomnieks par saviem </w:t>
      </w:r>
      <w:proofErr w:type="spellStart"/>
      <w:r w:rsidRPr="00F07F9E">
        <w:rPr>
          <w:rFonts w:ascii="Times New Roman" w:eastAsia="Calibri" w:hAnsi="Times New Roman" w:cs="Times New Roman"/>
          <w:sz w:val="24"/>
          <w:szCs w:val="24"/>
        </w:rPr>
        <w:t>līdzekļiem</w:t>
      </w:r>
      <w:proofErr w:type="spellEnd"/>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ierīko</w:t>
      </w:r>
      <w:proofErr w:type="spellEnd"/>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nomājamai</w:t>
      </w:r>
      <w:proofErr w:type="spellEnd"/>
      <w:r w:rsidRPr="00F07F9E">
        <w:rPr>
          <w:rFonts w:ascii="Times New Roman" w:eastAsia="Calibri" w:hAnsi="Times New Roman" w:cs="Times New Roman"/>
          <w:sz w:val="24"/>
          <w:szCs w:val="24"/>
        </w:rPr>
        <w:t xml:space="preserve"> </w:t>
      </w:r>
      <w:r w:rsidR="00EC3640" w:rsidRPr="00F07F9E">
        <w:rPr>
          <w:rFonts w:ascii="Times New Roman" w:eastAsia="Calibri" w:hAnsi="Times New Roman" w:cs="Times New Roman"/>
          <w:sz w:val="24"/>
          <w:szCs w:val="24"/>
        </w:rPr>
        <w:t>D</w:t>
      </w:r>
      <w:r w:rsidR="00CF1CCD" w:rsidRPr="00F07F9E">
        <w:rPr>
          <w:rFonts w:ascii="Times New Roman" w:eastAsia="Calibri" w:hAnsi="Times New Roman" w:cs="Times New Roman"/>
          <w:sz w:val="24"/>
          <w:szCs w:val="24"/>
        </w:rPr>
        <w:t>arbnīcai</w:t>
      </w:r>
      <w:r w:rsidRPr="00F07F9E">
        <w:rPr>
          <w:rFonts w:ascii="Times New Roman" w:eastAsia="Calibri" w:hAnsi="Times New Roman" w:cs="Times New Roman"/>
          <w:sz w:val="24"/>
          <w:szCs w:val="24"/>
        </w:rPr>
        <w:t xml:space="preserve"> apsardzi, </w:t>
      </w:r>
      <w:proofErr w:type="spellStart"/>
      <w:r w:rsidRPr="00F07F9E">
        <w:rPr>
          <w:rFonts w:ascii="Times New Roman" w:eastAsia="Calibri" w:hAnsi="Times New Roman" w:cs="Times New Roman"/>
          <w:sz w:val="24"/>
          <w:szCs w:val="24"/>
        </w:rPr>
        <w:t>organize</w:t>
      </w:r>
      <w:proofErr w:type="spellEnd"/>
      <w:r w:rsidRPr="00F07F9E">
        <w:rPr>
          <w:rFonts w:ascii="Times New Roman" w:eastAsia="Calibri" w:hAnsi="Times New Roman" w:cs="Times New Roman"/>
          <w:sz w:val="24"/>
          <w:szCs w:val="24"/>
        </w:rPr>
        <w:t xml:space="preserve">̄ </w:t>
      </w:r>
      <w:r w:rsidR="00CF1CCD" w:rsidRPr="00F07F9E">
        <w:rPr>
          <w:rFonts w:ascii="Times New Roman" w:eastAsia="Calibri" w:hAnsi="Times New Roman" w:cs="Times New Roman"/>
          <w:sz w:val="24"/>
          <w:szCs w:val="24"/>
        </w:rPr>
        <w:t>tās ikdienas uzkopšanu.</w:t>
      </w:r>
    </w:p>
    <w:p w14:paraId="2CB3A52D" w14:textId="043ED838" w:rsidR="009A3C06" w:rsidRPr="00F07F9E" w:rsidRDefault="009A3C06" w:rsidP="00021BFE">
      <w:pPr>
        <w:widowControl w:val="0"/>
        <w:numPr>
          <w:ilvl w:val="0"/>
          <w:numId w:val="27"/>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Nekustamais īpašums izmantojams</w:t>
      </w:r>
      <w:r w:rsidR="002A13B0" w:rsidRPr="00F07F9E">
        <w:rPr>
          <w:rFonts w:ascii="Times New Roman" w:eastAsia="MS Mincho" w:hAnsi="Times New Roman" w:cs="Times New Roman"/>
          <w:sz w:val="24"/>
          <w:szCs w:val="24"/>
        </w:rPr>
        <w:t xml:space="preserve"> radošo uzņēmēju,</w:t>
      </w:r>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mākslinieku</w:t>
      </w:r>
      <w:proofErr w:type="spellEnd"/>
      <w:r w:rsidRPr="00F07F9E">
        <w:rPr>
          <w:rFonts w:ascii="Times New Roman" w:eastAsia="MS Mincho" w:hAnsi="Times New Roman" w:cs="Times New Roman"/>
          <w:sz w:val="24"/>
          <w:szCs w:val="24"/>
        </w:rPr>
        <w:t xml:space="preserve">, dizaineru, kā arī amatnieku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iekārtošanai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nodrošināšanai</w:t>
      </w:r>
      <w:proofErr w:type="spellEnd"/>
      <w:r w:rsidRPr="00F07F9E">
        <w:rPr>
          <w:rFonts w:ascii="Times New Roman" w:eastAsia="MS Mincho" w:hAnsi="Times New Roman" w:cs="Times New Roman"/>
          <w:sz w:val="24"/>
          <w:szCs w:val="24"/>
        </w:rPr>
        <w:t xml:space="preserve"> un amatnieku </w:t>
      </w:r>
      <w:proofErr w:type="spellStart"/>
      <w:r w:rsidRPr="00F07F9E">
        <w:rPr>
          <w:rFonts w:ascii="Times New Roman" w:eastAsia="MS Mincho" w:hAnsi="Times New Roman" w:cs="Times New Roman"/>
          <w:sz w:val="24"/>
          <w:szCs w:val="24"/>
        </w:rPr>
        <w:t>izgatavotās</w:t>
      </w:r>
      <w:proofErr w:type="spellEnd"/>
      <w:r w:rsidRPr="00F07F9E">
        <w:rPr>
          <w:rFonts w:ascii="Times New Roman" w:eastAsia="MS Mincho" w:hAnsi="Times New Roman" w:cs="Times New Roman"/>
          <w:sz w:val="24"/>
          <w:szCs w:val="24"/>
        </w:rPr>
        <w:t xml:space="preserve"> produkcijas </w:t>
      </w:r>
      <w:proofErr w:type="spellStart"/>
      <w:r w:rsidRPr="00F07F9E">
        <w:rPr>
          <w:rFonts w:ascii="Times New Roman" w:eastAsia="MS Mincho" w:hAnsi="Times New Roman" w:cs="Times New Roman"/>
          <w:sz w:val="24"/>
          <w:szCs w:val="24"/>
        </w:rPr>
        <w:t>tirdzniecībai</w:t>
      </w:r>
      <w:proofErr w:type="spellEnd"/>
      <w:r w:rsidRPr="00F07F9E">
        <w:rPr>
          <w:rFonts w:ascii="Times New Roman" w:eastAsia="MS Mincho" w:hAnsi="Times New Roman" w:cs="Times New Roman"/>
          <w:sz w:val="24"/>
          <w:szCs w:val="24"/>
        </w:rPr>
        <w:t xml:space="preserve">. </w:t>
      </w:r>
    </w:p>
    <w:p w14:paraId="02D47E1A" w14:textId="3184C32A" w:rsidR="009A3C06" w:rsidRPr="00F07F9E" w:rsidRDefault="009A3C06" w:rsidP="00021BFE">
      <w:pPr>
        <w:widowControl w:val="0"/>
        <w:numPr>
          <w:ilvl w:val="0"/>
          <w:numId w:val="27"/>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Nomniekam, ja nepieciešams, par s</w:t>
      </w:r>
      <w:r w:rsidR="00CB69D1" w:rsidRPr="00F07F9E">
        <w:rPr>
          <w:rFonts w:ascii="Times New Roman" w:eastAsia="MS Mincho" w:hAnsi="Times New Roman" w:cs="Times New Roman"/>
          <w:sz w:val="24"/>
          <w:szCs w:val="24"/>
        </w:rPr>
        <w:t xml:space="preserve">aviem </w:t>
      </w:r>
      <w:proofErr w:type="spellStart"/>
      <w:r w:rsidR="00CB69D1" w:rsidRPr="00F07F9E">
        <w:rPr>
          <w:rFonts w:ascii="Times New Roman" w:eastAsia="MS Mincho" w:hAnsi="Times New Roman" w:cs="Times New Roman"/>
          <w:sz w:val="24"/>
          <w:szCs w:val="24"/>
        </w:rPr>
        <w:t>līdzekļiem</w:t>
      </w:r>
      <w:proofErr w:type="spellEnd"/>
      <w:r w:rsidR="00CB69D1" w:rsidRPr="00F07F9E">
        <w:rPr>
          <w:rFonts w:ascii="Times New Roman" w:eastAsia="MS Mincho" w:hAnsi="Times New Roman" w:cs="Times New Roman"/>
          <w:sz w:val="24"/>
          <w:szCs w:val="24"/>
        </w:rPr>
        <w:t xml:space="preserve"> ir tiesības Darbnīcā</w:t>
      </w:r>
      <w:r w:rsidRPr="00F07F9E">
        <w:rPr>
          <w:rFonts w:ascii="Times New Roman" w:eastAsia="MS Mincho" w:hAnsi="Times New Roman" w:cs="Times New Roman"/>
          <w:sz w:val="24"/>
          <w:szCs w:val="24"/>
        </w:rPr>
        <w:t xml:space="preserve"> veikt </w:t>
      </w:r>
      <w:proofErr w:type="spellStart"/>
      <w:r w:rsidRPr="00F07F9E">
        <w:rPr>
          <w:rFonts w:ascii="Times New Roman" w:eastAsia="MS Mincho" w:hAnsi="Times New Roman" w:cs="Times New Roman"/>
          <w:sz w:val="24"/>
          <w:szCs w:val="24"/>
        </w:rPr>
        <w:t>iekšēja</w:t>
      </w:r>
      <w:proofErr w:type="spellEnd"/>
      <w:r w:rsidRPr="00F07F9E">
        <w:rPr>
          <w:rFonts w:ascii="Times New Roman" w:eastAsia="MS Mincho" w:hAnsi="Times New Roman" w:cs="Times New Roman"/>
          <w:sz w:val="24"/>
          <w:szCs w:val="24"/>
        </w:rPr>
        <w:t xml:space="preserve">̄ apgaismojuma, </w:t>
      </w:r>
      <w:proofErr w:type="spellStart"/>
      <w:r w:rsidRPr="00F07F9E">
        <w:rPr>
          <w:rFonts w:ascii="Times New Roman" w:eastAsia="MS Mincho" w:hAnsi="Times New Roman" w:cs="Times New Roman"/>
          <w:sz w:val="24"/>
          <w:szCs w:val="24"/>
        </w:rPr>
        <w:t>iekšējās</w:t>
      </w:r>
      <w:proofErr w:type="spellEnd"/>
      <w:r w:rsidRPr="00F07F9E">
        <w:rPr>
          <w:rFonts w:ascii="Times New Roman" w:eastAsia="MS Mincho" w:hAnsi="Times New Roman" w:cs="Times New Roman"/>
          <w:sz w:val="24"/>
          <w:szCs w:val="24"/>
        </w:rPr>
        <w:t xml:space="preserve"> apdares (sienas, griesti) izveidi.</w:t>
      </w:r>
      <w:r w:rsidRPr="00F07F9E">
        <w:rPr>
          <w:rFonts w:ascii="Times New Roman" w:eastAsia="MS Mincho" w:hAnsi="Times New Roman" w:cs="Times New Roman"/>
          <w:sz w:val="24"/>
          <w:szCs w:val="24"/>
          <w:vertAlign w:val="subscript"/>
        </w:rPr>
        <w:t xml:space="preserve"> </w:t>
      </w:r>
      <w:proofErr w:type="spellStart"/>
      <w:r w:rsidRPr="00F07F9E">
        <w:rPr>
          <w:rFonts w:ascii="Times New Roman" w:eastAsia="MS Mincho" w:hAnsi="Times New Roman" w:cs="Times New Roman"/>
          <w:sz w:val="24"/>
          <w:szCs w:val="24"/>
        </w:rPr>
        <w:t>Pēc</w:t>
      </w:r>
      <w:proofErr w:type="spellEnd"/>
      <w:r w:rsidRPr="00F07F9E">
        <w:rPr>
          <w:rFonts w:ascii="Times New Roman" w:eastAsia="MS Mincho" w:hAnsi="Times New Roman" w:cs="Times New Roman"/>
          <w:sz w:val="24"/>
          <w:szCs w:val="24"/>
        </w:rPr>
        <w:t xml:space="preserve"> nomnieka</w:t>
      </w:r>
      <w:r w:rsidR="00CB69D1" w:rsidRPr="00F07F9E">
        <w:rPr>
          <w:rFonts w:ascii="Times New Roman" w:eastAsia="MS Mincho" w:hAnsi="Times New Roman" w:cs="Times New Roman"/>
          <w:sz w:val="24"/>
          <w:szCs w:val="24"/>
        </w:rPr>
        <w:t xml:space="preserve"> ieskatiem </w:t>
      </w:r>
      <w:proofErr w:type="spellStart"/>
      <w:r w:rsidR="00CB69D1" w:rsidRPr="00F07F9E">
        <w:rPr>
          <w:rFonts w:ascii="Times New Roman" w:eastAsia="MS Mincho" w:hAnsi="Times New Roman" w:cs="Times New Roman"/>
          <w:sz w:val="24"/>
          <w:szCs w:val="24"/>
        </w:rPr>
        <w:t>iespējams</w:t>
      </w:r>
      <w:proofErr w:type="spellEnd"/>
      <w:r w:rsidR="00CB69D1" w:rsidRPr="00F07F9E">
        <w:rPr>
          <w:rFonts w:ascii="Times New Roman" w:eastAsia="MS Mincho" w:hAnsi="Times New Roman" w:cs="Times New Roman"/>
          <w:sz w:val="24"/>
          <w:szCs w:val="24"/>
        </w:rPr>
        <w:t xml:space="preserve"> palīgtelpas</w:t>
      </w:r>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aprīkot</w:t>
      </w:r>
      <w:proofErr w:type="spellEnd"/>
      <w:r w:rsidRPr="00F07F9E">
        <w:rPr>
          <w:rFonts w:ascii="Times New Roman" w:eastAsia="MS Mincho" w:hAnsi="Times New Roman" w:cs="Times New Roman"/>
          <w:sz w:val="24"/>
          <w:szCs w:val="24"/>
        </w:rPr>
        <w:t xml:space="preserve"> atbilstoši </w:t>
      </w:r>
      <w:proofErr w:type="spellStart"/>
      <w:r w:rsidR="00EC3640" w:rsidRPr="00F07F9E">
        <w:rPr>
          <w:rFonts w:ascii="Times New Roman" w:eastAsia="MS Mincho" w:hAnsi="Times New Roman" w:cs="Times New Roman"/>
          <w:sz w:val="24"/>
          <w:szCs w:val="24"/>
        </w:rPr>
        <w:t>D</w:t>
      </w:r>
      <w:r w:rsidRPr="00F07F9E">
        <w:rPr>
          <w:rFonts w:ascii="Times New Roman" w:eastAsia="MS Mincho" w:hAnsi="Times New Roman" w:cs="Times New Roman"/>
          <w:sz w:val="24"/>
          <w:szCs w:val="24"/>
        </w:rPr>
        <w:t>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prasībām</w:t>
      </w:r>
      <w:proofErr w:type="spellEnd"/>
      <w:r w:rsidRPr="00F07F9E">
        <w:rPr>
          <w:rFonts w:ascii="Times New Roman" w:eastAsia="MS Mincho" w:hAnsi="Times New Roman" w:cs="Times New Roman"/>
          <w:sz w:val="24"/>
          <w:szCs w:val="24"/>
        </w:rPr>
        <w:t xml:space="preserve">. </w:t>
      </w:r>
    </w:p>
    <w:p w14:paraId="63E81829" w14:textId="7D4BC621" w:rsidR="00B15E83" w:rsidRPr="00F07F9E" w:rsidRDefault="000F41D9" w:rsidP="00021BFE">
      <w:pPr>
        <w:widowControl w:val="0"/>
        <w:numPr>
          <w:ilvl w:val="0"/>
          <w:numId w:val="27"/>
        </w:numPr>
        <w:autoSpaceDE w:val="0"/>
        <w:autoSpaceDN w:val="0"/>
        <w:adjustRightInd w:val="0"/>
        <w:spacing w:after="0" w:line="240" w:lineRule="auto"/>
        <w:ind w:left="142" w:hanging="142"/>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Nomniekam ir pienākums </w:t>
      </w:r>
      <w:r w:rsidR="00B15E83" w:rsidRPr="00F07F9E">
        <w:rPr>
          <w:rFonts w:ascii="Times New Roman" w:eastAsia="MS Mincho" w:hAnsi="Times New Roman" w:cs="Times New Roman"/>
          <w:sz w:val="24"/>
          <w:szCs w:val="24"/>
        </w:rPr>
        <w:t xml:space="preserve">  </w:t>
      </w:r>
      <w:r w:rsidRPr="00F07F9E">
        <w:rPr>
          <w:rFonts w:ascii="Times New Roman" w:eastAsia="MS Mincho" w:hAnsi="Times New Roman" w:cs="Times New Roman"/>
          <w:sz w:val="24"/>
          <w:szCs w:val="24"/>
        </w:rPr>
        <w:t xml:space="preserve">1 (viena) gada laikā no nomas līguma noslēgšanas izveidot vismaz </w:t>
      </w:r>
      <w:r w:rsidR="00863F40" w:rsidRPr="00F07F9E">
        <w:rPr>
          <w:rFonts w:ascii="Times New Roman" w:eastAsia="MS Mincho" w:hAnsi="Times New Roman" w:cs="Times New Roman"/>
          <w:sz w:val="24"/>
          <w:szCs w:val="24"/>
        </w:rPr>
        <w:t>1</w:t>
      </w:r>
      <w:r w:rsidRPr="00F07F9E">
        <w:rPr>
          <w:rFonts w:ascii="Times New Roman" w:eastAsia="MS Mincho" w:hAnsi="Times New Roman" w:cs="Times New Roman"/>
          <w:sz w:val="24"/>
          <w:szCs w:val="24"/>
        </w:rPr>
        <w:t xml:space="preserve"> (</w:t>
      </w:r>
      <w:r w:rsidR="00863F40" w:rsidRPr="00F07F9E">
        <w:rPr>
          <w:rFonts w:ascii="Times New Roman" w:eastAsia="MS Mincho" w:hAnsi="Times New Roman" w:cs="Times New Roman"/>
          <w:sz w:val="24"/>
          <w:szCs w:val="24"/>
        </w:rPr>
        <w:t>vienu</w:t>
      </w:r>
      <w:r w:rsidRPr="00F07F9E">
        <w:rPr>
          <w:rFonts w:ascii="Times New Roman" w:eastAsia="MS Mincho" w:hAnsi="Times New Roman" w:cs="Times New Roman"/>
          <w:sz w:val="24"/>
          <w:szCs w:val="24"/>
        </w:rPr>
        <w:t>) darba viet</w:t>
      </w:r>
      <w:r w:rsidR="00863F40" w:rsidRPr="00F07F9E">
        <w:rPr>
          <w:rFonts w:ascii="Times New Roman" w:eastAsia="MS Mincho" w:hAnsi="Times New Roman" w:cs="Times New Roman"/>
          <w:sz w:val="24"/>
          <w:szCs w:val="24"/>
        </w:rPr>
        <w:t>u</w:t>
      </w:r>
      <w:r w:rsidRPr="00F07F9E">
        <w:rPr>
          <w:rFonts w:ascii="Times New Roman" w:eastAsia="MS Mincho" w:hAnsi="Times New Roman" w:cs="Times New Roman"/>
          <w:sz w:val="24"/>
          <w:szCs w:val="24"/>
        </w:rPr>
        <w:t xml:space="preserve"> un veikt ieguldījumus pamatlīdzekļos un/vai nemateriālajos ieguldījumos </w:t>
      </w:r>
      <w:r w:rsidR="00E851B0" w:rsidRPr="00F07F9E">
        <w:rPr>
          <w:rFonts w:ascii="Times New Roman" w:eastAsia="MS Mincho" w:hAnsi="Times New Roman" w:cs="Times New Roman"/>
          <w:sz w:val="24"/>
          <w:szCs w:val="24"/>
        </w:rPr>
        <w:t>7</w:t>
      </w:r>
      <w:r w:rsidRPr="00F07F9E">
        <w:rPr>
          <w:rFonts w:ascii="Times New Roman" w:eastAsia="MS Mincho" w:hAnsi="Times New Roman" w:cs="Times New Roman"/>
          <w:sz w:val="24"/>
          <w:szCs w:val="24"/>
        </w:rPr>
        <w:t>00 EUR (</w:t>
      </w:r>
      <w:r w:rsidR="00E851B0" w:rsidRPr="00F07F9E">
        <w:rPr>
          <w:rFonts w:ascii="Times New Roman" w:eastAsia="MS Mincho" w:hAnsi="Times New Roman" w:cs="Times New Roman"/>
          <w:sz w:val="24"/>
          <w:szCs w:val="24"/>
        </w:rPr>
        <w:t>septiņi</w:t>
      </w:r>
      <w:r w:rsidR="007D1F9F" w:rsidRPr="00F07F9E">
        <w:rPr>
          <w:rFonts w:ascii="Times New Roman" w:eastAsia="MS Mincho" w:hAnsi="Times New Roman" w:cs="Times New Roman"/>
          <w:sz w:val="24"/>
          <w:szCs w:val="24"/>
        </w:rPr>
        <w:t xml:space="preserve"> simti </w:t>
      </w:r>
      <w:proofErr w:type="spellStart"/>
      <w:r w:rsidRPr="00F07F9E">
        <w:rPr>
          <w:rFonts w:ascii="Times New Roman" w:eastAsia="MS Mincho" w:hAnsi="Times New Roman" w:cs="Times New Roman"/>
          <w:i/>
          <w:iCs/>
          <w:sz w:val="24"/>
          <w:szCs w:val="24"/>
        </w:rPr>
        <w:t>euro</w:t>
      </w:r>
      <w:proofErr w:type="spellEnd"/>
      <w:r w:rsidRPr="00F07F9E">
        <w:rPr>
          <w:rFonts w:ascii="Times New Roman" w:eastAsia="MS Mincho" w:hAnsi="Times New Roman" w:cs="Times New Roman"/>
          <w:sz w:val="24"/>
          <w:szCs w:val="24"/>
        </w:rPr>
        <w:t xml:space="preserve"> 00 centi).</w:t>
      </w:r>
    </w:p>
    <w:p w14:paraId="2CF65B40" w14:textId="1EC046B6" w:rsidR="00A273C8" w:rsidRPr="00F07F9E" w:rsidRDefault="00CB69D1" w:rsidP="00021BFE">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Darbnīc</w:t>
      </w:r>
      <w:r w:rsidR="00962E1E" w:rsidRPr="00F07F9E">
        <w:rPr>
          <w:rFonts w:ascii="Times New Roman" w:eastAsia="Calibri" w:hAnsi="Times New Roman" w:cs="Times New Roman"/>
          <w:sz w:val="24"/>
          <w:szCs w:val="24"/>
        </w:rPr>
        <w:t>ai</w:t>
      </w:r>
      <w:r w:rsidR="00A273C8" w:rsidRPr="00F07F9E">
        <w:rPr>
          <w:rFonts w:ascii="Times New Roman" w:eastAsia="Calibri" w:hAnsi="Times New Roman" w:cs="Times New Roman"/>
          <w:sz w:val="24"/>
          <w:szCs w:val="24"/>
        </w:rPr>
        <w:t xml:space="preserve"> </w:t>
      </w:r>
      <w:bookmarkStart w:id="8" w:name="_Hlk512067907"/>
      <w:proofErr w:type="spellStart"/>
      <w:r w:rsidRPr="00F07F9E">
        <w:rPr>
          <w:rFonts w:ascii="Times New Roman" w:eastAsia="Calibri" w:hAnsi="Times New Roman" w:cs="Times New Roman"/>
          <w:sz w:val="24"/>
          <w:szCs w:val="24"/>
        </w:rPr>
        <w:t>jābūt</w:t>
      </w:r>
      <w:proofErr w:type="spellEnd"/>
      <w:r w:rsidRPr="00F07F9E">
        <w:rPr>
          <w:rFonts w:ascii="Times New Roman" w:eastAsia="Calibri" w:hAnsi="Times New Roman" w:cs="Times New Roman"/>
          <w:sz w:val="24"/>
          <w:szCs w:val="24"/>
        </w:rPr>
        <w:t xml:space="preserve"> pieejam</w:t>
      </w:r>
      <w:r w:rsidR="00962E1E" w:rsidRPr="00F07F9E">
        <w:rPr>
          <w:rFonts w:ascii="Times New Roman" w:eastAsia="Calibri" w:hAnsi="Times New Roman" w:cs="Times New Roman"/>
          <w:sz w:val="24"/>
          <w:szCs w:val="24"/>
        </w:rPr>
        <w:t>ai</w:t>
      </w:r>
      <w:r w:rsidR="00A273C8" w:rsidRPr="00F07F9E">
        <w:rPr>
          <w:rFonts w:ascii="Times New Roman" w:eastAsia="Calibri" w:hAnsi="Times New Roman" w:cs="Times New Roman"/>
          <w:sz w:val="24"/>
          <w:szCs w:val="24"/>
        </w:rPr>
        <w:t xml:space="preserve"> </w:t>
      </w:r>
      <w:proofErr w:type="spellStart"/>
      <w:r w:rsidR="00A273C8" w:rsidRPr="00F07F9E">
        <w:rPr>
          <w:rFonts w:ascii="Times New Roman" w:eastAsia="Calibri" w:hAnsi="Times New Roman" w:cs="Times New Roman"/>
          <w:sz w:val="24"/>
          <w:szCs w:val="24"/>
        </w:rPr>
        <w:t>apmeklētājiem</w:t>
      </w:r>
      <w:proofErr w:type="spellEnd"/>
      <w:r w:rsidR="00A273C8" w:rsidRPr="00F07F9E">
        <w:rPr>
          <w:rFonts w:ascii="Times New Roman" w:eastAsia="Calibri" w:hAnsi="Times New Roman" w:cs="Times New Roman"/>
          <w:sz w:val="24"/>
          <w:szCs w:val="24"/>
        </w:rPr>
        <w:t xml:space="preserve"> katru dienu, </w:t>
      </w:r>
      <w:proofErr w:type="spellStart"/>
      <w:r w:rsidR="00A273C8" w:rsidRPr="00F07F9E">
        <w:rPr>
          <w:rFonts w:ascii="Times New Roman" w:eastAsia="Calibri" w:hAnsi="Times New Roman" w:cs="Times New Roman"/>
          <w:sz w:val="24"/>
          <w:szCs w:val="24"/>
        </w:rPr>
        <w:t>izņemot</w:t>
      </w:r>
      <w:proofErr w:type="spellEnd"/>
      <w:r w:rsidR="00A273C8" w:rsidRPr="00F07F9E">
        <w:rPr>
          <w:rFonts w:ascii="Times New Roman" w:eastAsia="Calibri" w:hAnsi="Times New Roman" w:cs="Times New Roman"/>
          <w:sz w:val="24"/>
          <w:szCs w:val="24"/>
        </w:rPr>
        <w:t xml:space="preserve"> pirmdienas, laikā no plkst. 9.00 </w:t>
      </w:r>
      <w:proofErr w:type="spellStart"/>
      <w:r w:rsidR="00A273C8" w:rsidRPr="00F07F9E">
        <w:rPr>
          <w:rFonts w:ascii="Times New Roman" w:eastAsia="Calibri" w:hAnsi="Times New Roman" w:cs="Times New Roman"/>
          <w:sz w:val="24"/>
          <w:szCs w:val="24"/>
        </w:rPr>
        <w:t>līdz</w:t>
      </w:r>
      <w:proofErr w:type="spellEnd"/>
      <w:r w:rsidR="00A273C8" w:rsidRPr="00F07F9E">
        <w:rPr>
          <w:rFonts w:ascii="Times New Roman" w:eastAsia="Calibri" w:hAnsi="Times New Roman" w:cs="Times New Roman"/>
          <w:sz w:val="24"/>
          <w:szCs w:val="24"/>
        </w:rPr>
        <w:t xml:space="preserve"> plkst. 20.00 no 1.maija </w:t>
      </w:r>
      <w:proofErr w:type="spellStart"/>
      <w:r w:rsidR="00A273C8" w:rsidRPr="00F07F9E">
        <w:rPr>
          <w:rFonts w:ascii="Times New Roman" w:eastAsia="Calibri" w:hAnsi="Times New Roman" w:cs="Times New Roman"/>
          <w:sz w:val="24"/>
          <w:szCs w:val="24"/>
        </w:rPr>
        <w:t>līdz</w:t>
      </w:r>
      <w:proofErr w:type="spellEnd"/>
      <w:r w:rsidR="00A273C8" w:rsidRPr="00F07F9E">
        <w:rPr>
          <w:rFonts w:ascii="Times New Roman" w:eastAsia="Calibri" w:hAnsi="Times New Roman" w:cs="Times New Roman"/>
          <w:sz w:val="24"/>
          <w:szCs w:val="24"/>
        </w:rPr>
        <w:t xml:space="preserve"> 30.septembrim</w:t>
      </w:r>
      <w:r w:rsidR="00CF1CCD" w:rsidRPr="00F07F9E">
        <w:rPr>
          <w:rFonts w:ascii="Times New Roman" w:eastAsia="Calibri" w:hAnsi="Times New Roman" w:cs="Times New Roman"/>
          <w:sz w:val="24"/>
          <w:szCs w:val="24"/>
        </w:rPr>
        <w:t>, kā arī no plkst. 9.00 līdz plkst. 17.00 no 1.oktobra līdz 30. aprīlim</w:t>
      </w:r>
      <w:r w:rsidR="00A273C8" w:rsidRPr="00F07F9E">
        <w:rPr>
          <w:rFonts w:ascii="Times New Roman" w:eastAsia="Calibri" w:hAnsi="Times New Roman" w:cs="Times New Roman"/>
          <w:sz w:val="24"/>
          <w:szCs w:val="24"/>
        </w:rPr>
        <w:t xml:space="preserve">. Pārējā laikā Nomnieks var izvēlēties savu darba laiku. </w:t>
      </w:r>
      <w:r w:rsidR="00871977" w:rsidRPr="00F07F9E">
        <w:rPr>
          <w:rFonts w:ascii="Times New Roman" w:eastAsia="Calibri" w:hAnsi="Times New Roman" w:cs="Times New Roman"/>
          <w:sz w:val="24"/>
          <w:szCs w:val="24"/>
        </w:rPr>
        <w:t xml:space="preserve"> </w:t>
      </w:r>
    </w:p>
    <w:p w14:paraId="02177BC0" w14:textId="77777777" w:rsidR="00A273C8" w:rsidRPr="00F07F9E" w:rsidRDefault="00A273C8" w:rsidP="00021BFE">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bookmarkStart w:id="9" w:name="_Hlk36900974"/>
      <w:bookmarkEnd w:id="8"/>
      <w:r w:rsidRPr="00F07F9E">
        <w:rPr>
          <w:rFonts w:ascii="Times New Roman" w:eastAsia="Calibri" w:hAnsi="Times New Roman" w:cs="Times New Roman"/>
          <w:sz w:val="24"/>
          <w:szCs w:val="24"/>
        </w:rPr>
        <w:t xml:space="preserve">Nomnieks </w:t>
      </w:r>
      <w:proofErr w:type="spellStart"/>
      <w:r w:rsidRPr="00F07F9E">
        <w:rPr>
          <w:rFonts w:ascii="Times New Roman" w:eastAsia="Calibri" w:hAnsi="Times New Roman" w:cs="Times New Roman"/>
          <w:sz w:val="24"/>
          <w:szCs w:val="24"/>
        </w:rPr>
        <w:t>ievēro</w:t>
      </w:r>
      <w:proofErr w:type="spellEnd"/>
      <w:r w:rsidRPr="00F07F9E">
        <w:rPr>
          <w:rFonts w:ascii="Times New Roman" w:eastAsia="Calibri" w:hAnsi="Times New Roman" w:cs="Times New Roman"/>
          <w:sz w:val="24"/>
          <w:szCs w:val="24"/>
        </w:rPr>
        <w:t xml:space="preserve"> Siguldas novada </w:t>
      </w:r>
      <w:proofErr w:type="spellStart"/>
      <w:r w:rsidRPr="00F07F9E">
        <w:rPr>
          <w:rFonts w:ascii="Times New Roman" w:eastAsia="Calibri" w:hAnsi="Times New Roman" w:cs="Times New Roman"/>
          <w:sz w:val="24"/>
          <w:szCs w:val="24"/>
        </w:rPr>
        <w:t>pašvaldības</w:t>
      </w:r>
      <w:proofErr w:type="spellEnd"/>
      <w:r w:rsidRPr="00F07F9E">
        <w:rPr>
          <w:rFonts w:ascii="Times New Roman" w:eastAsia="Calibri" w:hAnsi="Times New Roman" w:cs="Times New Roman"/>
          <w:sz w:val="24"/>
          <w:szCs w:val="24"/>
        </w:rPr>
        <w:t xml:space="preserve"> izsniegto satiksmes </w:t>
      </w:r>
      <w:proofErr w:type="spellStart"/>
      <w:r w:rsidRPr="00F07F9E">
        <w:rPr>
          <w:rFonts w:ascii="Times New Roman" w:eastAsia="Calibri" w:hAnsi="Times New Roman" w:cs="Times New Roman"/>
          <w:sz w:val="24"/>
          <w:szCs w:val="24"/>
        </w:rPr>
        <w:t>organizācijas</w:t>
      </w:r>
      <w:proofErr w:type="spellEnd"/>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plānu</w:t>
      </w:r>
      <w:proofErr w:type="spellEnd"/>
      <w:r w:rsidRPr="00F07F9E">
        <w:rPr>
          <w:rFonts w:ascii="Times New Roman" w:eastAsia="Calibri" w:hAnsi="Times New Roman" w:cs="Times New Roman"/>
          <w:sz w:val="24"/>
          <w:szCs w:val="24"/>
        </w:rPr>
        <w:t xml:space="preserve"> un </w:t>
      </w:r>
      <w:proofErr w:type="spellStart"/>
      <w:r w:rsidRPr="00F07F9E">
        <w:rPr>
          <w:rFonts w:ascii="Times New Roman" w:eastAsia="Calibri" w:hAnsi="Times New Roman" w:cs="Times New Roman"/>
          <w:sz w:val="24"/>
          <w:szCs w:val="24"/>
        </w:rPr>
        <w:t>ievēro</w:t>
      </w:r>
      <w:proofErr w:type="spellEnd"/>
      <w:r w:rsidRPr="00F07F9E">
        <w:rPr>
          <w:rFonts w:ascii="Times New Roman" w:eastAsia="Calibri" w:hAnsi="Times New Roman" w:cs="Times New Roman"/>
          <w:sz w:val="24"/>
          <w:szCs w:val="24"/>
        </w:rPr>
        <w:t xml:space="preserve"> noteiktos </w:t>
      </w:r>
      <w:proofErr w:type="spellStart"/>
      <w:r w:rsidRPr="00F07F9E">
        <w:rPr>
          <w:rFonts w:ascii="Times New Roman" w:eastAsia="Calibri" w:hAnsi="Times New Roman" w:cs="Times New Roman"/>
          <w:sz w:val="24"/>
          <w:szCs w:val="24"/>
        </w:rPr>
        <w:t>piegādes</w:t>
      </w:r>
      <w:proofErr w:type="spellEnd"/>
      <w:r w:rsidRPr="00F07F9E">
        <w:rPr>
          <w:rFonts w:ascii="Times New Roman" w:eastAsia="Calibri" w:hAnsi="Times New Roman" w:cs="Times New Roman"/>
          <w:sz w:val="24"/>
          <w:szCs w:val="24"/>
        </w:rPr>
        <w:t xml:space="preserve"> laikus</w:t>
      </w:r>
      <w:r w:rsidR="002924AB" w:rsidRPr="00F07F9E">
        <w:rPr>
          <w:rFonts w:ascii="Times New Roman" w:eastAsia="Calibri" w:hAnsi="Times New Roman" w:cs="Times New Roman"/>
          <w:sz w:val="24"/>
          <w:szCs w:val="24"/>
        </w:rPr>
        <w:t xml:space="preserve">, kā arī </w:t>
      </w:r>
      <w:r w:rsidR="005536BC" w:rsidRPr="00F07F9E">
        <w:rPr>
          <w:rFonts w:ascii="Times New Roman" w:eastAsia="Calibri" w:hAnsi="Times New Roman" w:cs="Times New Roman"/>
          <w:sz w:val="24"/>
          <w:szCs w:val="24"/>
        </w:rPr>
        <w:t>transporta</w:t>
      </w:r>
      <w:r w:rsidR="002924AB" w:rsidRPr="00F07F9E">
        <w:rPr>
          <w:rFonts w:ascii="Times New Roman" w:eastAsia="Calibri" w:hAnsi="Times New Roman" w:cs="Times New Roman"/>
          <w:sz w:val="24"/>
          <w:szCs w:val="24"/>
        </w:rPr>
        <w:t xml:space="preserve"> </w:t>
      </w:r>
      <w:r w:rsidR="00D32143" w:rsidRPr="00F07F9E">
        <w:rPr>
          <w:rFonts w:ascii="Times New Roman" w:eastAsia="Calibri" w:hAnsi="Times New Roman" w:cs="Times New Roman"/>
          <w:sz w:val="24"/>
          <w:szCs w:val="24"/>
        </w:rPr>
        <w:t>masas ierobežojumu</w:t>
      </w:r>
      <w:r w:rsidR="005536BC" w:rsidRPr="00F07F9E">
        <w:rPr>
          <w:rFonts w:ascii="Times New Roman" w:eastAsia="Calibri" w:hAnsi="Times New Roman" w:cs="Times New Roman"/>
          <w:sz w:val="24"/>
          <w:szCs w:val="24"/>
        </w:rPr>
        <w:t xml:space="preserve"> uz piebraucamajiem ceļiem</w:t>
      </w:r>
      <w:bookmarkEnd w:id="9"/>
      <w:r w:rsidR="002924AB" w:rsidRPr="00F07F9E">
        <w:rPr>
          <w:rFonts w:ascii="Times New Roman" w:eastAsia="Calibri" w:hAnsi="Times New Roman" w:cs="Times New Roman"/>
          <w:sz w:val="24"/>
          <w:szCs w:val="24"/>
        </w:rPr>
        <w:t xml:space="preserve">. </w:t>
      </w:r>
    </w:p>
    <w:p w14:paraId="59F32288" w14:textId="77777777" w:rsidR="00A273C8" w:rsidRPr="00F07F9E" w:rsidRDefault="003E58D2" w:rsidP="00021BFE">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spellStart"/>
      <w:r w:rsidRPr="00F07F9E">
        <w:rPr>
          <w:rFonts w:ascii="Times New Roman" w:eastAsia="Calibri" w:hAnsi="Times New Roman" w:cs="Times New Roman"/>
          <w:sz w:val="24"/>
          <w:szCs w:val="24"/>
        </w:rPr>
        <w:t>Iznomājama</w:t>
      </w:r>
      <w:proofErr w:type="spellEnd"/>
      <w:r w:rsidRPr="00F07F9E">
        <w:rPr>
          <w:rFonts w:ascii="Times New Roman" w:eastAsia="Calibri" w:hAnsi="Times New Roman" w:cs="Times New Roman"/>
          <w:sz w:val="24"/>
          <w:szCs w:val="24"/>
        </w:rPr>
        <w:t xml:space="preserve">̄ </w:t>
      </w:r>
      <w:r w:rsidR="001C181F" w:rsidRPr="00F07F9E">
        <w:rPr>
          <w:rFonts w:ascii="Times New Roman" w:eastAsia="Calibri" w:hAnsi="Times New Roman" w:cs="Times New Roman"/>
          <w:sz w:val="24"/>
          <w:szCs w:val="24"/>
        </w:rPr>
        <w:t>D</w:t>
      </w:r>
      <w:r w:rsidRPr="00F07F9E">
        <w:rPr>
          <w:rFonts w:ascii="Times New Roman" w:eastAsia="Calibri" w:hAnsi="Times New Roman" w:cs="Times New Roman"/>
          <w:sz w:val="24"/>
          <w:szCs w:val="24"/>
        </w:rPr>
        <w:t>arbnīcā</w:t>
      </w:r>
      <w:r w:rsidR="00A273C8" w:rsidRPr="00F07F9E">
        <w:rPr>
          <w:rFonts w:ascii="Times New Roman" w:eastAsia="Calibri" w:hAnsi="Times New Roman" w:cs="Times New Roman"/>
          <w:sz w:val="24"/>
          <w:szCs w:val="24"/>
        </w:rPr>
        <w:t xml:space="preserve"> aizliegta </w:t>
      </w:r>
      <w:proofErr w:type="spellStart"/>
      <w:r w:rsidR="00A273C8" w:rsidRPr="00F07F9E">
        <w:rPr>
          <w:rFonts w:ascii="Times New Roman" w:eastAsia="Calibri" w:hAnsi="Times New Roman" w:cs="Times New Roman"/>
          <w:sz w:val="24"/>
          <w:szCs w:val="24"/>
        </w:rPr>
        <w:t>azartspēļu</w:t>
      </w:r>
      <w:proofErr w:type="spellEnd"/>
      <w:r w:rsidR="00A273C8" w:rsidRPr="00F07F9E">
        <w:rPr>
          <w:rFonts w:ascii="Times New Roman" w:eastAsia="Calibri" w:hAnsi="Times New Roman" w:cs="Times New Roman"/>
          <w:sz w:val="24"/>
          <w:szCs w:val="24"/>
        </w:rPr>
        <w:t xml:space="preserve"> </w:t>
      </w:r>
      <w:proofErr w:type="spellStart"/>
      <w:r w:rsidR="00A273C8" w:rsidRPr="00F07F9E">
        <w:rPr>
          <w:rFonts w:ascii="Times New Roman" w:eastAsia="Calibri" w:hAnsi="Times New Roman" w:cs="Times New Roman"/>
          <w:sz w:val="24"/>
          <w:szCs w:val="24"/>
        </w:rPr>
        <w:t>organizēšana</w:t>
      </w:r>
      <w:proofErr w:type="spellEnd"/>
      <w:r w:rsidR="005536BC" w:rsidRPr="00F07F9E">
        <w:rPr>
          <w:rFonts w:ascii="Times New Roman" w:eastAsia="Calibri" w:hAnsi="Times New Roman" w:cs="Times New Roman"/>
          <w:sz w:val="24"/>
          <w:szCs w:val="24"/>
        </w:rPr>
        <w:t>, alkoholisko dzērienu</w:t>
      </w:r>
      <w:r w:rsidR="00A273C8" w:rsidRPr="00F07F9E">
        <w:rPr>
          <w:rFonts w:ascii="Times New Roman" w:eastAsia="Calibri" w:hAnsi="Times New Roman" w:cs="Times New Roman"/>
          <w:sz w:val="24"/>
          <w:szCs w:val="24"/>
        </w:rPr>
        <w:t xml:space="preserve"> un tabakas </w:t>
      </w:r>
      <w:proofErr w:type="spellStart"/>
      <w:r w:rsidR="00A273C8" w:rsidRPr="00F07F9E">
        <w:rPr>
          <w:rFonts w:ascii="Times New Roman" w:eastAsia="Calibri" w:hAnsi="Times New Roman" w:cs="Times New Roman"/>
          <w:sz w:val="24"/>
          <w:szCs w:val="24"/>
        </w:rPr>
        <w:t>izstrādājumu</w:t>
      </w:r>
      <w:proofErr w:type="spellEnd"/>
      <w:r w:rsidR="00A273C8" w:rsidRPr="00F07F9E">
        <w:rPr>
          <w:rFonts w:ascii="Times New Roman" w:eastAsia="Calibri" w:hAnsi="Times New Roman" w:cs="Times New Roman"/>
          <w:sz w:val="24"/>
          <w:szCs w:val="24"/>
        </w:rPr>
        <w:t xml:space="preserve"> </w:t>
      </w:r>
      <w:proofErr w:type="spellStart"/>
      <w:r w:rsidR="00A273C8" w:rsidRPr="00F07F9E">
        <w:rPr>
          <w:rFonts w:ascii="Times New Roman" w:eastAsia="Calibri" w:hAnsi="Times New Roman" w:cs="Times New Roman"/>
          <w:sz w:val="24"/>
          <w:szCs w:val="24"/>
        </w:rPr>
        <w:t>tirdzniecība</w:t>
      </w:r>
      <w:proofErr w:type="spellEnd"/>
      <w:r w:rsidR="00A273C8" w:rsidRPr="00F07F9E">
        <w:rPr>
          <w:rFonts w:ascii="Times New Roman" w:eastAsia="Calibri" w:hAnsi="Times New Roman" w:cs="Times New Roman"/>
          <w:sz w:val="24"/>
          <w:szCs w:val="24"/>
        </w:rPr>
        <w:t>.</w:t>
      </w:r>
    </w:p>
    <w:p w14:paraId="5F809492" w14:textId="77777777" w:rsidR="00A273C8" w:rsidRPr="00F07F9E" w:rsidRDefault="005536BC" w:rsidP="00021BFE">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proofErr w:type="spellStart"/>
      <w:r w:rsidRPr="00F07F9E">
        <w:rPr>
          <w:rFonts w:ascii="Times New Roman" w:eastAsia="Calibri" w:hAnsi="Times New Roman" w:cs="Times New Roman"/>
          <w:sz w:val="24"/>
          <w:szCs w:val="24"/>
        </w:rPr>
        <w:t>Darbīcā</w:t>
      </w:r>
      <w:proofErr w:type="spellEnd"/>
      <w:r w:rsidR="00A273C8" w:rsidRPr="00F07F9E">
        <w:rPr>
          <w:rFonts w:ascii="Times New Roman" w:eastAsia="Calibri" w:hAnsi="Times New Roman" w:cs="Times New Roman"/>
          <w:sz w:val="24"/>
          <w:szCs w:val="24"/>
        </w:rPr>
        <w:t xml:space="preserve"> </w:t>
      </w:r>
      <w:r w:rsidR="00D32143" w:rsidRPr="00F07F9E">
        <w:rPr>
          <w:rFonts w:ascii="Times New Roman" w:eastAsia="Calibri" w:hAnsi="Times New Roman" w:cs="Times New Roman"/>
          <w:sz w:val="24"/>
          <w:szCs w:val="24"/>
        </w:rPr>
        <w:t xml:space="preserve">pēc pieprasījuma </w:t>
      </w:r>
      <w:r w:rsidR="00A273C8" w:rsidRPr="00F07F9E">
        <w:rPr>
          <w:rFonts w:ascii="Times New Roman" w:eastAsia="Calibri" w:hAnsi="Times New Roman" w:cs="Times New Roman"/>
          <w:sz w:val="24"/>
          <w:szCs w:val="24"/>
        </w:rPr>
        <w:t xml:space="preserve">jānodrošina apmeklētāju </w:t>
      </w:r>
      <w:r w:rsidR="00D32143" w:rsidRPr="00F07F9E">
        <w:rPr>
          <w:rFonts w:ascii="Times New Roman" w:eastAsia="Calibri" w:hAnsi="Times New Roman" w:cs="Times New Roman"/>
          <w:sz w:val="24"/>
          <w:szCs w:val="24"/>
        </w:rPr>
        <w:t>iesaiste aktivitātē, kas saistīta ar Nomnieka darbības specifiku.</w:t>
      </w:r>
      <w:r w:rsidR="00A273C8" w:rsidRPr="00F07F9E">
        <w:rPr>
          <w:rFonts w:ascii="Times New Roman" w:eastAsia="Calibri" w:hAnsi="Times New Roman" w:cs="Times New Roman"/>
          <w:sz w:val="24"/>
          <w:szCs w:val="24"/>
        </w:rPr>
        <w:t xml:space="preserve"> </w:t>
      </w:r>
    </w:p>
    <w:p w14:paraId="62D09BB9" w14:textId="77777777" w:rsidR="00A273C8" w:rsidRPr="00F07F9E" w:rsidRDefault="002B136D" w:rsidP="00021BFE">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F07F9E">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F07F9E" w:rsidRDefault="00CB69D1" w:rsidP="00021BFE">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F07F9E">
        <w:rPr>
          <w:rFonts w:ascii="Times New Roman" w:eastAsia="Times New Roman" w:hAnsi="Times New Roman" w:cs="Times New Roman"/>
          <w:bCs/>
          <w:sz w:val="24"/>
          <w:szCs w:val="24"/>
          <w:lang w:eastAsia="lv-LV"/>
        </w:rPr>
        <w:t>Darbnīca</w:t>
      </w:r>
      <w:r w:rsidR="003E58D2" w:rsidRPr="00F07F9E">
        <w:rPr>
          <w:rFonts w:ascii="Times New Roman" w:eastAsia="Times New Roman" w:hAnsi="Times New Roman" w:cs="Times New Roman"/>
          <w:bCs/>
          <w:sz w:val="24"/>
          <w:szCs w:val="24"/>
          <w:lang w:eastAsia="lv-LV"/>
        </w:rPr>
        <w:t xml:space="preserve"> nav</w:t>
      </w:r>
      <w:r w:rsidR="002B136D" w:rsidRPr="00F07F9E">
        <w:rPr>
          <w:rFonts w:ascii="Times New Roman" w:eastAsia="Times New Roman" w:hAnsi="Times New Roman" w:cs="Times New Roman"/>
          <w:bCs/>
          <w:sz w:val="24"/>
          <w:szCs w:val="24"/>
          <w:lang w:eastAsia="lv-LV"/>
        </w:rPr>
        <w:t xml:space="preserve"> nododam</w:t>
      </w:r>
      <w:r w:rsidRPr="00F07F9E">
        <w:rPr>
          <w:rFonts w:ascii="Times New Roman" w:eastAsia="Times New Roman" w:hAnsi="Times New Roman" w:cs="Times New Roman"/>
          <w:bCs/>
          <w:sz w:val="24"/>
          <w:szCs w:val="24"/>
          <w:lang w:eastAsia="lv-LV"/>
        </w:rPr>
        <w:t>a</w:t>
      </w:r>
      <w:r w:rsidR="002B136D" w:rsidRPr="00F07F9E">
        <w:rPr>
          <w:rFonts w:ascii="Times New Roman" w:eastAsia="Times New Roman" w:hAnsi="Times New Roman" w:cs="Times New Roman"/>
          <w:bCs/>
          <w:sz w:val="24"/>
          <w:szCs w:val="24"/>
          <w:lang w:eastAsia="lv-LV"/>
        </w:rPr>
        <w:t xml:space="preserve"> apakšnomā</w:t>
      </w:r>
      <w:r w:rsidR="003E58D2" w:rsidRPr="00F07F9E">
        <w:rPr>
          <w:rFonts w:ascii="Times New Roman" w:eastAsia="Times New Roman" w:hAnsi="Times New Roman" w:cs="Times New Roman"/>
          <w:bCs/>
          <w:sz w:val="24"/>
          <w:szCs w:val="24"/>
          <w:lang w:eastAsia="lv-LV"/>
        </w:rPr>
        <w:t xml:space="preserve">. </w:t>
      </w:r>
      <w:r w:rsidR="003A0FDD" w:rsidRPr="00F07F9E">
        <w:rPr>
          <w:rFonts w:ascii="Times New Roman" w:eastAsia="MS Mincho" w:hAnsi="Times New Roman" w:cs="Times New Roman"/>
          <w:sz w:val="24"/>
          <w:szCs w:val="24"/>
        </w:rPr>
        <w:t xml:space="preserve">Ja </w:t>
      </w:r>
      <w:r w:rsidR="001C181F" w:rsidRPr="00F07F9E">
        <w:rPr>
          <w:rFonts w:ascii="Times New Roman" w:eastAsia="MS Mincho" w:hAnsi="Times New Roman" w:cs="Times New Roman"/>
          <w:sz w:val="24"/>
          <w:szCs w:val="24"/>
        </w:rPr>
        <w:t>Darbnīcā</w:t>
      </w:r>
      <w:r w:rsidR="003A0FDD" w:rsidRPr="00F07F9E">
        <w:rPr>
          <w:rFonts w:ascii="Times New Roman" w:eastAsia="MS Mincho" w:hAnsi="Times New Roman" w:cs="Times New Roman"/>
          <w:sz w:val="24"/>
          <w:szCs w:val="24"/>
        </w:rPr>
        <w:t xml:space="preserve"> ikdienā uzturas personas, kam nav juridiskas saistības ar Nomnieku, tas var tikt uzskatīts par</w:t>
      </w:r>
      <w:r w:rsidR="001C181F" w:rsidRPr="00F07F9E">
        <w:rPr>
          <w:rFonts w:ascii="Times New Roman" w:eastAsia="MS Mincho" w:hAnsi="Times New Roman" w:cs="Times New Roman"/>
          <w:sz w:val="24"/>
          <w:szCs w:val="24"/>
        </w:rPr>
        <w:t xml:space="preserve"> nomas līguma</w:t>
      </w:r>
      <w:r w:rsidR="003A0FDD" w:rsidRPr="00F07F9E">
        <w:rPr>
          <w:rFonts w:ascii="Times New Roman" w:eastAsia="MS Mincho" w:hAnsi="Times New Roman" w:cs="Times New Roman"/>
          <w:sz w:val="24"/>
          <w:szCs w:val="24"/>
        </w:rPr>
        <w:t xml:space="preserve"> </w:t>
      </w:r>
      <w:r w:rsidR="001C181F" w:rsidRPr="00F07F9E">
        <w:rPr>
          <w:rFonts w:ascii="Times New Roman" w:eastAsia="MS Mincho" w:hAnsi="Times New Roman" w:cs="Times New Roman"/>
          <w:sz w:val="24"/>
          <w:szCs w:val="24"/>
        </w:rPr>
        <w:t>n</w:t>
      </w:r>
      <w:r w:rsidR="003A0FDD" w:rsidRPr="00F07F9E">
        <w:rPr>
          <w:rFonts w:ascii="Times New Roman" w:eastAsia="MS Mincho" w:hAnsi="Times New Roman" w:cs="Times New Roman"/>
          <w:sz w:val="24"/>
          <w:szCs w:val="24"/>
        </w:rPr>
        <w:t xml:space="preserve">oteikumu pārkāpumu un var būt par iemeslu </w:t>
      </w:r>
      <w:r w:rsidR="001C181F" w:rsidRPr="00F07F9E">
        <w:rPr>
          <w:rFonts w:ascii="Times New Roman" w:eastAsia="MS Mincho" w:hAnsi="Times New Roman" w:cs="Times New Roman"/>
          <w:sz w:val="24"/>
          <w:szCs w:val="24"/>
        </w:rPr>
        <w:t>Darbnīcas</w:t>
      </w:r>
      <w:r w:rsidRPr="00F07F9E">
        <w:rPr>
          <w:rFonts w:ascii="Times New Roman" w:eastAsia="MS Mincho" w:hAnsi="Times New Roman" w:cs="Times New Roman"/>
          <w:sz w:val="24"/>
          <w:szCs w:val="24"/>
        </w:rPr>
        <w:t xml:space="preserve"> </w:t>
      </w:r>
      <w:r w:rsidR="003A0FDD" w:rsidRPr="00F07F9E">
        <w:rPr>
          <w:rFonts w:ascii="Times New Roman" w:eastAsia="MS Mincho" w:hAnsi="Times New Roman" w:cs="Times New Roman"/>
          <w:sz w:val="24"/>
          <w:szCs w:val="24"/>
        </w:rPr>
        <w:t>nomas līguma pārtraukšanai.</w:t>
      </w:r>
    </w:p>
    <w:p w14:paraId="3FF88871" w14:textId="77777777" w:rsidR="002B136D" w:rsidRPr="00F07F9E" w:rsidRDefault="002B136D" w:rsidP="00021BFE">
      <w:pPr>
        <w:numPr>
          <w:ilvl w:val="0"/>
          <w:numId w:val="27"/>
        </w:numPr>
        <w:autoSpaceDE w:val="0"/>
        <w:autoSpaceDN w:val="0"/>
        <w:adjustRightInd w:val="0"/>
        <w:spacing w:after="0" w:line="240" w:lineRule="auto"/>
        <w:ind w:left="142" w:hanging="142"/>
        <w:jc w:val="both"/>
        <w:rPr>
          <w:rFonts w:ascii="Times New Roman" w:eastAsia="Calibri" w:hAnsi="Times New Roman" w:cs="Times New Roman"/>
          <w:sz w:val="24"/>
          <w:szCs w:val="24"/>
        </w:rPr>
      </w:pPr>
      <w:r w:rsidRPr="00F07F9E">
        <w:rPr>
          <w:rFonts w:ascii="Times New Roman" w:eastAsia="Times New Roman" w:hAnsi="Times New Roman" w:cs="Times New Roman"/>
          <w:bCs/>
          <w:sz w:val="24"/>
          <w:szCs w:val="24"/>
          <w:lang w:eastAsia="lv-LV"/>
        </w:rPr>
        <w:t xml:space="preserve">Jebkuras pārbūves vai izmaiņas </w:t>
      </w:r>
      <w:r w:rsidR="001C181F" w:rsidRPr="00F07F9E">
        <w:rPr>
          <w:rFonts w:ascii="Times New Roman" w:eastAsia="Times New Roman" w:hAnsi="Times New Roman" w:cs="Times New Roman"/>
          <w:bCs/>
          <w:sz w:val="24"/>
          <w:szCs w:val="24"/>
          <w:lang w:eastAsia="lv-LV"/>
        </w:rPr>
        <w:t>D</w:t>
      </w:r>
      <w:r w:rsidR="00514C09" w:rsidRPr="00F07F9E">
        <w:rPr>
          <w:rFonts w:ascii="Times New Roman" w:eastAsia="Times New Roman" w:hAnsi="Times New Roman" w:cs="Times New Roman"/>
          <w:bCs/>
          <w:sz w:val="24"/>
          <w:szCs w:val="24"/>
          <w:lang w:eastAsia="lv-LV"/>
        </w:rPr>
        <w:t>arbnīcā</w:t>
      </w:r>
      <w:r w:rsidRPr="00F07F9E">
        <w:rPr>
          <w:rFonts w:ascii="Times New Roman" w:eastAsia="Times New Roman" w:hAnsi="Times New Roman" w:cs="Times New Roman"/>
          <w:bCs/>
          <w:sz w:val="24"/>
          <w:szCs w:val="24"/>
          <w:lang w:eastAsia="lv-LV"/>
        </w:rPr>
        <w:t xml:space="preserve"> saskaņojamas ar Iznomātāju </w:t>
      </w:r>
      <w:proofErr w:type="spellStart"/>
      <w:r w:rsidRPr="00F07F9E">
        <w:rPr>
          <w:rFonts w:ascii="Times New Roman" w:eastAsia="Times New Roman" w:hAnsi="Times New Roman" w:cs="Times New Roman"/>
          <w:bCs/>
          <w:sz w:val="24"/>
          <w:szCs w:val="24"/>
          <w:lang w:eastAsia="lv-LV"/>
        </w:rPr>
        <w:t>rakstveidā</w:t>
      </w:r>
      <w:proofErr w:type="spellEnd"/>
      <w:r w:rsidRPr="00F07F9E">
        <w:rPr>
          <w:rFonts w:ascii="Times New Roman" w:eastAsia="Times New Roman" w:hAnsi="Times New Roman" w:cs="Times New Roman"/>
          <w:bCs/>
          <w:sz w:val="24"/>
          <w:szCs w:val="24"/>
          <w:lang w:eastAsia="lv-LV"/>
        </w:rPr>
        <w:t xml:space="preserve"> pirms to īstenošanas.</w:t>
      </w:r>
    </w:p>
    <w:p w14:paraId="3C971C36" w14:textId="77777777" w:rsidR="0013006F" w:rsidRPr="00F07F9E" w:rsidRDefault="0013006F" w:rsidP="007165AD">
      <w:pPr>
        <w:autoSpaceDE w:val="0"/>
        <w:spacing w:after="0" w:line="240" w:lineRule="auto"/>
        <w:ind w:left="142" w:hanging="142"/>
        <w:contextualSpacing/>
        <w:jc w:val="center"/>
        <w:rPr>
          <w:rFonts w:ascii="Times New Roman" w:eastAsia="Calibri" w:hAnsi="Times New Roman" w:cs="Times New Roman"/>
          <w:b/>
          <w:sz w:val="24"/>
          <w:szCs w:val="24"/>
        </w:rPr>
      </w:pPr>
    </w:p>
    <w:p w14:paraId="0C221033" w14:textId="77777777" w:rsidR="0013006F" w:rsidRPr="00F07F9E" w:rsidRDefault="0013006F" w:rsidP="007165AD">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F07F9E">
        <w:rPr>
          <w:rFonts w:ascii="Times New Roman" w:eastAsia="Calibri" w:hAnsi="Times New Roman" w:cs="Times New Roman"/>
          <w:b/>
          <w:sz w:val="24"/>
          <w:szCs w:val="24"/>
        </w:rPr>
        <w:t xml:space="preserve">VIII. </w:t>
      </w:r>
      <w:r w:rsidRPr="00F07F9E">
        <w:rPr>
          <w:rFonts w:ascii="Times New Roman" w:eastAsia="Times New Roman" w:hAnsi="Times New Roman" w:cs="Times New Roman"/>
          <w:b/>
          <w:bCs/>
          <w:sz w:val="24"/>
          <w:szCs w:val="24"/>
          <w:lang w:eastAsia="lv-LV"/>
        </w:rPr>
        <w:t>Personas datu aizsardzība</w:t>
      </w:r>
    </w:p>
    <w:p w14:paraId="11D41A12" w14:textId="12FCAFAA" w:rsidR="0013006F" w:rsidRPr="00F07F9E" w:rsidRDefault="0013006F" w:rsidP="00021BFE">
      <w:pPr>
        <w:pStyle w:val="ListParagraph"/>
        <w:numPr>
          <w:ilvl w:val="0"/>
          <w:numId w:val="27"/>
        </w:numPr>
        <w:spacing w:after="0" w:line="240" w:lineRule="auto"/>
        <w:ind w:left="142" w:firstLine="0"/>
        <w:jc w:val="both"/>
        <w:rPr>
          <w:rFonts w:ascii="Times New Roman" w:eastAsia="Times New Roman" w:hAnsi="Times New Roman" w:cs="Times New Roman"/>
          <w:sz w:val="24"/>
          <w:szCs w:val="24"/>
          <w:lang w:eastAsia="lv-LV"/>
        </w:rPr>
      </w:pPr>
      <w:r w:rsidRPr="00F07F9E">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10F8D818" w14:textId="77777777" w:rsidR="0013006F" w:rsidRPr="00F07F9E" w:rsidRDefault="0013006F" w:rsidP="00021BFE">
      <w:pPr>
        <w:pStyle w:val="ListParagraph"/>
        <w:numPr>
          <w:ilvl w:val="0"/>
          <w:numId w:val="27"/>
        </w:numPr>
        <w:spacing w:after="0" w:line="240" w:lineRule="auto"/>
        <w:ind w:left="142" w:hanging="142"/>
        <w:jc w:val="both"/>
        <w:rPr>
          <w:rFonts w:ascii="Times New Roman" w:eastAsia="Times New Roman" w:hAnsi="Times New Roman" w:cs="Times New Roman"/>
          <w:sz w:val="24"/>
          <w:szCs w:val="24"/>
          <w:lang w:eastAsia="lv-LV"/>
        </w:rPr>
      </w:pPr>
      <w:r w:rsidRPr="00F07F9E">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F07F9E">
          <w:rPr>
            <w:rStyle w:val="Hyperlink"/>
            <w:rFonts w:ascii="Times New Roman" w:eastAsia="Times New Roman" w:hAnsi="Times New Roman" w:cs="Times New Roman"/>
            <w:color w:val="auto"/>
            <w:sz w:val="24"/>
            <w:szCs w:val="24"/>
            <w:lang w:eastAsia="lv-LV"/>
          </w:rPr>
          <w:t>www.sigulda.lv</w:t>
        </w:r>
      </w:hyperlink>
      <w:r w:rsidRPr="00F07F9E">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w:t>
      </w:r>
      <w:r w:rsidRPr="00F07F9E">
        <w:rPr>
          <w:rFonts w:ascii="Times New Roman" w:eastAsia="Times New Roman" w:hAnsi="Times New Roman" w:cs="Times New Roman"/>
          <w:sz w:val="24"/>
          <w:szCs w:val="24"/>
          <w:lang w:eastAsia="lv-LV"/>
        </w:rPr>
        <w:lastRenderedPageBreak/>
        <w:t>pašvaldības personas datu apstrādes privātuma politiku” vai klātienē Siguldas novada pašvaldības klientu apkalpošanas vietās."</w:t>
      </w:r>
    </w:p>
    <w:p w14:paraId="3586C2FF" w14:textId="77777777" w:rsidR="002B136D" w:rsidRPr="00F07F9E" w:rsidRDefault="002B136D" w:rsidP="007165AD">
      <w:pPr>
        <w:spacing w:after="0" w:line="240" w:lineRule="auto"/>
        <w:ind w:left="142" w:hanging="142"/>
        <w:jc w:val="both"/>
        <w:rPr>
          <w:rFonts w:ascii="Times New Roman" w:eastAsia="Calibri" w:hAnsi="Times New Roman" w:cs="Times New Roman"/>
          <w:sz w:val="24"/>
          <w:szCs w:val="24"/>
        </w:rPr>
      </w:pPr>
    </w:p>
    <w:p w14:paraId="0DF385E9" w14:textId="77777777" w:rsidR="0081592B" w:rsidRPr="00F07F9E"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Pielikumā: </w:t>
      </w:r>
    </w:p>
    <w:p w14:paraId="5264E3E1" w14:textId="77777777" w:rsidR="0081592B" w:rsidRPr="00F07F9E"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pieteikums nomas </w:t>
      </w:r>
      <w:proofErr w:type="spellStart"/>
      <w:r w:rsidRPr="00F07F9E">
        <w:rPr>
          <w:rFonts w:ascii="Times New Roman" w:eastAsia="MS Mincho" w:hAnsi="Times New Roman" w:cs="Times New Roman"/>
          <w:sz w:val="24"/>
          <w:szCs w:val="24"/>
        </w:rPr>
        <w:t>tiesību</w:t>
      </w:r>
      <w:proofErr w:type="spellEnd"/>
      <w:r w:rsidRPr="00F07F9E">
        <w:rPr>
          <w:rFonts w:ascii="Times New Roman" w:eastAsia="MS Mincho" w:hAnsi="Times New Roman" w:cs="Times New Roman"/>
          <w:sz w:val="24"/>
          <w:szCs w:val="24"/>
        </w:rPr>
        <w:t xml:space="preserve"> izsolei; </w:t>
      </w:r>
    </w:p>
    <w:p w14:paraId="03871D56" w14:textId="77777777" w:rsidR="0081592B" w:rsidRPr="00F07F9E"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w:t>
      </w:r>
      <w:r w:rsidR="00CC48EC" w:rsidRPr="00F07F9E">
        <w:rPr>
          <w:rFonts w:ascii="Times New Roman" w:eastAsia="MS Mincho" w:hAnsi="Times New Roman" w:cs="Times New Roman"/>
          <w:sz w:val="24"/>
          <w:szCs w:val="24"/>
        </w:rPr>
        <w:t>Muižas koka ēkas</w:t>
      </w:r>
      <w:r w:rsidRPr="00F07F9E">
        <w:rPr>
          <w:rFonts w:ascii="Times New Roman" w:eastAsia="MS Mincho" w:hAnsi="Times New Roman" w:cs="Times New Roman"/>
          <w:sz w:val="24"/>
          <w:szCs w:val="24"/>
        </w:rPr>
        <w:t>” novietojums Pils ielā 16, Siguldā, Siguldas novadā;</w:t>
      </w:r>
    </w:p>
    <w:p w14:paraId="717D239D" w14:textId="00B78AD2" w:rsidR="0081592B" w:rsidRPr="00F07F9E"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w:t>
      </w:r>
      <w:r w:rsidR="00CC48EC" w:rsidRPr="00F07F9E">
        <w:rPr>
          <w:rFonts w:ascii="Times New Roman" w:eastAsia="MS Mincho" w:hAnsi="Times New Roman" w:cs="Times New Roman"/>
          <w:sz w:val="24"/>
          <w:szCs w:val="24"/>
        </w:rPr>
        <w:t>Muižas koka ēkas</w:t>
      </w:r>
      <w:r w:rsidRPr="00F07F9E">
        <w:rPr>
          <w:rFonts w:ascii="Times New Roman" w:eastAsia="MS Mincho" w:hAnsi="Times New Roman" w:cs="Times New Roman"/>
          <w:sz w:val="24"/>
          <w:szCs w:val="24"/>
        </w:rPr>
        <w:t xml:space="preserve">” </w:t>
      </w:r>
      <w:r w:rsidR="007D1F9F" w:rsidRPr="00F07F9E">
        <w:rPr>
          <w:rFonts w:ascii="Times New Roman" w:eastAsia="MS Mincho" w:hAnsi="Times New Roman" w:cs="Times New Roman"/>
          <w:sz w:val="24"/>
          <w:szCs w:val="24"/>
        </w:rPr>
        <w:t>1</w:t>
      </w:r>
      <w:r w:rsidR="00CE2A8B" w:rsidRPr="00F07F9E">
        <w:rPr>
          <w:rFonts w:ascii="Times New Roman" w:eastAsia="MS Mincho" w:hAnsi="Times New Roman" w:cs="Times New Roman"/>
          <w:sz w:val="24"/>
          <w:szCs w:val="24"/>
        </w:rPr>
        <w:t>.</w:t>
      </w:r>
      <w:r w:rsidR="00793229" w:rsidRPr="00F07F9E">
        <w:rPr>
          <w:rFonts w:ascii="Times New Roman" w:eastAsia="MS Mincho" w:hAnsi="Times New Roman" w:cs="Times New Roman"/>
          <w:sz w:val="24"/>
          <w:szCs w:val="24"/>
        </w:rPr>
        <w:t xml:space="preserve"> </w:t>
      </w:r>
      <w:r w:rsidRPr="00F07F9E">
        <w:rPr>
          <w:rFonts w:ascii="Times New Roman" w:eastAsia="MS Mincho" w:hAnsi="Times New Roman" w:cs="Times New Roman"/>
          <w:sz w:val="24"/>
          <w:szCs w:val="24"/>
        </w:rPr>
        <w:t>stāva</w:t>
      </w:r>
      <w:r w:rsidR="00CC48EC" w:rsidRPr="00F07F9E">
        <w:rPr>
          <w:rFonts w:ascii="Times New Roman" w:eastAsia="MS Mincho" w:hAnsi="Times New Roman" w:cs="Times New Roman"/>
          <w:sz w:val="24"/>
          <w:szCs w:val="24"/>
        </w:rPr>
        <w:t xml:space="preserve"> inventarizācijas </w:t>
      </w:r>
      <w:proofErr w:type="spellStart"/>
      <w:r w:rsidR="00CC48EC" w:rsidRPr="00F07F9E">
        <w:rPr>
          <w:rFonts w:ascii="Times New Roman" w:eastAsia="MS Mincho" w:hAnsi="Times New Roman" w:cs="Times New Roman"/>
          <w:sz w:val="24"/>
          <w:szCs w:val="24"/>
        </w:rPr>
        <w:t>plān</w:t>
      </w:r>
      <w:r w:rsidR="00962E1E" w:rsidRPr="00F07F9E">
        <w:rPr>
          <w:rFonts w:ascii="Times New Roman" w:eastAsia="MS Mincho" w:hAnsi="Times New Roman" w:cs="Times New Roman"/>
          <w:sz w:val="24"/>
          <w:szCs w:val="24"/>
        </w:rPr>
        <w:t>s</w:t>
      </w:r>
      <w:proofErr w:type="spellEnd"/>
      <w:r w:rsidR="0081592B" w:rsidRPr="00F07F9E">
        <w:rPr>
          <w:rFonts w:ascii="Times New Roman" w:eastAsia="MS Mincho" w:hAnsi="Times New Roman" w:cs="Times New Roman"/>
          <w:sz w:val="24"/>
          <w:szCs w:val="24"/>
        </w:rPr>
        <w:t>;</w:t>
      </w:r>
    </w:p>
    <w:p w14:paraId="68CC20CA" w14:textId="77777777" w:rsidR="0081592B" w:rsidRPr="00F07F9E"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nomas </w:t>
      </w:r>
      <w:proofErr w:type="spellStart"/>
      <w:r w:rsidRPr="00F07F9E">
        <w:rPr>
          <w:rFonts w:ascii="Times New Roman" w:eastAsia="MS Mincho" w:hAnsi="Times New Roman" w:cs="Times New Roman"/>
          <w:sz w:val="24"/>
          <w:szCs w:val="24"/>
        </w:rPr>
        <w:t>līgum</w:t>
      </w:r>
      <w:r w:rsidR="00750BAC" w:rsidRPr="00F07F9E">
        <w:rPr>
          <w:rFonts w:ascii="Times New Roman" w:eastAsia="MS Mincho" w:hAnsi="Times New Roman" w:cs="Times New Roman"/>
          <w:sz w:val="24"/>
          <w:szCs w:val="24"/>
        </w:rPr>
        <w:t>a</w:t>
      </w:r>
      <w:proofErr w:type="spellEnd"/>
      <w:r w:rsidR="00750BAC" w:rsidRPr="00F07F9E">
        <w:rPr>
          <w:rFonts w:ascii="Times New Roman" w:eastAsia="MS Mincho" w:hAnsi="Times New Roman" w:cs="Times New Roman"/>
          <w:sz w:val="24"/>
          <w:szCs w:val="24"/>
        </w:rPr>
        <w:t xml:space="preserve"> projekts</w:t>
      </w:r>
      <w:r w:rsidRPr="00F07F9E">
        <w:rPr>
          <w:rFonts w:ascii="Times New Roman" w:eastAsia="MS Mincho" w:hAnsi="Times New Roman" w:cs="Times New Roman"/>
          <w:sz w:val="24"/>
          <w:szCs w:val="24"/>
        </w:rPr>
        <w:t>.</w:t>
      </w:r>
    </w:p>
    <w:p w14:paraId="7A12CECE" w14:textId="77777777" w:rsidR="002B136D" w:rsidRPr="00F07F9E" w:rsidRDefault="002B136D" w:rsidP="002B136D">
      <w:pPr>
        <w:spacing w:after="0" w:line="240" w:lineRule="auto"/>
        <w:ind w:firstLine="567"/>
        <w:jc w:val="both"/>
        <w:rPr>
          <w:rFonts w:ascii="Times New Roman" w:eastAsia="Calibri" w:hAnsi="Times New Roman" w:cs="Times New Roman"/>
          <w:b/>
          <w:sz w:val="24"/>
          <w:szCs w:val="24"/>
        </w:rPr>
      </w:pPr>
    </w:p>
    <w:p w14:paraId="3E94A47B" w14:textId="77777777" w:rsidR="002B136D" w:rsidRPr="00F07F9E" w:rsidRDefault="002B136D" w:rsidP="002B136D">
      <w:pPr>
        <w:spacing w:after="0" w:line="240" w:lineRule="auto"/>
        <w:jc w:val="both"/>
        <w:rPr>
          <w:rFonts w:ascii="Times New Roman" w:eastAsia="Calibri" w:hAnsi="Times New Roman" w:cs="Times New Roman"/>
          <w:sz w:val="24"/>
          <w:szCs w:val="24"/>
        </w:rPr>
      </w:pPr>
    </w:p>
    <w:p w14:paraId="6776CF09" w14:textId="77777777" w:rsidR="002B136D" w:rsidRPr="00F07F9E" w:rsidRDefault="002B136D" w:rsidP="002B136D">
      <w:pPr>
        <w:spacing w:after="0" w:line="240" w:lineRule="auto"/>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Priekšsēdētājs</w:t>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r>
      <w:proofErr w:type="spellStart"/>
      <w:r w:rsidRPr="00F07F9E">
        <w:rPr>
          <w:rFonts w:ascii="Times New Roman" w:eastAsia="Calibri" w:hAnsi="Times New Roman" w:cs="Times New Roman"/>
          <w:sz w:val="24"/>
          <w:szCs w:val="24"/>
        </w:rPr>
        <w:t>U.Mitrevics</w:t>
      </w:r>
      <w:proofErr w:type="spellEnd"/>
    </w:p>
    <w:p w14:paraId="53F169A1" w14:textId="77777777" w:rsidR="00B00AFB" w:rsidRPr="00F07F9E" w:rsidRDefault="00B00AFB" w:rsidP="002B136D">
      <w:pPr>
        <w:spacing w:after="0" w:line="240" w:lineRule="auto"/>
        <w:ind w:right="-625" w:firstLine="567"/>
        <w:jc w:val="center"/>
        <w:rPr>
          <w:rFonts w:ascii="Times New Roman" w:eastAsia="Calibri" w:hAnsi="Times New Roman" w:cs="Times New Roman"/>
          <w:sz w:val="24"/>
          <w:szCs w:val="24"/>
        </w:rPr>
      </w:pPr>
    </w:p>
    <w:p w14:paraId="4DF68680" w14:textId="1C553E8F" w:rsidR="00B32D9C" w:rsidRPr="00F07F9E" w:rsidRDefault="00B00AFB" w:rsidP="007D1F9F">
      <w:pPr>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br w:type="page"/>
      </w:r>
      <w:r w:rsidR="00B32D9C" w:rsidRPr="00F07F9E">
        <w:rPr>
          <w:rFonts w:ascii="Times New Roman" w:eastAsia="Calibri" w:hAnsi="Times New Roman" w:cs="Times New Roman"/>
          <w:sz w:val="24"/>
          <w:szCs w:val="24"/>
        </w:rPr>
        <w:lastRenderedPageBreak/>
        <w:t>1.pielikums</w:t>
      </w:r>
    </w:p>
    <w:p w14:paraId="0592CA0D" w14:textId="17AD14BB" w:rsidR="00303238" w:rsidRPr="00F07F9E" w:rsidRDefault="00B32D9C" w:rsidP="00B32D9C">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Nekustamā īpašuma “Muižas koka māja”, </w:t>
      </w:r>
      <w:r w:rsidR="007D1F9F" w:rsidRPr="00F07F9E">
        <w:rPr>
          <w:rFonts w:ascii="Times New Roman" w:eastAsia="Calibri" w:hAnsi="Times New Roman" w:cs="Times New Roman"/>
          <w:sz w:val="24"/>
          <w:szCs w:val="24"/>
        </w:rPr>
        <w:t>1</w:t>
      </w:r>
      <w:r w:rsidR="00303238" w:rsidRPr="00F07F9E">
        <w:rPr>
          <w:rFonts w:ascii="Times New Roman" w:eastAsia="Calibri" w:hAnsi="Times New Roman" w:cs="Times New Roman"/>
          <w:sz w:val="24"/>
          <w:szCs w:val="24"/>
        </w:rPr>
        <w:t>.stāva</w:t>
      </w:r>
    </w:p>
    <w:p w14:paraId="6B5DF743" w14:textId="4FFFA3C1" w:rsidR="00B32D9C" w:rsidRPr="00F07F9E" w:rsidRDefault="00CB69D1" w:rsidP="00B32D9C">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Darbnīcas </w:t>
      </w:r>
      <w:r w:rsidR="005E4BA2" w:rsidRPr="00F07F9E">
        <w:rPr>
          <w:rFonts w:ascii="Times New Roman" w:eastAsia="Calibri" w:hAnsi="Times New Roman" w:cs="Times New Roman"/>
          <w:sz w:val="24"/>
          <w:szCs w:val="24"/>
        </w:rPr>
        <w:t>Nr.</w:t>
      </w:r>
      <w:r w:rsidR="00DD2E39" w:rsidRPr="00F07F9E">
        <w:rPr>
          <w:rFonts w:ascii="Times New Roman" w:eastAsia="Calibri" w:hAnsi="Times New Roman" w:cs="Times New Roman"/>
          <w:sz w:val="24"/>
          <w:szCs w:val="24"/>
        </w:rPr>
        <w:t>1</w:t>
      </w:r>
    </w:p>
    <w:p w14:paraId="0EE3BB6E" w14:textId="77777777" w:rsidR="00B32D9C" w:rsidRPr="00F07F9E" w:rsidRDefault="00B32D9C" w:rsidP="00B32D9C">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Pils ielā 16, Siguldā, Siguldas novadā,</w:t>
      </w:r>
    </w:p>
    <w:p w14:paraId="519A28A0" w14:textId="7E1313BE" w:rsidR="00B32D9C" w:rsidRPr="00F07F9E" w:rsidRDefault="00CB69D1" w:rsidP="00B32D9C">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 nomas tiesību</w:t>
      </w:r>
      <w:r w:rsidR="009B74FD" w:rsidRPr="00F07F9E">
        <w:rPr>
          <w:rFonts w:ascii="Times New Roman" w:eastAsia="Calibri" w:hAnsi="Times New Roman" w:cs="Times New Roman"/>
          <w:sz w:val="24"/>
          <w:szCs w:val="24"/>
        </w:rPr>
        <w:t xml:space="preserve"> </w:t>
      </w:r>
      <w:r w:rsidR="007165AD" w:rsidRPr="00F07F9E">
        <w:rPr>
          <w:rFonts w:ascii="Times New Roman" w:eastAsia="Calibri" w:hAnsi="Times New Roman" w:cs="Times New Roman"/>
          <w:sz w:val="24"/>
          <w:szCs w:val="24"/>
        </w:rPr>
        <w:t>6</w:t>
      </w:r>
      <w:r w:rsidR="00B32D9C" w:rsidRPr="00F07F9E">
        <w:rPr>
          <w:rFonts w:ascii="Times New Roman" w:eastAsia="Calibri" w:hAnsi="Times New Roman" w:cs="Times New Roman"/>
          <w:sz w:val="24"/>
          <w:szCs w:val="24"/>
        </w:rPr>
        <w:t>.izsoles noteikumiem</w:t>
      </w:r>
    </w:p>
    <w:p w14:paraId="22156EC6" w14:textId="77777777" w:rsidR="00B32D9C" w:rsidRPr="00F07F9E" w:rsidRDefault="00B32D9C" w:rsidP="00B32D9C">
      <w:pPr>
        <w:spacing w:after="0" w:line="240" w:lineRule="auto"/>
        <w:ind w:left="540" w:right="-1" w:firstLine="567"/>
        <w:jc w:val="center"/>
        <w:rPr>
          <w:rFonts w:ascii="Times New Roman" w:eastAsia="Calibri" w:hAnsi="Times New Roman" w:cs="Times New Roman"/>
          <w:sz w:val="24"/>
          <w:szCs w:val="24"/>
        </w:rPr>
      </w:pPr>
      <w:r w:rsidRPr="00F07F9E">
        <w:rPr>
          <w:rFonts w:ascii="Times New Roman" w:eastAsia="Calibri" w:hAnsi="Times New Roman" w:cs="Times New Roman"/>
          <w:sz w:val="24"/>
          <w:szCs w:val="24"/>
        </w:rPr>
        <w:t>_________________________________________________________________</w:t>
      </w:r>
    </w:p>
    <w:p w14:paraId="2B4763F1" w14:textId="77777777" w:rsidR="002B136D" w:rsidRPr="00F07F9E" w:rsidRDefault="002B136D" w:rsidP="00B32D9C">
      <w:pPr>
        <w:spacing w:after="0" w:line="240" w:lineRule="auto"/>
        <w:ind w:left="540" w:right="-1" w:firstLine="567"/>
        <w:jc w:val="center"/>
        <w:rPr>
          <w:rFonts w:ascii="Times New Roman" w:eastAsia="Calibri" w:hAnsi="Times New Roman" w:cs="Times New Roman"/>
          <w:sz w:val="24"/>
          <w:szCs w:val="24"/>
        </w:rPr>
      </w:pPr>
      <w:r w:rsidRPr="00F07F9E">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F07F9E" w:rsidRDefault="00CE6544" w:rsidP="00B32D9C">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F07F9E" w:rsidRDefault="00CE6544" w:rsidP="00CE6544">
      <w:pPr>
        <w:spacing w:after="0" w:line="240" w:lineRule="auto"/>
        <w:ind w:right="-1" w:firstLine="567"/>
        <w:jc w:val="right"/>
        <w:rPr>
          <w:rFonts w:ascii="Times New Roman" w:eastAsia="Calibri" w:hAnsi="Times New Roman" w:cs="Times New Roman"/>
          <w:b/>
          <w:sz w:val="24"/>
          <w:szCs w:val="24"/>
        </w:rPr>
      </w:pPr>
      <w:r w:rsidRPr="00F07F9E">
        <w:rPr>
          <w:rFonts w:ascii="Times New Roman" w:eastAsia="Calibri" w:hAnsi="Times New Roman" w:cs="Times New Roman"/>
          <w:b/>
          <w:sz w:val="24"/>
          <w:szCs w:val="24"/>
        </w:rPr>
        <w:t>Siguldas novada pašvaldības</w:t>
      </w:r>
    </w:p>
    <w:p w14:paraId="2DD7EE0B" w14:textId="77777777" w:rsidR="00CE6544" w:rsidRPr="00F07F9E" w:rsidRDefault="00CE6544" w:rsidP="00CE6544">
      <w:pPr>
        <w:spacing w:after="0" w:line="240" w:lineRule="auto"/>
        <w:ind w:right="-1" w:firstLine="567"/>
        <w:jc w:val="right"/>
        <w:rPr>
          <w:rFonts w:ascii="Times New Roman" w:eastAsia="Calibri" w:hAnsi="Times New Roman" w:cs="Times New Roman"/>
          <w:b/>
          <w:iCs/>
          <w:sz w:val="24"/>
          <w:szCs w:val="24"/>
        </w:rPr>
      </w:pPr>
      <w:r w:rsidRPr="00F07F9E">
        <w:rPr>
          <w:rFonts w:ascii="Times New Roman" w:eastAsia="TimesNewRoman" w:hAnsi="Times New Roman" w:cs="Times New Roman"/>
          <w:b/>
          <w:iCs/>
          <w:sz w:val="24"/>
          <w:szCs w:val="24"/>
        </w:rPr>
        <w:t>ī</w:t>
      </w:r>
      <w:r w:rsidRPr="00F07F9E">
        <w:rPr>
          <w:rFonts w:ascii="Times New Roman" w:eastAsia="Calibri" w:hAnsi="Times New Roman" w:cs="Times New Roman"/>
          <w:b/>
          <w:iCs/>
          <w:sz w:val="24"/>
          <w:szCs w:val="24"/>
        </w:rPr>
        <w:t>pašuma atsavināšanas un izsoles komisijai</w:t>
      </w:r>
    </w:p>
    <w:p w14:paraId="4FD3F60F" w14:textId="77777777" w:rsidR="00CE6544" w:rsidRPr="00F07F9E" w:rsidRDefault="00CE6544" w:rsidP="00CE6544">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Pils ielā 16, Siguldā</w:t>
      </w:r>
    </w:p>
    <w:p w14:paraId="11938407" w14:textId="77777777" w:rsidR="00CE6544" w:rsidRPr="00F07F9E" w:rsidRDefault="00CE6544" w:rsidP="00CE6544">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Siguldas novadā, LV-2150</w:t>
      </w:r>
    </w:p>
    <w:p w14:paraId="633CCD91" w14:textId="77777777" w:rsidR="002B136D" w:rsidRPr="00F07F9E" w:rsidRDefault="002B136D" w:rsidP="002B136D">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F07F9E" w:rsidRDefault="002B136D" w:rsidP="002B136D">
      <w:pPr>
        <w:spacing w:after="0" w:line="240" w:lineRule="auto"/>
        <w:ind w:right="-766" w:firstLine="567"/>
        <w:jc w:val="center"/>
        <w:rPr>
          <w:rFonts w:ascii="Times New Roman" w:eastAsia="Calibri" w:hAnsi="Times New Roman" w:cs="Times New Roman"/>
          <w:b/>
          <w:sz w:val="24"/>
          <w:szCs w:val="24"/>
        </w:rPr>
      </w:pPr>
      <w:r w:rsidRPr="00F07F9E">
        <w:rPr>
          <w:rFonts w:ascii="Times New Roman" w:eastAsia="Calibri" w:hAnsi="Times New Roman" w:cs="Times New Roman"/>
          <w:b/>
          <w:sz w:val="24"/>
          <w:szCs w:val="24"/>
        </w:rPr>
        <w:t>PIETEIKUMS dalībai izsolē</w:t>
      </w:r>
    </w:p>
    <w:p w14:paraId="5DEBA284" w14:textId="77777777" w:rsidR="002B136D" w:rsidRPr="00F07F9E" w:rsidRDefault="002B136D" w:rsidP="002B136D">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p>
    <w:p w14:paraId="60B02A9B" w14:textId="77777777" w:rsidR="003B64BE" w:rsidRPr="00F07F9E" w:rsidRDefault="003B64BE" w:rsidP="003B64BE">
      <w:pPr>
        <w:spacing w:after="0" w:line="240" w:lineRule="auto"/>
        <w:ind w:right="-766"/>
        <w:jc w:val="both"/>
        <w:rPr>
          <w:rFonts w:ascii="Times New Roman" w:eastAsia="Calibri" w:hAnsi="Times New Roman" w:cs="Times New Roman"/>
          <w:i/>
          <w:sz w:val="24"/>
          <w:szCs w:val="24"/>
        </w:rPr>
      </w:pPr>
      <w:r w:rsidRPr="00F07F9E">
        <w:rPr>
          <w:rFonts w:ascii="Times New Roman" w:eastAsia="Calibri" w:hAnsi="Times New Roman" w:cs="Times New Roman"/>
          <w:i/>
          <w:sz w:val="24"/>
          <w:szCs w:val="24"/>
        </w:rPr>
        <w:t>Dalībnieks:</w:t>
      </w:r>
    </w:p>
    <w:p w14:paraId="615F68BA"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vārds, uzvārds / nosaukums</w:t>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t>__________________________________________,</w:t>
      </w:r>
    </w:p>
    <w:p w14:paraId="2441A168"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p>
    <w:p w14:paraId="04D9D399"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personas kods / vienotais </w:t>
      </w:r>
      <w:proofErr w:type="spellStart"/>
      <w:r w:rsidRPr="00F07F9E">
        <w:rPr>
          <w:rFonts w:ascii="Times New Roman" w:eastAsia="Calibri" w:hAnsi="Times New Roman" w:cs="Times New Roman"/>
          <w:sz w:val="24"/>
          <w:szCs w:val="24"/>
        </w:rPr>
        <w:t>reģ.Nr</w:t>
      </w:r>
      <w:proofErr w:type="spellEnd"/>
      <w:r w:rsidRPr="00F07F9E">
        <w:rPr>
          <w:rFonts w:ascii="Times New Roman" w:eastAsia="Calibri" w:hAnsi="Times New Roman" w:cs="Times New Roman"/>
          <w:sz w:val="24"/>
          <w:szCs w:val="24"/>
        </w:rPr>
        <w:t>.</w:t>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t>__________________________________________,</w:t>
      </w:r>
    </w:p>
    <w:p w14:paraId="33974CA1"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p>
    <w:p w14:paraId="4E63913B"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deklarētā / juridiskā adrese</w:t>
      </w:r>
      <w:r w:rsidRPr="00F07F9E">
        <w:rPr>
          <w:rFonts w:ascii="Times New Roman" w:eastAsia="Calibri" w:hAnsi="Times New Roman" w:cs="Times New Roman"/>
          <w:sz w:val="24"/>
          <w:szCs w:val="24"/>
        </w:rPr>
        <w:tab/>
      </w:r>
      <w:r w:rsidRPr="00F07F9E">
        <w:rPr>
          <w:rFonts w:ascii="Times New Roman" w:eastAsia="Calibri" w:hAnsi="Times New Roman" w:cs="Times New Roman"/>
          <w:sz w:val="24"/>
          <w:szCs w:val="24"/>
        </w:rPr>
        <w:tab/>
        <w:t>________________________________________________,</w:t>
      </w:r>
    </w:p>
    <w:p w14:paraId="5CC76EFB"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p>
    <w:p w14:paraId="69F97842"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oficiālā elektroniskā adrese (ja ir aktivizēts tās konts) vai</w:t>
      </w:r>
    </w:p>
    <w:p w14:paraId="22877D74"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p>
    <w:p w14:paraId="57E20B22" w14:textId="77777777" w:rsidR="003B64BE" w:rsidRPr="00F07F9E"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kontakttālruņa Nr.</w:t>
      </w:r>
      <w:r w:rsidRPr="00F07F9E">
        <w:rPr>
          <w:rFonts w:ascii="Times New Roman" w:eastAsia="Calibri" w:hAnsi="Times New Roman" w:cs="Times New Roman"/>
          <w:sz w:val="24"/>
          <w:szCs w:val="24"/>
        </w:rPr>
        <w:tab/>
        <w:t>_______________________________,</w:t>
      </w:r>
    </w:p>
    <w:p w14:paraId="15D1EBF3"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p>
    <w:p w14:paraId="31557F87"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p>
    <w:p w14:paraId="783A4B5C"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F07F9E" w:rsidRDefault="003B64BE" w:rsidP="003B64BE">
      <w:pPr>
        <w:spacing w:after="0" w:line="240" w:lineRule="auto"/>
        <w:ind w:right="-76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F07F9E" w:rsidRDefault="002B136D" w:rsidP="002B136D">
      <w:pPr>
        <w:spacing w:after="0" w:line="240" w:lineRule="auto"/>
        <w:ind w:right="71" w:firstLine="567"/>
        <w:jc w:val="both"/>
        <w:rPr>
          <w:rFonts w:ascii="Times New Roman" w:eastAsia="Calibri" w:hAnsi="Times New Roman" w:cs="Times New Roman"/>
          <w:sz w:val="24"/>
          <w:szCs w:val="24"/>
        </w:rPr>
      </w:pPr>
    </w:p>
    <w:p w14:paraId="1416BB2B" w14:textId="58A38913" w:rsidR="002B136D" w:rsidRPr="00F07F9E" w:rsidRDefault="002B136D" w:rsidP="002B136D">
      <w:pPr>
        <w:spacing w:after="0" w:line="240" w:lineRule="auto"/>
        <w:ind w:right="71" w:firstLine="567"/>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Ar šī pieteikuma iesniegšanu ________________________(</w:t>
      </w:r>
      <w:r w:rsidR="00C84B0E" w:rsidRPr="00F07F9E">
        <w:rPr>
          <w:rFonts w:ascii="Times New Roman" w:eastAsia="Calibri" w:hAnsi="Times New Roman" w:cs="Times New Roman"/>
          <w:sz w:val="24"/>
          <w:szCs w:val="24"/>
        </w:rPr>
        <w:t>Dalībniek</w:t>
      </w:r>
      <w:r w:rsidRPr="00F07F9E">
        <w:rPr>
          <w:rFonts w:ascii="Times New Roman" w:eastAsia="Calibri" w:hAnsi="Times New Roman" w:cs="Times New Roman"/>
          <w:sz w:val="24"/>
          <w:szCs w:val="24"/>
        </w:rPr>
        <w:t xml:space="preserve">a nosaukums) piesaka savu dalību </w:t>
      </w:r>
      <w:r w:rsidR="00B00AFB" w:rsidRPr="00F07F9E">
        <w:rPr>
          <w:rFonts w:ascii="Times New Roman" w:eastAsia="Calibri" w:hAnsi="Times New Roman" w:cs="Times New Roman"/>
          <w:sz w:val="24"/>
          <w:szCs w:val="24"/>
        </w:rPr>
        <w:t>nekustamā īpašuma “</w:t>
      </w:r>
      <w:r w:rsidR="00337900" w:rsidRPr="00F07F9E">
        <w:rPr>
          <w:rFonts w:ascii="Times New Roman" w:eastAsia="Calibri" w:hAnsi="Times New Roman" w:cs="Times New Roman"/>
          <w:iCs/>
          <w:sz w:val="24"/>
          <w:szCs w:val="24"/>
        </w:rPr>
        <w:t xml:space="preserve">Muižas koka māja”, </w:t>
      </w:r>
      <w:r w:rsidR="007165AD" w:rsidRPr="00F07F9E">
        <w:rPr>
          <w:rFonts w:ascii="Times New Roman" w:eastAsia="Calibri" w:hAnsi="Times New Roman" w:cs="Times New Roman"/>
          <w:iCs/>
          <w:sz w:val="24"/>
          <w:szCs w:val="24"/>
        </w:rPr>
        <w:t>1</w:t>
      </w:r>
      <w:r w:rsidR="0006760B" w:rsidRPr="00F07F9E">
        <w:rPr>
          <w:rFonts w:ascii="Times New Roman" w:eastAsia="Calibri" w:hAnsi="Times New Roman" w:cs="Times New Roman"/>
          <w:iCs/>
          <w:sz w:val="24"/>
          <w:szCs w:val="24"/>
        </w:rPr>
        <w:t xml:space="preserve">.stāvā, </w:t>
      </w:r>
      <w:r w:rsidR="00337900" w:rsidRPr="00F07F9E">
        <w:rPr>
          <w:rFonts w:ascii="Times New Roman" w:eastAsia="Calibri" w:hAnsi="Times New Roman" w:cs="Times New Roman"/>
          <w:iCs/>
          <w:sz w:val="24"/>
          <w:szCs w:val="24"/>
        </w:rPr>
        <w:t>kad.Nr.8015 002 1818 002</w:t>
      </w:r>
      <w:r w:rsidR="00B00AFB" w:rsidRPr="00F07F9E">
        <w:rPr>
          <w:rFonts w:ascii="Times New Roman" w:eastAsia="Calibri" w:hAnsi="Times New Roman" w:cs="Times New Roman"/>
          <w:iCs/>
          <w:sz w:val="24"/>
          <w:szCs w:val="24"/>
        </w:rPr>
        <w:t xml:space="preserve">, </w:t>
      </w:r>
      <w:r w:rsidR="00CB69D1" w:rsidRPr="00F07F9E">
        <w:rPr>
          <w:rFonts w:ascii="Times New Roman" w:eastAsia="Calibri" w:hAnsi="Times New Roman" w:cs="Times New Roman"/>
          <w:sz w:val="24"/>
          <w:szCs w:val="24"/>
        </w:rPr>
        <w:t>D</w:t>
      </w:r>
      <w:r w:rsidR="008E69FA" w:rsidRPr="00F07F9E">
        <w:rPr>
          <w:rFonts w:ascii="Times New Roman" w:eastAsia="Calibri" w:hAnsi="Times New Roman" w:cs="Times New Roman"/>
          <w:sz w:val="24"/>
          <w:szCs w:val="24"/>
        </w:rPr>
        <w:t>arbnīcas Nr.</w:t>
      </w:r>
      <w:r w:rsidR="00DD2E39" w:rsidRPr="00F07F9E">
        <w:rPr>
          <w:rFonts w:ascii="Times New Roman" w:eastAsia="Calibri" w:hAnsi="Times New Roman" w:cs="Times New Roman"/>
          <w:sz w:val="24"/>
          <w:szCs w:val="24"/>
        </w:rPr>
        <w:t>1</w:t>
      </w:r>
      <w:r w:rsidR="00B00AFB" w:rsidRPr="00F07F9E">
        <w:rPr>
          <w:rFonts w:ascii="Times New Roman" w:eastAsia="Calibri" w:hAnsi="Times New Roman" w:cs="Times New Roman"/>
          <w:sz w:val="24"/>
          <w:szCs w:val="24"/>
        </w:rPr>
        <w:t>,</w:t>
      </w:r>
      <w:r w:rsidR="008A4E59" w:rsidRPr="00F07F9E">
        <w:rPr>
          <w:rFonts w:ascii="Times New Roman" w:eastAsia="Calibri" w:hAnsi="Times New Roman" w:cs="Times New Roman"/>
          <w:sz w:val="24"/>
          <w:szCs w:val="24"/>
        </w:rPr>
        <w:t xml:space="preserve"> </w:t>
      </w:r>
      <w:r w:rsidR="00B00AFB" w:rsidRPr="00F07F9E">
        <w:rPr>
          <w:rFonts w:ascii="Times New Roman" w:eastAsia="Calibri" w:hAnsi="Times New Roman" w:cs="Times New Roman"/>
          <w:sz w:val="24"/>
          <w:szCs w:val="24"/>
        </w:rPr>
        <w:t xml:space="preserve">Pils ielā 16, Siguldā, Siguldas novadā, </w:t>
      </w:r>
      <w:r w:rsidRPr="00F07F9E">
        <w:rPr>
          <w:rFonts w:ascii="Times New Roman" w:eastAsia="Calibri" w:hAnsi="Times New Roman" w:cs="Times New Roman"/>
          <w:sz w:val="24"/>
          <w:szCs w:val="24"/>
        </w:rPr>
        <w:t>nomas tiesību mutiskai izsolei.</w:t>
      </w:r>
    </w:p>
    <w:p w14:paraId="47171692" w14:textId="77777777" w:rsidR="00E469D7" w:rsidRPr="00F07F9E" w:rsidRDefault="00E469D7" w:rsidP="00E469D7">
      <w:pPr>
        <w:spacing w:after="0" w:line="240" w:lineRule="auto"/>
        <w:ind w:right="71"/>
        <w:jc w:val="both"/>
        <w:rPr>
          <w:rFonts w:ascii="Times New Roman" w:eastAsia="Calibri" w:hAnsi="Times New Roman" w:cs="Times New Roman"/>
          <w:b/>
          <w:i/>
          <w:sz w:val="24"/>
          <w:szCs w:val="24"/>
        </w:rPr>
      </w:pPr>
    </w:p>
    <w:p w14:paraId="5BC9B07C" w14:textId="77777777" w:rsidR="00E469D7" w:rsidRPr="00F07F9E" w:rsidRDefault="00E469D7" w:rsidP="00E469D7">
      <w:pPr>
        <w:spacing w:after="0" w:line="240" w:lineRule="auto"/>
        <w:ind w:right="71"/>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Nomas laikā </w:t>
      </w:r>
      <w:r w:rsidR="00C84B0E" w:rsidRPr="00F07F9E">
        <w:rPr>
          <w:rFonts w:ascii="Times New Roman" w:eastAsia="Calibri" w:hAnsi="Times New Roman" w:cs="Times New Roman"/>
          <w:sz w:val="24"/>
          <w:szCs w:val="24"/>
        </w:rPr>
        <w:t>Dalībniek</w:t>
      </w:r>
      <w:r w:rsidRPr="00F07F9E">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F07F9E" w:rsidRDefault="00E469D7" w:rsidP="00E469D7">
      <w:pPr>
        <w:spacing w:before="120" w:after="0" w:line="240" w:lineRule="auto"/>
        <w:ind w:right="74"/>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__________________________________________________________________________</w:t>
      </w:r>
    </w:p>
    <w:p w14:paraId="6AC57EC7" w14:textId="77777777" w:rsidR="00E469D7" w:rsidRPr="00F07F9E" w:rsidRDefault="00E469D7" w:rsidP="002B136D">
      <w:pPr>
        <w:spacing w:after="0" w:line="240" w:lineRule="auto"/>
        <w:ind w:right="71" w:firstLine="567"/>
        <w:jc w:val="both"/>
        <w:rPr>
          <w:rFonts w:ascii="Times New Roman" w:eastAsia="Calibri" w:hAnsi="Times New Roman" w:cs="Times New Roman"/>
          <w:b/>
          <w:sz w:val="24"/>
          <w:szCs w:val="24"/>
        </w:rPr>
      </w:pPr>
    </w:p>
    <w:p w14:paraId="359D8949" w14:textId="77777777" w:rsidR="002B136D" w:rsidRPr="00F07F9E" w:rsidRDefault="008A4E59" w:rsidP="000A7F2A">
      <w:pPr>
        <w:spacing w:after="0" w:line="240" w:lineRule="auto"/>
        <w:ind w:right="71"/>
        <w:jc w:val="both"/>
        <w:rPr>
          <w:rFonts w:ascii="Times New Roman" w:eastAsia="Calibri" w:hAnsi="Times New Roman" w:cs="Times New Roman"/>
          <w:sz w:val="24"/>
          <w:szCs w:val="24"/>
        </w:rPr>
      </w:pPr>
      <w:r w:rsidRPr="00F07F9E">
        <w:rPr>
          <w:rFonts w:ascii="Times New Roman" w:hAnsi="Times New Roman"/>
          <w:sz w:val="24"/>
          <w:szCs w:val="24"/>
        </w:rPr>
        <w:t>Siguldas novada p</w:t>
      </w:r>
      <w:r w:rsidR="00833FF6" w:rsidRPr="00F07F9E">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F07F9E">
        <w:rPr>
          <w:rFonts w:ascii="Times New Roman" w:hAnsi="Times New Roman"/>
          <w:sz w:val="24"/>
          <w:szCs w:val="24"/>
        </w:rPr>
        <w:t xml:space="preserve"> </w:t>
      </w:r>
      <w:r w:rsidR="002B136D" w:rsidRPr="00F07F9E">
        <w:rPr>
          <w:rFonts w:ascii="Times New Roman" w:eastAsia="Calibri" w:hAnsi="Times New Roman" w:cs="Times New Roman"/>
          <w:sz w:val="24"/>
          <w:szCs w:val="24"/>
        </w:rPr>
        <w:t>Rīgas rajona tiesas zemesgrāmatu nodaļas Siguldas pilsētas zemesgrāmatas nodalījum</w:t>
      </w:r>
      <w:r w:rsidRPr="00F07F9E">
        <w:rPr>
          <w:rFonts w:ascii="Times New Roman" w:eastAsia="Calibri" w:hAnsi="Times New Roman" w:cs="Times New Roman"/>
          <w:sz w:val="24"/>
          <w:szCs w:val="24"/>
        </w:rPr>
        <w:t>ā</w:t>
      </w:r>
      <w:r w:rsidR="002B136D" w:rsidRPr="00F07F9E">
        <w:rPr>
          <w:rFonts w:ascii="Times New Roman" w:eastAsia="Calibri" w:hAnsi="Times New Roman" w:cs="Times New Roman"/>
          <w:sz w:val="24"/>
          <w:szCs w:val="24"/>
        </w:rPr>
        <w:t xml:space="preserve"> Nr.</w:t>
      </w:r>
      <w:r w:rsidR="008E69FA" w:rsidRPr="00F07F9E">
        <w:rPr>
          <w:rFonts w:ascii="Times New Roman" w:eastAsia="MS Mincho" w:hAnsi="Times New Roman" w:cs="Times New Roman"/>
          <w:sz w:val="24"/>
          <w:szCs w:val="24"/>
        </w:rPr>
        <w:t>1000 0013 5102.</w:t>
      </w:r>
    </w:p>
    <w:p w14:paraId="77A88C0F" w14:textId="77777777" w:rsidR="002B136D" w:rsidRPr="00F07F9E" w:rsidRDefault="002B136D" w:rsidP="002B136D">
      <w:pPr>
        <w:spacing w:after="0" w:line="240" w:lineRule="auto"/>
        <w:ind w:right="-625" w:firstLine="567"/>
        <w:jc w:val="both"/>
        <w:rPr>
          <w:rFonts w:ascii="Times New Roman" w:eastAsia="Calibri" w:hAnsi="Times New Roman" w:cs="Times New Roman"/>
          <w:b/>
          <w:i/>
          <w:sz w:val="24"/>
          <w:szCs w:val="24"/>
        </w:rPr>
      </w:pPr>
    </w:p>
    <w:p w14:paraId="181213C9" w14:textId="77777777" w:rsidR="003B64BE" w:rsidRPr="00F07F9E" w:rsidRDefault="003B64BE" w:rsidP="002B136D">
      <w:pPr>
        <w:spacing w:after="0" w:line="240" w:lineRule="auto"/>
        <w:ind w:right="-625" w:firstLine="567"/>
        <w:jc w:val="both"/>
        <w:rPr>
          <w:rFonts w:ascii="Times New Roman" w:eastAsia="Calibri" w:hAnsi="Times New Roman" w:cs="Times New Roman"/>
          <w:b/>
          <w:i/>
          <w:sz w:val="24"/>
          <w:szCs w:val="24"/>
        </w:rPr>
      </w:pPr>
    </w:p>
    <w:p w14:paraId="088DD513" w14:textId="77777777" w:rsidR="003B64BE" w:rsidRPr="00F07F9E" w:rsidRDefault="003B64BE" w:rsidP="002B136D">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F07F9E" w:rsidRDefault="002B136D" w:rsidP="002B136D">
      <w:pPr>
        <w:spacing w:after="0" w:line="240" w:lineRule="auto"/>
        <w:ind w:right="-625" w:firstLine="567"/>
        <w:jc w:val="both"/>
        <w:rPr>
          <w:rFonts w:ascii="Times New Roman" w:eastAsia="Calibri" w:hAnsi="Times New Roman" w:cs="Times New Roman"/>
          <w:b/>
          <w:i/>
          <w:sz w:val="24"/>
          <w:szCs w:val="24"/>
        </w:rPr>
      </w:pPr>
      <w:r w:rsidRPr="00F07F9E">
        <w:rPr>
          <w:rFonts w:ascii="Times New Roman" w:eastAsia="Calibri" w:hAnsi="Times New Roman" w:cs="Times New Roman"/>
          <w:b/>
          <w:i/>
          <w:sz w:val="24"/>
          <w:szCs w:val="24"/>
        </w:rPr>
        <w:t>Apliecinu, ka:</w:t>
      </w:r>
    </w:p>
    <w:p w14:paraId="15072C5B" w14:textId="77777777" w:rsidR="00A25929" w:rsidRPr="00F07F9E"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4F3D5DB3" w14:textId="77777777" w:rsidR="00A25929" w:rsidRPr="00F07F9E"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esmu iepazinies ar izsoles no</w:t>
      </w:r>
      <w:r w:rsidR="003E051D" w:rsidRPr="00F07F9E">
        <w:rPr>
          <w:rFonts w:ascii="Times New Roman" w:eastAsia="MS Mincho" w:hAnsi="Times New Roman" w:cs="Times New Roman"/>
          <w:sz w:val="24"/>
          <w:szCs w:val="24"/>
        </w:rPr>
        <w:t>teikumu</w:t>
      </w:r>
      <w:r w:rsidRPr="00F07F9E">
        <w:rPr>
          <w:rFonts w:ascii="Times New Roman" w:eastAsia="MS Mincho" w:hAnsi="Times New Roman" w:cs="Times New Roman"/>
          <w:sz w:val="24"/>
          <w:szCs w:val="24"/>
        </w:rPr>
        <w:t>, tai skaitā visiem tā pielikum</w:t>
      </w:r>
      <w:r w:rsidR="003E051D" w:rsidRPr="00F07F9E">
        <w:rPr>
          <w:rFonts w:ascii="Times New Roman" w:eastAsia="MS Mincho" w:hAnsi="Times New Roman" w:cs="Times New Roman"/>
          <w:sz w:val="24"/>
          <w:szCs w:val="24"/>
        </w:rPr>
        <w:t>u</w:t>
      </w:r>
      <w:r w:rsidRPr="00F07F9E">
        <w:rPr>
          <w:rFonts w:ascii="Times New Roman" w:eastAsia="MS Mincho" w:hAnsi="Times New Roman" w:cs="Times New Roman"/>
          <w:sz w:val="24"/>
          <w:szCs w:val="24"/>
        </w:rPr>
        <w:t>, saturu, atzīstu to par pareizu, saprotamu un atbilstošu;</w:t>
      </w:r>
    </w:p>
    <w:p w14:paraId="0040702D" w14:textId="77777777" w:rsidR="00A25929" w:rsidRPr="00F07F9E"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man ir skaidras un saprotamas no</w:t>
      </w:r>
      <w:r w:rsidR="003E051D" w:rsidRPr="00F07F9E">
        <w:rPr>
          <w:rFonts w:ascii="Times New Roman" w:eastAsia="MS Mincho" w:hAnsi="Times New Roman" w:cs="Times New Roman"/>
          <w:sz w:val="24"/>
          <w:szCs w:val="24"/>
        </w:rPr>
        <w:t>teikumos</w:t>
      </w:r>
      <w:r w:rsidRPr="00F07F9E">
        <w:rPr>
          <w:rFonts w:ascii="Times New Roman" w:eastAsia="MS Mincho" w:hAnsi="Times New Roman" w:cs="Times New Roman"/>
          <w:sz w:val="24"/>
          <w:szCs w:val="24"/>
        </w:rPr>
        <w:t xml:space="preserve"> noteiktās prasības </w:t>
      </w:r>
      <w:r w:rsidR="003E051D" w:rsidRPr="00F07F9E">
        <w:rPr>
          <w:rFonts w:ascii="Times New Roman" w:eastAsia="MS Mincho" w:hAnsi="Times New Roman" w:cs="Times New Roman"/>
          <w:sz w:val="24"/>
          <w:szCs w:val="24"/>
        </w:rPr>
        <w:t xml:space="preserve">pieteikuma </w:t>
      </w:r>
      <w:r w:rsidRPr="00F07F9E">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F07F9E">
        <w:rPr>
          <w:rFonts w:ascii="Times New Roman" w:eastAsia="MS Mincho" w:hAnsi="Times New Roman" w:cs="Times New Roman"/>
          <w:sz w:val="24"/>
          <w:szCs w:val="24"/>
        </w:rPr>
        <w:t xml:space="preserve">Siguldas novada pašvaldības īpašuma atsavināšanas un izsoles </w:t>
      </w:r>
      <w:r w:rsidRPr="00F07F9E">
        <w:rPr>
          <w:rFonts w:ascii="Times New Roman" w:eastAsia="MS Mincho" w:hAnsi="Times New Roman" w:cs="Times New Roman"/>
          <w:sz w:val="24"/>
          <w:szCs w:val="24"/>
        </w:rPr>
        <w:t>komisija ir nodrošinājusi man iespēju bez neattaisnojama riska iesniegt savu p</w:t>
      </w:r>
      <w:r w:rsidR="003E051D" w:rsidRPr="00F07F9E">
        <w:rPr>
          <w:rFonts w:ascii="Times New Roman" w:eastAsia="MS Mincho" w:hAnsi="Times New Roman" w:cs="Times New Roman"/>
          <w:sz w:val="24"/>
          <w:szCs w:val="24"/>
        </w:rPr>
        <w:t xml:space="preserve">ieteikumu </w:t>
      </w:r>
      <w:r w:rsidRPr="00F07F9E">
        <w:rPr>
          <w:rFonts w:ascii="Times New Roman" w:eastAsia="MS Mincho" w:hAnsi="Times New Roman" w:cs="Times New Roman"/>
          <w:sz w:val="24"/>
          <w:szCs w:val="24"/>
        </w:rPr>
        <w:t xml:space="preserve"> izsolei;</w:t>
      </w:r>
    </w:p>
    <w:p w14:paraId="431C2126" w14:textId="77777777" w:rsidR="00A25929" w:rsidRPr="00F07F9E"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F07F9E"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visas izsoles pie</w:t>
      </w:r>
      <w:r w:rsidR="003E051D" w:rsidRPr="00F07F9E">
        <w:rPr>
          <w:rFonts w:ascii="Times New Roman" w:eastAsia="MS Mincho" w:hAnsi="Times New Roman" w:cs="Times New Roman"/>
          <w:sz w:val="24"/>
          <w:szCs w:val="24"/>
        </w:rPr>
        <w:t>teikumā</w:t>
      </w:r>
      <w:r w:rsidRPr="00F07F9E">
        <w:rPr>
          <w:rFonts w:ascii="Times New Roman" w:eastAsia="MS Mincho" w:hAnsi="Times New Roman" w:cs="Times New Roman"/>
          <w:sz w:val="24"/>
          <w:szCs w:val="24"/>
        </w:rPr>
        <w:t xml:space="preserve"> sniegtās ziņas par </w:t>
      </w:r>
      <w:r w:rsidR="003E051D" w:rsidRPr="00F07F9E">
        <w:rPr>
          <w:rFonts w:ascii="Times New Roman" w:eastAsia="MS Mincho" w:hAnsi="Times New Roman" w:cs="Times New Roman"/>
          <w:sz w:val="24"/>
          <w:szCs w:val="24"/>
        </w:rPr>
        <w:t xml:space="preserve">nomas tiesību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u un tā piedāvājumiem ir patiesas;</w:t>
      </w:r>
    </w:p>
    <w:p w14:paraId="46D737E9" w14:textId="77777777" w:rsidR="00A25929" w:rsidRPr="00F07F9E"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neesmu ieinteresēts citu</w:t>
      </w:r>
      <w:r w:rsidR="003E051D" w:rsidRPr="00F07F9E">
        <w:rPr>
          <w:rFonts w:ascii="Times New Roman" w:eastAsia="MS Mincho" w:hAnsi="Times New Roman" w:cs="Times New Roman"/>
          <w:sz w:val="24"/>
          <w:szCs w:val="24"/>
        </w:rPr>
        <w:t xml:space="preserve"> nomas tiesību</w:t>
      </w:r>
      <w:r w:rsidRPr="00F07F9E">
        <w:rPr>
          <w:rFonts w:ascii="Times New Roman" w:eastAsia="MS Mincho" w:hAnsi="Times New Roman" w:cs="Times New Roman"/>
          <w:sz w:val="24"/>
          <w:szCs w:val="24"/>
        </w:rPr>
        <w:t xml:space="preserve"> </w:t>
      </w:r>
      <w:r w:rsidR="00C84B0E" w:rsidRPr="00F07F9E">
        <w:rPr>
          <w:rFonts w:ascii="Times New Roman" w:eastAsia="MS Mincho" w:hAnsi="Times New Roman" w:cs="Times New Roman"/>
          <w:sz w:val="24"/>
          <w:szCs w:val="24"/>
        </w:rPr>
        <w:t>dalībniek</w:t>
      </w:r>
      <w:r w:rsidRPr="00F07F9E">
        <w:rPr>
          <w:rFonts w:ascii="Times New Roman" w:eastAsia="MS Mincho" w:hAnsi="Times New Roman" w:cs="Times New Roman"/>
          <w:sz w:val="24"/>
          <w:szCs w:val="24"/>
        </w:rPr>
        <w:t>u šai izsolei iesniegtajos piedāvājumos;</w:t>
      </w:r>
    </w:p>
    <w:p w14:paraId="4988D211" w14:textId="77777777" w:rsidR="002B136D" w:rsidRPr="00F07F9E" w:rsidRDefault="002B136D" w:rsidP="002B136D">
      <w:pPr>
        <w:spacing w:after="0" w:line="240" w:lineRule="auto"/>
        <w:ind w:right="-514"/>
        <w:jc w:val="both"/>
        <w:rPr>
          <w:rFonts w:ascii="Times New Roman" w:eastAsia="Calibri" w:hAnsi="Times New Roman" w:cs="Times New Roman"/>
          <w:sz w:val="24"/>
          <w:szCs w:val="24"/>
        </w:rPr>
      </w:pPr>
    </w:p>
    <w:p w14:paraId="20EFA9A6" w14:textId="77777777" w:rsidR="008A4E59" w:rsidRPr="00F07F9E" w:rsidRDefault="008A4E59" w:rsidP="008A4E59">
      <w:pPr>
        <w:spacing w:after="0" w:line="240" w:lineRule="auto"/>
        <w:jc w:val="both"/>
        <w:rPr>
          <w:rFonts w:ascii="Times New Roman" w:hAnsi="Times New Roman" w:cs="Times New Roman"/>
          <w:sz w:val="24"/>
          <w:szCs w:val="24"/>
        </w:rPr>
      </w:pPr>
      <w:bookmarkStart w:id="10" w:name="_Hlk515742303"/>
      <w:r w:rsidRPr="00F07F9E">
        <w:rPr>
          <w:rFonts w:ascii="Times New Roman" w:hAnsi="Times New Roman" w:cs="Times New Roman"/>
          <w:sz w:val="24"/>
          <w:szCs w:val="24"/>
        </w:rPr>
        <w:t xml:space="preserve">Piekrītu, ka </w:t>
      </w:r>
      <w:r w:rsidRPr="00F07F9E">
        <w:rPr>
          <w:rFonts w:ascii="Times New Roman" w:eastAsia="Calibri" w:hAnsi="Times New Roman" w:cs="Times New Roman"/>
          <w:sz w:val="24"/>
          <w:szCs w:val="24"/>
        </w:rPr>
        <w:t xml:space="preserve">Siguldas novada pašvaldība, pašvaldības </w:t>
      </w:r>
      <w:r w:rsidRPr="00F07F9E">
        <w:rPr>
          <w:rFonts w:ascii="Times New Roman" w:eastAsia="TimesNewRoman" w:hAnsi="Times New Roman" w:cs="Times New Roman"/>
          <w:sz w:val="24"/>
          <w:szCs w:val="24"/>
        </w:rPr>
        <w:t>ī</w:t>
      </w:r>
      <w:r w:rsidRPr="00F07F9E">
        <w:rPr>
          <w:rFonts w:ascii="Times New Roman" w:eastAsia="Calibri" w:hAnsi="Times New Roman" w:cs="Times New Roman"/>
          <w:sz w:val="24"/>
          <w:szCs w:val="24"/>
        </w:rPr>
        <w:t>pašumu atsavināšanas un izsoles komisija vai tās locekļi</w:t>
      </w:r>
      <w:r w:rsidRPr="00F07F9E">
        <w:rPr>
          <w:rFonts w:ascii="Times New Roman" w:hAnsi="Times New Roman" w:cs="Times New Roman"/>
          <w:sz w:val="24"/>
          <w:szCs w:val="24"/>
        </w:rPr>
        <w:t xml:space="preserve"> kā </w:t>
      </w:r>
      <w:proofErr w:type="spellStart"/>
      <w:r w:rsidRPr="00F07F9E">
        <w:rPr>
          <w:rFonts w:ascii="Times New Roman" w:hAnsi="Times New Roman" w:cs="Times New Roman"/>
          <w:sz w:val="24"/>
          <w:szCs w:val="24"/>
        </w:rPr>
        <w:t>kredītinformācijas</w:t>
      </w:r>
      <w:proofErr w:type="spellEnd"/>
      <w:r w:rsidRPr="00F07F9E">
        <w:rPr>
          <w:rFonts w:ascii="Times New Roman" w:hAnsi="Times New Roman" w:cs="Times New Roman"/>
          <w:sz w:val="24"/>
          <w:szCs w:val="24"/>
        </w:rPr>
        <w:t xml:space="preserve"> lietotājs ir tiesīgs pieprasīt un saņemt </w:t>
      </w:r>
      <w:proofErr w:type="spellStart"/>
      <w:r w:rsidRPr="00F07F9E">
        <w:rPr>
          <w:rFonts w:ascii="Times New Roman" w:hAnsi="Times New Roman" w:cs="Times New Roman"/>
          <w:sz w:val="24"/>
          <w:szCs w:val="24"/>
        </w:rPr>
        <w:t>kredītinformāciju</w:t>
      </w:r>
      <w:proofErr w:type="spellEnd"/>
      <w:r w:rsidRPr="00F07F9E">
        <w:rPr>
          <w:rFonts w:ascii="Times New Roman" w:hAnsi="Times New Roman" w:cs="Times New Roman"/>
          <w:sz w:val="24"/>
          <w:szCs w:val="24"/>
        </w:rPr>
        <w:t xml:space="preserve">, tajā skaitā ziņas par </w:t>
      </w:r>
      <w:r w:rsidR="00C84B0E" w:rsidRPr="00F07F9E">
        <w:rPr>
          <w:rFonts w:ascii="Times New Roman" w:hAnsi="Times New Roman" w:cs="Times New Roman"/>
          <w:sz w:val="24"/>
          <w:szCs w:val="24"/>
        </w:rPr>
        <w:t>dalībniek</w:t>
      </w:r>
      <w:r w:rsidRPr="00F07F9E">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F07F9E" w:rsidRDefault="008A4E59" w:rsidP="008A4E59">
      <w:pPr>
        <w:spacing w:after="0" w:line="240" w:lineRule="auto"/>
        <w:ind w:right="-514"/>
        <w:jc w:val="both"/>
        <w:rPr>
          <w:rFonts w:ascii="Times New Roman" w:eastAsia="Calibri" w:hAnsi="Times New Roman" w:cs="Times New Roman"/>
          <w:sz w:val="24"/>
          <w:szCs w:val="24"/>
        </w:rPr>
      </w:pPr>
    </w:p>
    <w:p w14:paraId="70938B4E" w14:textId="77777777" w:rsidR="008A4E59" w:rsidRPr="00F07F9E" w:rsidRDefault="008A4E59" w:rsidP="008A4E59">
      <w:pPr>
        <w:spacing w:after="0" w:line="240" w:lineRule="auto"/>
        <w:ind w:right="-514" w:firstLine="567"/>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Pielikumā: </w:t>
      </w:r>
    </w:p>
    <w:p w14:paraId="67542A71" w14:textId="77777777" w:rsidR="008A4E59" w:rsidRPr="00F07F9E" w:rsidRDefault="008A4E59" w:rsidP="008A4E59">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F07F9E" w:rsidRDefault="008A4E59" w:rsidP="008A4E59">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F07F9E" w:rsidRDefault="008A4E59" w:rsidP="008A4E59">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F07F9E" w:rsidRDefault="008A4E59" w:rsidP="008A4E59">
      <w:pPr>
        <w:spacing w:after="0" w:line="240" w:lineRule="auto"/>
        <w:ind w:right="-514" w:firstLine="567"/>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________________________________________________________________</w:t>
      </w:r>
    </w:p>
    <w:p w14:paraId="4202BF8C" w14:textId="77777777" w:rsidR="008A4E59" w:rsidRPr="00F07F9E"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(amats, paraksts, atšifrējums)</w:t>
      </w:r>
      <w:r w:rsidRPr="00F07F9E">
        <w:rPr>
          <w:rFonts w:ascii="Times New Roman" w:eastAsia="Calibri" w:hAnsi="Times New Roman" w:cs="Times New Roman"/>
          <w:sz w:val="24"/>
          <w:szCs w:val="24"/>
        </w:rPr>
        <w:tab/>
        <w:t>paraksts</w:t>
      </w:r>
    </w:p>
    <w:p w14:paraId="7E7B415C" w14:textId="77777777" w:rsidR="008A4E59" w:rsidRPr="00F07F9E" w:rsidRDefault="008F603B" w:rsidP="008A4E59">
      <w:pPr>
        <w:spacing w:after="0" w:line="240" w:lineRule="auto"/>
        <w:ind w:right="-514" w:firstLine="567"/>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datums</w:t>
      </w:r>
    </w:p>
    <w:p w14:paraId="59876F04" w14:textId="77777777" w:rsidR="008A4E59" w:rsidRPr="00F07F9E" w:rsidRDefault="008A4E59" w:rsidP="008A4E59">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F07F9E" w:rsidRDefault="008A4E59" w:rsidP="008A4E59">
      <w:pPr>
        <w:pStyle w:val="NormalWeb"/>
        <w:spacing w:before="0" w:beforeAutospacing="0" w:after="0" w:afterAutospacing="0"/>
        <w:jc w:val="both"/>
      </w:pPr>
      <w:r w:rsidRPr="00F07F9E">
        <w:t>Datu pārzinis ir Siguldas novada pašvaldība, reģistrācijas Nr. 90000048152, juridiskā adrese: Pils iela 16, Sigulda, Siguldas novads, kas veic personas datu apstrādi ar nolūku organizēt kustamā un nekustamā īpašuma</w:t>
      </w:r>
      <w:r w:rsidR="00D56534" w:rsidRPr="00F07F9E">
        <w:t xml:space="preserve"> </w:t>
      </w:r>
      <w:r w:rsidRPr="00F07F9E">
        <w:t>nomas tiesību, izsoles.</w:t>
      </w:r>
    </w:p>
    <w:p w14:paraId="08197421" w14:textId="77777777" w:rsidR="008A4E59" w:rsidRPr="00F07F9E" w:rsidRDefault="008A4E59" w:rsidP="008A4E59">
      <w:pPr>
        <w:pStyle w:val="NormalWeb"/>
        <w:spacing w:before="0" w:beforeAutospacing="0" w:after="0" w:afterAutospacing="0"/>
        <w:jc w:val="both"/>
      </w:pPr>
      <w:r w:rsidRPr="00F07F9E">
        <w:t xml:space="preserve">Papildus informāciju par minēto personas datu apstrādi var iegūt Siguldas novada pašvaldības tīmekļa vietnes </w:t>
      </w:r>
      <w:hyperlink r:id="rId9" w:history="1">
        <w:r w:rsidRPr="00F07F9E">
          <w:rPr>
            <w:rStyle w:val="Hyperlink"/>
            <w:color w:val="auto"/>
          </w:rPr>
          <w:t>www.sigulda.lv</w:t>
        </w:r>
      </w:hyperlink>
      <w:r w:rsidRPr="00F07F9E">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0"/>
    <w:p w14:paraId="5388BD53" w14:textId="77777777" w:rsidR="0081592B" w:rsidRPr="00F07F9E" w:rsidRDefault="0081592B" w:rsidP="002B136D">
      <w:pPr>
        <w:spacing w:after="0" w:line="240" w:lineRule="auto"/>
        <w:jc w:val="right"/>
        <w:rPr>
          <w:rFonts w:ascii="Times New Roman" w:eastAsia="Calibri" w:hAnsi="Times New Roman" w:cs="Times New Roman"/>
          <w:sz w:val="24"/>
          <w:szCs w:val="24"/>
        </w:rPr>
      </w:pPr>
    </w:p>
    <w:p w14:paraId="3FD400DA" w14:textId="77777777" w:rsidR="0081592B" w:rsidRPr="00F07F9E" w:rsidRDefault="0081592B">
      <w:pPr>
        <w:rPr>
          <w:rFonts w:ascii="Times New Roman" w:eastAsia="Calibri" w:hAnsi="Times New Roman" w:cs="Times New Roman"/>
          <w:sz w:val="24"/>
          <w:szCs w:val="24"/>
        </w:rPr>
      </w:pPr>
      <w:r w:rsidRPr="00F07F9E">
        <w:rPr>
          <w:rFonts w:ascii="Times New Roman" w:eastAsia="Calibri" w:hAnsi="Times New Roman" w:cs="Times New Roman"/>
          <w:sz w:val="24"/>
          <w:szCs w:val="24"/>
        </w:rPr>
        <w:br w:type="page"/>
      </w:r>
    </w:p>
    <w:p w14:paraId="43319405" w14:textId="77777777" w:rsidR="00E469D7" w:rsidRPr="00F07F9E" w:rsidRDefault="00E469D7"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lastRenderedPageBreak/>
        <w:t>2.pielikums</w:t>
      </w:r>
    </w:p>
    <w:p w14:paraId="60086213" w14:textId="574235EA" w:rsidR="00303238" w:rsidRPr="00F07F9E" w:rsidRDefault="00E469D7"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Nekustamā īpašuma “Muižas koka māja”,</w:t>
      </w:r>
      <w:r w:rsidR="00303238" w:rsidRPr="00F07F9E">
        <w:rPr>
          <w:rFonts w:ascii="Times New Roman" w:eastAsia="Calibri" w:hAnsi="Times New Roman" w:cs="Times New Roman"/>
          <w:sz w:val="24"/>
          <w:szCs w:val="24"/>
        </w:rPr>
        <w:t xml:space="preserve"> </w:t>
      </w:r>
      <w:r w:rsidR="007D1F9F" w:rsidRPr="00F07F9E">
        <w:rPr>
          <w:rFonts w:ascii="Times New Roman" w:eastAsia="Calibri" w:hAnsi="Times New Roman" w:cs="Times New Roman"/>
          <w:sz w:val="24"/>
          <w:szCs w:val="24"/>
        </w:rPr>
        <w:t>1</w:t>
      </w:r>
      <w:r w:rsidR="00303238" w:rsidRPr="00F07F9E">
        <w:rPr>
          <w:rFonts w:ascii="Times New Roman" w:eastAsia="Calibri" w:hAnsi="Times New Roman" w:cs="Times New Roman"/>
          <w:sz w:val="24"/>
          <w:szCs w:val="24"/>
        </w:rPr>
        <w:t>.stāva</w:t>
      </w:r>
    </w:p>
    <w:p w14:paraId="3CA76013" w14:textId="757437AF" w:rsidR="00E469D7" w:rsidRPr="00F07F9E" w:rsidRDefault="00CB69D1"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Darbnīcas </w:t>
      </w:r>
      <w:r w:rsidR="005E4BA2" w:rsidRPr="00F07F9E">
        <w:rPr>
          <w:rFonts w:ascii="Times New Roman" w:eastAsia="Calibri" w:hAnsi="Times New Roman" w:cs="Times New Roman"/>
          <w:sz w:val="24"/>
          <w:szCs w:val="24"/>
        </w:rPr>
        <w:t>Nr.</w:t>
      </w:r>
      <w:r w:rsidR="00DD2E39" w:rsidRPr="00F07F9E">
        <w:rPr>
          <w:rFonts w:ascii="Times New Roman" w:eastAsia="Calibri" w:hAnsi="Times New Roman" w:cs="Times New Roman"/>
          <w:sz w:val="24"/>
          <w:szCs w:val="24"/>
        </w:rPr>
        <w:t>1</w:t>
      </w:r>
    </w:p>
    <w:p w14:paraId="7C1D8553" w14:textId="77777777" w:rsidR="00E469D7" w:rsidRPr="00F07F9E" w:rsidRDefault="00E469D7"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Pils ielā 16, Siguldā, Siguldas novadā,</w:t>
      </w:r>
    </w:p>
    <w:p w14:paraId="1390CBD9" w14:textId="3283C923" w:rsidR="00E469D7" w:rsidRPr="00F07F9E" w:rsidRDefault="00CB69D1"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 nomas tiesību </w:t>
      </w:r>
      <w:r w:rsidR="00E851B0" w:rsidRPr="00F07F9E">
        <w:rPr>
          <w:rFonts w:ascii="Times New Roman" w:eastAsia="Calibri" w:hAnsi="Times New Roman" w:cs="Times New Roman"/>
          <w:sz w:val="24"/>
          <w:szCs w:val="24"/>
        </w:rPr>
        <w:t>6</w:t>
      </w:r>
      <w:r w:rsidR="00E469D7" w:rsidRPr="00F07F9E">
        <w:rPr>
          <w:rFonts w:ascii="Times New Roman" w:eastAsia="Calibri" w:hAnsi="Times New Roman" w:cs="Times New Roman"/>
          <w:sz w:val="24"/>
          <w:szCs w:val="24"/>
        </w:rPr>
        <w:t>.izsoles noteikumiem</w:t>
      </w:r>
    </w:p>
    <w:p w14:paraId="34E8FFB3" w14:textId="77777777" w:rsidR="0081592B" w:rsidRPr="00F07F9E" w:rsidRDefault="0081592B" w:rsidP="00E469D7">
      <w:pPr>
        <w:spacing w:after="0" w:line="240" w:lineRule="auto"/>
        <w:ind w:right="282"/>
        <w:rPr>
          <w:rFonts w:ascii="Times New Roman" w:eastAsia="MS Mincho" w:hAnsi="Times New Roman" w:cs="Times New Roman"/>
          <w:sz w:val="24"/>
          <w:szCs w:val="24"/>
        </w:rPr>
      </w:pPr>
    </w:p>
    <w:p w14:paraId="69A654E2" w14:textId="77777777" w:rsidR="0081592B" w:rsidRPr="00F07F9E" w:rsidRDefault="0081592B" w:rsidP="0081592B">
      <w:pPr>
        <w:spacing w:after="0" w:line="240" w:lineRule="auto"/>
        <w:ind w:right="-766"/>
        <w:rPr>
          <w:rFonts w:ascii="Times New Roman" w:eastAsia="MS Mincho" w:hAnsi="Times New Roman" w:cs="Times New Roman"/>
          <w:sz w:val="24"/>
          <w:szCs w:val="24"/>
        </w:rPr>
      </w:pPr>
    </w:p>
    <w:p w14:paraId="2D1360A8" w14:textId="77777777" w:rsidR="0081592B" w:rsidRPr="00F07F9E" w:rsidRDefault="0081592B" w:rsidP="0081592B">
      <w:pPr>
        <w:spacing w:after="0" w:line="240" w:lineRule="auto"/>
        <w:ind w:right="-766"/>
        <w:jc w:val="center"/>
        <w:rPr>
          <w:rFonts w:ascii="Times New Roman" w:eastAsia="MS Mincho" w:hAnsi="Times New Roman" w:cs="Times New Roman"/>
          <w:b/>
          <w:sz w:val="24"/>
          <w:szCs w:val="24"/>
        </w:rPr>
      </w:pPr>
      <w:r w:rsidRPr="00F07F9E">
        <w:rPr>
          <w:rFonts w:ascii="Times New Roman" w:eastAsia="MS Mincho" w:hAnsi="Times New Roman" w:cs="Times New Roman"/>
          <w:b/>
          <w:sz w:val="24"/>
          <w:szCs w:val="24"/>
        </w:rPr>
        <w:t>“</w:t>
      </w:r>
      <w:r w:rsidR="00337900" w:rsidRPr="00F07F9E">
        <w:rPr>
          <w:rFonts w:ascii="Times New Roman" w:eastAsia="MS Mincho" w:hAnsi="Times New Roman" w:cs="Times New Roman"/>
          <w:b/>
          <w:sz w:val="24"/>
          <w:szCs w:val="24"/>
        </w:rPr>
        <w:t>Muižas koka mājas</w:t>
      </w:r>
      <w:r w:rsidRPr="00F07F9E">
        <w:rPr>
          <w:rFonts w:ascii="Times New Roman" w:eastAsia="MS Mincho" w:hAnsi="Times New Roman" w:cs="Times New Roman"/>
          <w:b/>
          <w:sz w:val="24"/>
          <w:szCs w:val="24"/>
        </w:rPr>
        <w:t xml:space="preserve">” </w:t>
      </w:r>
      <w:r w:rsidR="007A69A9" w:rsidRPr="00F07F9E">
        <w:rPr>
          <w:rFonts w:ascii="Times New Roman" w:eastAsia="MS Mincho" w:hAnsi="Times New Roman" w:cs="Times New Roman"/>
          <w:b/>
          <w:sz w:val="24"/>
          <w:szCs w:val="24"/>
        </w:rPr>
        <w:t>novietojums</w:t>
      </w:r>
      <w:r w:rsidR="003560C0" w:rsidRPr="00F07F9E">
        <w:rPr>
          <w:rFonts w:ascii="Times New Roman" w:eastAsia="MS Mincho" w:hAnsi="Times New Roman" w:cs="Times New Roman"/>
          <w:b/>
          <w:sz w:val="24"/>
          <w:szCs w:val="24"/>
        </w:rPr>
        <w:t xml:space="preserve"> Pils ielā 16, Siguldā, Siguldas novadā</w:t>
      </w:r>
    </w:p>
    <w:p w14:paraId="5B6FDEDA" w14:textId="77777777" w:rsidR="0081592B" w:rsidRPr="00F07F9E" w:rsidRDefault="0081592B" w:rsidP="0081592B">
      <w:pPr>
        <w:spacing w:after="0" w:line="240" w:lineRule="auto"/>
        <w:rPr>
          <w:rFonts w:ascii="Times New Roman" w:eastAsia="MS Mincho" w:hAnsi="Times New Roman" w:cs="Times New Roman"/>
          <w:b/>
          <w:sz w:val="24"/>
          <w:szCs w:val="24"/>
        </w:rPr>
      </w:pPr>
    </w:p>
    <w:p w14:paraId="6DC53885" w14:textId="77777777" w:rsidR="0081592B" w:rsidRPr="00F07F9E" w:rsidRDefault="0081592B" w:rsidP="0081592B">
      <w:pPr>
        <w:spacing w:after="0" w:line="240" w:lineRule="auto"/>
        <w:ind w:right="-766"/>
        <w:rPr>
          <w:rFonts w:ascii="Times New Roman" w:eastAsia="MS Mincho" w:hAnsi="Times New Roman" w:cs="Times New Roman"/>
          <w:b/>
          <w:sz w:val="24"/>
          <w:szCs w:val="24"/>
        </w:rPr>
      </w:pPr>
    </w:p>
    <w:p w14:paraId="421632AA" w14:textId="77777777" w:rsidR="0081592B" w:rsidRPr="00F07F9E"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F07F9E">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1" behindDoc="0" locked="0" layoutInCell="1" allowOverlap="1" wp14:anchorId="1B9DD895" wp14:editId="0FAC5524">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4A5488"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F07F9E">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0873B8D0" wp14:editId="5A85BCE2">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600653" w:rsidRPr="00A25929" w:rsidRDefault="006006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" filled="f" stroked="f">
                <v:textbox>
                  <w:txbxContent>
                    <w:p w14:paraId="3B843FE6" w14:textId="77777777" w:rsidR="00600653" w:rsidRPr="00A25929" w:rsidRDefault="006006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F07F9E">
        <w:rPr>
          <w:rFonts w:ascii="Times New Roman" w:eastAsia="Times New Roman" w:hAnsi="Times New Roman" w:cs="Times New Roman"/>
          <w:noProof/>
          <w:sz w:val="24"/>
          <w:szCs w:val="24"/>
          <w:lang w:eastAsia="lv-LV"/>
        </w:rPr>
        <w:drawing>
          <wp:inline distT="0" distB="0" distL="0" distR="0" wp14:anchorId="57AC0237" wp14:editId="7CDDE932">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68A27068" w14:textId="77777777" w:rsidR="0081592B" w:rsidRPr="00F07F9E" w:rsidRDefault="0081592B" w:rsidP="0081592B">
      <w:pPr>
        <w:spacing w:after="0" w:line="240" w:lineRule="auto"/>
        <w:rPr>
          <w:rFonts w:ascii="Times New Roman" w:eastAsia="MS Mincho" w:hAnsi="Times New Roman" w:cs="Times New Roman"/>
          <w:sz w:val="24"/>
          <w:szCs w:val="24"/>
        </w:rPr>
      </w:pPr>
    </w:p>
    <w:p w14:paraId="3ABF3F04" w14:textId="77777777" w:rsidR="0081592B" w:rsidRPr="00F07F9E" w:rsidRDefault="0081592B" w:rsidP="0081592B">
      <w:pPr>
        <w:spacing w:after="0" w:line="240" w:lineRule="auto"/>
        <w:rPr>
          <w:rFonts w:ascii="Times New Roman" w:eastAsia="MS Mincho" w:hAnsi="Times New Roman" w:cs="Times New Roman"/>
          <w:sz w:val="20"/>
          <w:szCs w:val="24"/>
        </w:rPr>
      </w:pPr>
    </w:p>
    <w:p w14:paraId="55E1523F" w14:textId="77777777" w:rsidR="0081592B" w:rsidRPr="00F07F9E" w:rsidRDefault="0081592B" w:rsidP="0081592B">
      <w:pPr>
        <w:spacing w:after="0" w:line="240" w:lineRule="auto"/>
        <w:rPr>
          <w:rFonts w:ascii="Times New Roman" w:eastAsia="MS Mincho" w:hAnsi="Times New Roman" w:cs="Times New Roman"/>
          <w:sz w:val="24"/>
          <w:szCs w:val="24"/>
        </w:rPr>
      </w:pPr>
      <w:r w:rsidRPr="00F07F9E">
        <w:rPr>
          <w:rFonts w:ascii="Times New Roman" w:eastAsia="MS Mincho" w:hAnsi="Times New Roman" w:cs="Times New Roman"/>
          <w:sz w:val="24"/>
          <w:szCs w:val="24"/>
        </w:rPr>
        <w:br w:type="page"/>
      </w:r>
    </w:p>
    <w:p w14:paraId="401D13E7" w14:textId="77777777" w:rsidR="0081592B" w:rsidRPr="00F07F9E" w:rsidRDefault="0081592B" w:rsidP="0081592B">
      <w:pPr>
        <w:spacing w:after="0" w:line="240" w:lineRule="auto"/>
        <w:rPr>
          <w:rFonts w:ascii="Times New Roman" w:eastAsia="MS Mincho" w:hAnsi="Times New Roman" w:cs="Times New Roman"/>
          <w:sz w:val="24"/>
          <w:szCs w:val="24"/>
        </w:rPr>
      </w:pPr>
    </w:p>
    <w:p w14:paraId="1CC61942" w14:textId="37B8D6CC" w:rsidR="004C22AF" w:rsidRPr="00F07F9E" w:rsidRDefault="00BE4F43" w:rsidP="004C22AF">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3</w:t>
      </w:r>
      <w:r w:rsidR="004C22AF" w:rsidRPr="00F07F9E">
        <w:rPr>
          <w:rFonts w:ascii="Times New Roman" w:eastAsia="Calibri" w:hAnsi="Times New Roman" w:cs="Times New Roman"/>
          <w:sz w:val="24"/>
          <w:szCs w:val="24"/>
        </w:rPr>
        <w:t>.pielikums</w:t>
      </w:r>
    </w:p>
    <w:p w14:paraId="76C3C075" w14:textId="05C72A09" w:rsidR="004C22AF" w:rsidRPr="00F07F9E" w:rsidRDefault="004C22AF" w:rsidP="004C22AF">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Nekustamā īpašuma “Muižas koka māja”, </w:t>
      </w:r>
      <w:r w:rsidR="007D1F9F" w:rsidRPr="00F07F9E">
        <w:rPr>
          <w:rFonts w:ascii="Times New Roman" w:eastAsia="Calibri" w:hAnsi="Times New Roman" w:cs="Times New Roman"/>
          <w:sz w:val="24"/>
          <w:szCs w:val="24"/>
        </w:rPr>
        <w:t>1</w:t>
      </w:r>
      <w:r w:rsidRPr="00F07F9E">
        <w:rPr>
          <w:rFonts w:ascii="Times New Roman" w:eastAsia="Calibri" w:hAnsi="Times New Roman" w:cs="Times New Roman"/>
          <w:sz w:val="24"/>
          <w:szCs w:val="24"/>
        </w:rPr>
        <w:t>.stāva</w:t>
      </w:r>
    </w:p>
    <w:p w14:paraId="4EBB2D48" w14:textId="4295EE37" w:rsidR="004C22AF" w:rsidRPr="00F07F9E" w:rsidRDefault="004C22AF" w:rsidP="004C22AF">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Darbnīcas Nr.</w:t>
      </w:r>
      <w:r w:rsidR="00A45D30" w:rsidRPr="00F07F9E">
        <w:rPr>
          <w:rFonts w:ascii="Times New Roman" w:eastAsia="Calibri" w:hAnsi="Times New Roman" w:cs="Times New Roman"/>
          <w:sz w:val="24"/>
          <w:szCs w:val="24"/>
        </w:rPr>
        <w:t>1</w:t>
      </w:r>
    </w:p>
    <w:p w14:paraId="7DC508D5" w14:textId="77777777" w:rsidR="004C22AF" w:rsidRPr="00F07F9E" w:rsidRDefault="004C22AF" w:rsidP="004C22AF">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Pils ielā 16, Siguldā, Siguldas novadā,</w:t>
      </w:r>
    </w:p>
    <w:p w14:paraId="0AF0BFE1" w14:textId="18792310" w:rsidR="004C22AF" w:rsidRPr="00F07F9E" w:rsidRDefault="004C22AF" w:rsidP="004C22AF">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 nomas tiesību izsoles noteikumiem</w:t>
      </w:r>
    </w:p>
    <w:p w14:paraId="50FDCED0" w14:textId="77777777" w:rsidR="004C22AF" w:rsidRPr="00F07F9E"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44FBD6F5" w:rsidR="004C22AF" w:rsidRPr="00F07F9E"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F07F9E">
        <w:rPr>
          <w:rFonts w:ascii="Times New Roman" w:eastAsia="MS Mincho" w:hAnsi="Times New Roman" w:cs="Times New Roman"/>
          <w:b/>
          <w:sz w:val="24"/>
          <w:szCs w:val="24"/>
        </w:rPr>
        <w:t xml:space="preserve">“Muižas koka mājas” </w:t>
      </w:r>
      <w:r w:rsidR="007D1F9F" w:rsidRPr="00F07F9E">
        <w:rPr>
          <w:rFonts w:ascii="Times New Roman" w:eastAsia="MS Mincho" w:hAnsi="Times New Roman" w:cs="Times New Roman"/>
          <w:b/>
          <w:sz w:val="24"/>
          <w:szCs w:val="24"/>
        </w:rPr>
        <w:t>1</w:t>
      </w:r>
      <w:r w:rsidRPr="00F07F9E">
        <w:rPr>
          <w:rFonts w:ascii="Times New Roman" w:eastAsia="MS Mincho" w:hAnsi="Times New Roman" w:cs="Times New Roman"/>
          <w:b/>
          <w:sz w:val="24"/>
          <w:szCs w:val="24"/>
        </w:rPr>
        <w:t xml:space="preserve">.stāva </w:t>
      </w:r>
      <w:r w:rsidR="00B9723B" w:rsidRPr="00F07F9E">
        <w:rPr>
          <w:rFonts w:ascii="Times New Roman" w:eastAsia="MS Mincho" w:hAnsi="Times New Roman" w:cs="Times New Roman"/>
          <w:b/>
          <w:sz w:val="24"/>
          <w:szCs w:val="24"/>
        </w:rPr>
        <w:t>kadastrālās uzmērīšanas plāns</w:t>
      </w:r>
    </w:p>
    <w:p w14:paraId="165299A0" w14:textId="78EA7C1C" w:rsidR="008F72FB" w:rsidRPr="00F07F9E" w:rsidRDefault="008F72FB" w:rsidP="004C22AF">
      <w:pPr>
        <w:jc w:val="right"/>
        <w:rPr>
          <w:rFonts w:ascii="Times New Roman" w:hAnsi="Times New Roman" w:cs="Times New Roman"/>
          <w:sz w:val="24"/>
          <w:szCs w:val="24"/>
        </w:rPr>
      </w:pPr>
    </w:p>
    <w:p w14:paraId="135E9044" w14:textId="56A825B9" w:rsidR="004C22AF" w:rsidRPr="00F07F9E" w:rsidRDefault="00A45D30">
      <w:pPr>
        <w:rPr>
          <w:rFonts w:ascii="Times New Roman" w:hAnsi="Times New Roman" w:cs="Times New Roman"/>
          <w:sz w:val="24"/>
          <w:szCs w:val="24"/>
        </w:rPr>
      </w:pPr>
      <w:r w:rsidRPr="00F07F9E">
        <w:rPr>
          <w:rFonts w:ascii="Times New Roman" w:eastAsia="MS Mincho" w:hAnsi="Times New Roman" w:cs="Times New Roman"/>
          <w:b/>
          <w:noProof/>
          <w:sz w:val="24"/>
          <w:szCs w:val="24"/>
          <w:lang w:eastAsia="lv-LV"/>
        </w:rPr>
        <w:drawing>
          <wp:anchor distT="0" distB="0" distL="114300" distR="114300" simplePos="0" relativeHeight="251658243" behindDoc="1" locked="0" layoutInCell="1" allowOverlap="1" wp14:anchorId="0EC48494" wp14:editId="05DC823A">
            <wp:simplePos x="0" y="0"/>
            <wp:positionH relativeFrom="page">
              <wp:align>center</wp:align>
            </wp:positionH>
            <wp:positionV relativeFrom="paragraph">
              <wp:posOffset>182562</wp:posOffset>
            </wp:positionV>
            <wp:extent cx="5760085" cy="3159125"/>
            <wp:effectExtent l="0" t="0" r="0" b="3175"/>
            <wp:wrapNone/>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anchor>
        </w:drawing>
      </w:r>
      <w:r w:rsidR="007D1F9F" w:rsidRPr="00F07F9E">
        <w:rPr>
          <w:rFonts w:ascii="Times New Roman" w:hAnsi="Times New Roman" w:cs="Times New Roman"/>
          <w:sz w:val="24"/>
          <w:szCs w:val="24"/>
        </w:rPr>
        <w:t xml:space="preserve">                 </w:t>
      </w:r>
    </w:p>
    <w:p w14:paraId="4D55BFAF" w14:textId="51FA1607" w:rsidR="004C22AF" w:rsidRPr="00F07F9E" w:rsidRDefault="004C22AF">
      <w:pPr>
        <w:rPr>
          <w:rFonts w:ascii="Times New Roman" w:hAnsi="Times New Roman" w:cs="Times New Roman"/>
          <w:sz w:val="24"/>
          <w:szCs w:val="24"/>
        </w:rPr>
      </w:pPr>
    </w:p>
    <w:p w14:paraId="7741344B" w14:textId="5C172A95" w:rsidR="004C22AF" w:rsidRPr="00F07F9E" w:rsidRDefault="004C22AF">
      <w:pPr>
        <w:rPr>
          <w:rFonts w:ascii="Times New Roman" w:hAnsi="Times New Roman" w:cs="Times New Roman"/>
          <w:sz w:val="24"/>
          <w:szCs w:val="24"/>
        </w:rPr>
      </w:pPr>
    </w:p>
    <w:p w14:paraId="1DFD459D" w14:textId="5185DF75" w:rsidR="004C22AF" w:rsidRPr="00F07F9E" w:rsidRDefault="004C22AF">
      <w:pPr>
        <w:rPr>
          <w:rFonts w:ascii="Times New Roman" w:hAnsi="Times New Roman" w:cs="Times New Roman"/>
          <w:sz w:val="24"/>
          <w:szCs w:val="24"/>
        </w:rPr>
      </w:pPr>
    </w:p>
    <w:p w14:paraId="5B330C71" w14:textId="6A00B3B3" w:rsidR="004C22AF" w:rsidRPr="00F07F9E" w:rsidRDefault="00A45D30" w:rsidP="00A45D30">
      <w:pPr>
        <w:tabs>
          <w:tab w:val="left" w:pos="6545"/>
        </w:tabs>
        <w:rPr>
          <w:rFonts w:ascii="Times New Roman" w:hAnsi="Times New Roman" w:cs="Times New Roman"/>
          <w:sz w:val="24"/>
          <w:szCs w:val="24"/>
        </w:rPr>
      </w:pPr>
      <w:r w:rsidRPr="00F07F9E">
        <w:rPr>
          <w:rFonts w:ascii="Times New Roman" w:eastAsia="MS Mincho" w:hAnsi="Times New Roman" w:cs="Times New Roman"/>
          <w:noProof/>
          <w:lang w:eastAsia="lv-LV"/>
        </w:rPr>
        <mc:AlternateContent>
          <mc:Choice Requires="wps">
            <w:drawing>
              <wp:anchor distT="0" distB="0" distL="114300" distR="114300" simplePos="0" relativeHeight="251658244" behindDoc="0" locked="0" layoutInCell="1" allowOverlap="1" wp14:anchorId="535E7027" wp14:editId="79F418AF">
                <wp:simplePos x="0" y="0"/>
                <wp:positionH relativeFrom="column">
                  <wp:posOffset>1223450</wp:posOffset>
                </wp:positionH>
                <wp:positionV relativeFrom="paragraph">
                  <wp:posOffset>76052</wp:posOffset>
                </wp:positionV>
                <wp:extent cx="0" cy="714229"/>
                <wp:effectExtent l="0" t="0" r="38100" b="10160"/>
                <wp:wrapNone/>
                <wp:docPr id="50" name="Straight Connector 50"/>
                <wp:cNvGraphicFramePr/>
                <a:graphic xmlns:a="http://schemas.openxmlformats.org/drawingml/2006/main">
                  <a:graphicData uri="http://schemas.microsoft.com/office/word/2010/wordprocessingShape">
                    <wps:wsp>
                      <wps:cNvCnPr/>
                      <wps:spPr>
                        <a:xfrm flipV="1">
                          <a:off x="0" y="0"/>
                          <a:ext cx="0" cy="714229"/>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19DD2" id="Straight Connector 50"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6pt" to="96.3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" strokecolor="red" strokeweight="1pt">
                <v:stroke joinstyle="miter"/>
              </v:line>
            </w:pict>
          </mc:Fallback>
        </mc:AlternateContent>
      </w:r>
      <w:r w:rsidRPr="00F07F9E">
        <w:rPr>
          <w:rFonts w:ascii="Times New Roman" w:eastAsia="MS Mincho" w:hAnsi="Times New Roman" w:cs="Times New Roman"/>
          <w:noProof/>
          <w:lang w:eastAsia="lv-LV"/>
        </w:rPr>
        <mc:AlternateContent>
          <mc:Choice Requires="wps">
            <w:drawing>
              <wp:anchor distT="0" distB="0" distL="114300" distR="114300" simplePos="0" relativeHeight="251662345" behindDoc="1" locked="0" layoutInCell="1" allowOverlap="1" wp14:anchorId="44CB296D" wp14:editId="4E3D1606">
                <wp:simplePos x="0" y="0"/>
                <wp:positionH relativeFrom="column">
                  <wp:posOffset>1193898</wp:posOffset>
                </wp:positionH>
                <wp:positionV relativeFrom="paragraph">
                  <wp:posOffset>75760</wp:posOffset>
                </wp:positionV>
                <wp:extent cx="1143000" cy="4763"/>
                <wp:effectExtent l="0" t="0" r="19050" b="33655"/>
                <wp:wrapNone/>
                <wp:docPr id="6" name="Straight Connector 50"/>
                <wp:cNvGraphicFramePr/>
                <a:graphic xmlns:a="http://schemas.openxmlformats.org/drawingml/2006/main">
                  <a:graphicData uri="http://schemas.microsoft.com/office/word/2010/wordprocessingShape">
                    <wps:wsp>
                      <wps:cNvCnPr/>
                      <wps:spPr>
                        <a:xfrm flipV="1">
                          <a:off x="0" y="0"/>
                          <a:ext cx="1143000"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B2A85" id="Straight Connector 50" o:spid="_x0000_s1026" style="position:absolute;flip:y;z-index:-2516541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5.95pt" to="18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" strokecolor="red" strokeweight="1pt">
                <v:stroke joinstyle="miter"/>
              </v:line>
            </w:pict>
          </mc:Fallback>
        </mc:AlternateContent>
      </w:r>
      <w:r w:rsidRPr="00F07F9E">
        <w:rPr>
          <w:rFonts w:ascii="Times New Roman" w:eastAsia="MS Mincho" w:hAnsi="Times New Roman" w:cs="Times New Roman"/>
          <w:noProof/>
          <w:lang w:eastAsia="lv-LV"/>
        </w:rPr>
        <mc:AlternateContent>
          <mc:Choice Requires="wps">
            <w:drawing>
              <wp:anchor distT="0" distB="0" distL="114300" distR="114300" simplePos="0" relativeHeight="251660297" behindDoc="0" locked="0" layoutInCell="1" allowOverlap="1" wp14:anchorId="10284C61" wp14:editId="25310E0A">
                <wp:simplePos x="0" y="0"/>
                <wp:positionH relativeFrom="column">
                  <wp:posOffset>2336702</wp:posOffset>
                </wp:positionH>
                <wp:positionV relativeFrom="paragraph">
                  <wp:posOffset>69704</wp:posOffset>
                </wp:positionV>
                <wp:extent cx="0" cy="714375"/>
                <wp:effectExtent l="0" t="0" r="38100" b="9525"/>
                <wp:wrapNone/>
                <wp:docPr id="4" name="Straight Connector 4"/>
                <wp:cNvGraphicFramePr/>
                <a:graphic xmlns:a="http://schemas.openxmlformats.org/drawingml/2006/main">
                  <a:graphicData uri="http://schemas.microsoft.com/office/word/2010/wordprocessingShape">
                    <wps:wsp>
                      <wps:cNvCnPr/>
                      <wps:spPr>
                        <a:xfrm flipV="1">
                          <a:off x="0" y="0"/>
                          <a:ext cx="0" cy="7143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88C18" id="Straight Connector 4" o:spid="_x0000_s1026" style="position:absolute;flip:y;z-index:251660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5.5pt" to="184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" strokecolor="red" strokeweight="1pt">
                <v:stroke joinstyle="miter"/>
              </v:line>
            </w:pict>
          </mc:Fallback>
        </mc:AlternateContent>
      </w:r>
      <w:r w:rsidRPr="00F07F9E">
        <w:rPr>
          <w:rFonts w:ascii="Times New Roman" w:hAnsi="Times New Roman" w:cs="Times New Roman"/>
          <w:sz w:val="24"/>
          <w:szCs w:val="24"/>
        </w:rPr>
        <w:tab/>
      </w:r>
    </w:p>
    <w:p w14:paraId="20842649" w14:textId="03DD9323" w:rsidR="004C22AF" w:rsidRPr="00F07F9E" w:rsidRDefault="004C22AF">
      <w:pPr>
        <w:rPr>
          <w:rFonts w:ascii="Times New Roman" w:hAnsi="Times New Roman" w:cs="Times New Roman"/>
          <w:sz w:val="24"/>
          <w:szCs w:val="24"/>
        </w:rPr>
      </w:pPr>
    </w:p>
    <w:p w14:paraId="69ADD412" w14:textId="3A3B18B8" w:rsidR="004C22AF" w:rsidRPr="00F07F9E" w:rsidRDefault="00A45D30">
      <w:pPr>
        <w:rPr>
          <w:rFonts w:ascii="Times New Roman" w:hAnsi="Times New Roman" w:cs="Times New Roman"/>
          <w:sz w:val="24"/>
          <w:szCs w:val="24"/>
        </w:rPr>
      </w:pPr>
      <w:r w:rsidRPr="00F07F9E">
        <w:rPr>
          <w:rFonts w:ascii="Times New Roman" w:eastAsia="MS Mincho" w:hAnsi="Times New Roman" w:cs="Times New Roman"/>
          <w:noProof/>
          <w:lang w:eastAsia="lv-LV"/>
        </w:rPr>
        <mc:AlternateContent>
          <mc:Choice Requires="wps">
            <w:drawing>
              <wp:anchor distT="0" distB="0" distL="114300" distR="114300" simplePos="0" relativeHeight="251658247" behindDoc="1" locked="0" layoutInCell="1" allowOverlap="1" wp14:anchorId="52745808" wp14:editId="591547D8">
                <wp:simplePos x="0" y="0"/>
                <wp:positionH relativeFrom="column">
                  <wp:posOffset>1223450</wp:posOffset>
                </wp:positionH>
                <wp:positionV relativeFrom="paragraph">
                  <wp:posOffset>208084</wp:posOffset>
                </wp:positionV>
                <wp:extent cx="1107830" cy="0"/>
                <wp:effectExtent l="0" t="0" r="0" b="0"/>
                <wp:wrapNone/>
                <wp:docPr id="11" name="Straight Connector 50"/>
                <wp:cNvGraphicFramePr/>
                <a:graphic xmlns:a="http://schemas.openxmlformats.org/drawingml/2006/main">
                  <a:graphicData uri="http://schemas.microsoft.com/office/word/2010/wordprocessingShape">
                    <wps:wsp>
                      <wps:cNvCnPr/>
                      <wps:spPr>
                        <a:xfrm flipV="1">
                          <a:off x="0" y="0"/>
                          <a:ext cx="110783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E9E8A" id="Straight Connector 50" o:spid="_x0000_s1026" style="position:absolute;flip:y;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16.4pt" to="183.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" strokecolor="red" strokeweight="1pt">
                <v:stroke joinstyle="miter"/>
              </v:line>
            </w:pict>
          </mc:Fallback>
        </mc:AlternateContent>
      </w:r>
      <w:r w:rsidR="00E851B0" w:rsidRPr="00F07F9E">
        <w:rPr>
          <w:rFonts w:ascii="Times New Roman" w:eastAsia="MS Mincho" w:hAnsi="Times New Roman" w:cs="Times New Roman"/>
          <w:noProof/>
          <w:lang w:eastAsia="lv-LV"/>
        </w:rPr>
        <mc:AlternateContent>
          <mc:Choice Requires="wps">
            <w:drawing>
              <wp:anchor distT="0" distB="0" distL="114300" distR="114300" simplePos="0" relativeHeight="251658242" behindDoc="0" locked="0" layoutInCell="1" allowOverlap="1" wp14:anchorId="05599C88" wp14:editId="6F303FBE">
                <wp:simplePos x="0" y="0"/>
                <wp:positionH relativeFrom="column">
                  <wp:posOffset>1743662</wp:posOffset>
                </wp:positionH>
                <wp:positionV relativeFrom="paragraph">
                  <wp:posOffset>251997</wp:posOffset>
                </wp:positionV>
                <wp:extent cx="267335" cy="1524000"/>
                <wp:effectExtent l="0" t="38100" r="75565" b="19050"/>
                <wp:wrapNone/>
                <wp:docPr id="2" name="Straight Arrow Connector 77"/>
                <wp:cNvGraphicFramePr/>
                <a:graphic xmlns:a="http://schemas.openxmlformats.org/drawingml/2006/main">
                  <a:graphicData uri="http://schemas.microsoft.com/office/word/2010/wordprocessingShape">
                    <wps:wsp>
                      <wps:cNvCnPr/>
                      <wps:spPr>
                        <a:xfrm flipV="1">
                          <a:off x="0" y="0"/>
                          <a:ext cx="267335" cy="15240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C65F7B" id="_x0000_t32" coordsize="21600,21600" o:spt="32" o:oned="t" path="m,l21600,21600e" filled="f">
                <v:path arrowok="t" fillok="f" o:connecttype="none"/>
                <o:lock v:ext="edit" shapetype="t"/>
              </v:shapetype>
              <v:shape id="Straight Arrow Connector 77" o:spid="_x0000_s1026" type="#_x0000_t32" style="position:absolute;margin-left:137.3pt;margin-top:19.85pt;width:21.05pt;height:120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" strokecolor="red" strokeweight="1pt">
                <v:stroke endarrow="open" joinstyle="miter"/>
              </v:shape>
            </w:pict>
          </mc:Fallback>
        </mc:AlternateContent>
      </w:r>
    </w:p>
    <w:p w14:paraId="3BB931B1" w14:textId="7B439115" w:rsidR="004C22AF" w:rsidRPr="00F07F9E" w:rsidRDefault="004C22AF">
      <w:pPr>
        <w:rPr>
          <w:rFonts w:ascii="Times New Roman" w:hAnsi="Times New Roman" w:cs="Times New Roman"/>
          <w:sz w:val="24"/>
          <w:szCs w:val="24"/>
        </w:rPr>
      </w:pPr>
    </w:p>
    <w:p w14:paraId="7D70ED08" w14:textId="1E32900E" w:rsidR="004C22AF" w:rsidRPr="00F07F9E" w:rsidRDefault="004C22AF">
      <w:pPr>
        <w:rPr>
          <w:rFonts w:ascii="Times New Roman" w:hAnsi="Times New Roman" w:cs="Times New Roman"/>
          <w:sz w:val="24"/>
          <w:szCs w:val="24"/>
        </w:rPr>
      </w:pPr>
    </w:p>
    <w:p w14:paraId="38E4D1B6" w14:textId="37D8FA59" w:rsidR="004C22AF" w:rsidRPr="00F07F9E" w:rsidRDefault="007D1F9F" w:rsidP="007D1F9F">
      <w:pPr>
        <w:tabs>
          <w:tab w:val="left" w:pos="2824"/>
        </w:tabs>
        <w:rPr>
          <w:rFonts w:ascii="Times New Roman" w:hAnsi="Times New Roman" w:cs="Times New Roman"/>
          <w:sz w:val="24"/>
          <w:szCs w:val="24"/>
        </w:rPr>
      </w:pPr>
      <w:r w:rsidRPr="00F07F9E">
        <w:rPr>
          <w:rFonts w:ascii="Times New Roman" w:hAnsi="Times New Roman" w:cs="Times New Roman"/>
          <w:sz w:val="24"/>
          <w:szCs w:val="24"/>
        </w:rPr>
        <w:tab/>
      </w:r>
    </w:p>
    <w:p w14:paraId="76BB6004" w14:textId="72AFDC98" w:rsidR="004C22AF" w:rsidRPr="00F07F9E" w:rsidRDefault="004C22AF">
      <w:pPr>
        <w:rPr>
          <w:rFonts w:ascii="Times New Roman" w:hAnsi="Times New Roman" w:cs="Times New Roman"/>
          <w:sz w:val="24"/>
          <w:szCs w:val="24"/>
        </w:rPr>
      </w:pPr>
    </w:p>
    <w:p w14:paraId="59AE8637" w14:textId="77777777" w:rsidR="00E851B0" w:rsidRPr="00F07F9E" w:rsidRDefault="00E851B0" w:rsidP="00E851B0">
      <w:pPr>
        <w:ind w:left="4320" w:firstLine="720"/>
        <w:rPr>
          <w:rFonts w:ascii="Times New Roman" w:hAnsi="Times New Roman" w:cs="Times New Roman"/>
          <w:sz w:val="24"/>
          <w:szCs w:val="24"/>
        </w:rPr>
      </w:pPr>
    </w:p>
    <w:p w14:paraId="31AAE1EC" w14:textId="4D8521CD" w:rsidR="00E851B0" w:rsidRPr="00F07F9E" w:rsidRDefault="00E851B0" w:rsidP="00A45D30">
      <w:pPr>
        <w:ind w:left="4320" w:hanging="2052"/>
        <w:rPr>
          <w:rFonts w:ascii="Times New Roman" w:hAnsi="Times New Roman" w:cs="Times New Roman"/>
          <w:sz w:val="24"/>
          <w:szCs w:val="24"/>
        </w:rPr>
      </w:pPr>
      <w:r w:rsidRPr="00F07F9E">
        <w:rPr>
          <w:rFonts w:ascii="Times New Roman" w:hAnsi="Times New Roman" w:cs="Times New Roman"/>
          <w:sz w:val="24"/>
          <w:szCs w:val="24"/>
        </w:rPr>
        <w:t>Darbnīca Nr.</w:t>
      </w:r>
      <w:r w:rsidR="00A45D30" w:rsidRPr="00F07F9E">
        <w:rPr>
          <w:rFonts w:ascii="Times New Roman" w:hAnsi="Times New Roman" w:cs="Times New Roman"/>
          <w:sz w:val="24"/>
          <w:szCs w:val="24"/>
        </w:rPr>
        <w:t>1</w:t>
      </w:r>
    </w:p>
    <w:p w14:paraId="4E30A193" w14:textId="69BE032A" w:rsidR="004C22AF" w:rsidRPr="00F07F9E" w:rsidRDefault="004C22AF">
      <w:pPr>
        <w:rPr>
          <w:rFonts w:ascii="Times New Roman" w:hAnsi="Times New Roman" w:cs="Times New Roman"/>
          <w:sz w:val="24"/>
          <w:szCs w:val="24"/>
        </w:rPr>
      </w:pPr>
    </w:p>
    <w:p w14:paraId="0DC8E6FC" w14:textId="42C1D138" w:rsidR="004C22AF" w:rsidRPr="00F07F9E" w:rsidRDefault="004C22AF">
      <w:pPr>
        <w:rPr>
          <w:rFonts w:ascii="Times New Roman" w:hAnsi="Times New Roman" w:cs="Times New Roman"/>
          <w:sz w:val="24"/>
          <w:szCs w:val="24"/>
        </w:rPr>
      </w:pPr>
    </w:p>
    <w:p w14:paraId="4918F308" w14:textId="77777777" w:rsidR="007D1F9F" w:rsidRPr="00F07F9E" w:rsidRDefault="00775C3A" w:rsidP="00775C3A">
      <w:pPr>
        <w:rPr>
          <w:rFonts w:ascii="Times New Roman" w:hAnsi="Times New Roman" w:cs="Times New Roman"/>
          <w:sz w:val="24"/>
          <w:szCs w:val="24"/>
        </w:rPr>
      </w:pPr>
      <w:r w:rsidRPr="00F07F9E">
        <w:rPr>
          <w:rFonts w:ascii="Times New Roman" w:hAnsi="Times New Roman" w:cs="Times New Roman"/>
          <w:sz w:val="24"/>
          <w:szCs w:val="24"/>
        </w:rPr>
        <w:t xml:space="preserve">                                       </w:t>
      </w:r>
    </w:p>
    <w:p w14:paraId="229C3177" w14:textId="77777777" w:rsidR="007D1F9F" w:rsidRPr="00F07F9E" w:rsidRDefault="007D1F9F" w:rsidP="00775C3A">
      <w:pPr>
        <w:rPr>
          <w:rFonts w:ascii="Times New Roman" w:hAnsi="Times New Roman" w:cs="Times New Roman"/>
          <w:sz w:val="24"/>
          <w:szCs w:val="24"/>
        </w:rPr>
      </w:pPr>
    </w:p>
    <w:p w14:paraId="3BCA1C48" w14:textId="77777777" w:rsidR="004C22AF" w:rsidRPr="00F07F9E" w:rsidRDefault="004C22AF">
      <w:pPr>
        <w:rPr>
          <w:rFonts w:ascii="Times New Roman" w:hAnsi="Times New Roman" w:cs="Times New Roman"/>
          <w:sz w:val="24"/>
          <w:szCs w:val="24"/>
        </w:rPr>
      </w:pPr>
    </w:p>
    <w:p w14:paraId="14A8A074" w14:textId="77777777" w:rsidR="008F72FB" w:rsidRPr="00F07F9E" w:rsidRDefault="008F72FB">
      <w:pPr>
        <w:rPr>
          <w:rFonts w:ascii="Times New Roman" w:hAnsi="Times New Roman" w:cs="Times New Roman"/>
          <w:sz w:val="24"/>
          <w:szCs w:val="24"/>
        </w:rPr>
      </w:pPr>
    </w:p>
    <w:p w14:paraId="24203984" w14:textId="77777777" w:rsidR="008F72FB" w:rsidRPr="00F07F9E" w:rsidRDefault="008F72FB">
      <w:pPr>
        <w:rPr>
          <w:rFonts w:ascii="Times New Roman" w:hAnsi="Times New Roman" w:cs="Times New Roman"/>
          <w:sz w:val="24"/>
          <w:szCs w:val="24"/>
        </w:rPr>
      </w:pPr>
    </w:p>
    <w:p w14:paraId="034B3959" w14:textId="77777777" w:rsidR="008F72FB" w:rsidRPr="00F07F9E" w:rsidRDefault="008F72FB">
      <w:pPr>
        <w:rPr>
          <w:rFonts w:ascii="Times New Roman" w:hAnsi="Times New Roman" w:cs="Times New Roman"/>
          <w:sz w:val="24"/>
          <w:szCs w:val="24"/>
        </w:rPr>
      </w:pPr>
    </w:p>
    <w:p w14:paraId="77E3CE3D" w14:textId="77777777" w:rsidR="008F72FB" w:rsidRPr="00F07F9E" w:rsidRDefault="008F72FB">
      <w:pPr>
        <w:rPr>
          <w:rFonts w:ascii="Times New Roman" w:hAnsi="Times New Roman" w:cs="Times New Roman"/>
          <w:sz w:val="24"/>
          <w:szCs w:val="24"/>
        </w:rPr>
      </w:pPr>
    </w:p>
    <w:p w14:paraId="796C023B" w14:textId="7383867F" w:rsidR="008F72FB" w:rsidRPr="00F07F9E" w:rsidRDefault="008F72FB">
      <w:pPr>
        <w:rPr>
          <w:rFonts w:ascii="Times New Roman" w:hAnsi="Times New Roman" w:cs="Times New Roman"/>
          <w:sz w:val="24"/>
          <w:szCs w:val="24"/>
        </w:rPr>
      </w:pPr>
    </w:p>
    <w:p w14:paraId="17CBB093" w14:textId="7C41A362" w:rsidR="00775C3A" w:rsidRPr="00F07F9E" w:rsidRDefault="00775C3A">
      <w:pPr>
        <w:rPr>
          <w:rFonts w:ascii="Times New Roman" w:hAnsi="Times New Roman" w:cs="Times New Roman"/>
          <w:sz w:val="24"/>
          <w:szCs w:val="24"/>
        </w:rPr>
      </w:pPr>
    </w:p>
    <w:p w14:paraId="7D25D857" w14:textId="2FE9779E" w:rsidR="00775C3A" w:rsidRPr="00F07F9E" w:rsidRDefault="00775C3A">
      <w:pPr>
        <w:rPr>
          <w:rFonts w:ascii="Times New Roman" w:hAnsi="Times New Roman" w:cs="Times New Roman"/>
          <w:sz w:val="24"/>
          <w:szCs w:val="24"/>
        </w:rPr>
      </w:pPr>
    </w:p>
    <w:p w14:paraId="2A9EC589" w14:textId="280CEA25" w:rsidR="00775C3A" w:rsidRPr="00F07F9E" w:rsidRDefault="00775C3A">
      <w:pPr>
        <w:rPr>
          <w:rFonts w:ascii="Times New Roman" w:hAnsi="Times New Roman" w:cs="Times New Roman"/>
          <w:sz w:val="24"/>
          <w:szCs w:val="24"/>
        </w:rPr>
      </w:pPr>
    </w:p>
    <w:p w14:paraId="44DA8B6F" w14:textId="77777777" w:rsidR="007D1F9F" w:rsidRPr="00F07F9E" w:rsidRDefault="007D1F9F" w:rsidP="00E469D7">
      <w:pPr>
        <w:spacing w:after="0" w:line="240" w:lineRule="auto"/>
        <w:ind w:right="-1" w:firstLine="567"/>
        <w:jc w:val="right"/>
        <w:rPr>
          <w:rFonts w:ascii="Times New Roman" w:eastAsia="Calibri" w:hAnsi="Times New Roman" w:cs="Times New Roman"/>
          <w:sz w:val="24"/>
          <w:szCs w:val="24"/>
        </w:rPr>
      </w:pPr>
    </w:p>
    <w:p w14:paraId="3E2C8FA8" w14:textId="34D75B69" w:rsidR="00E469D7" w:rsidRPr="00F07F9E" w:rsidRDefault="006C70BE"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4</w:t>
      </w:r>
      <w:r w:rsidR="00E469D7" w:rsidRPr="00F07F9E">
        <w:rPr>
          <w:rFonts w:ascii="Times New Roman" w:eastAsia="Calibri" w:hAnsi="Times New Roman" w:cs="Times New Roman"/>
          <w:sz w:val="24"/>
          <w:szCs w:val="24"/>
        </w:rPr>
        <w:t>.pielikums</w:t>
      </w:r>
    </w:p>
    <w:p w14:paraId="4E8FF2E7" w14:textId="71871604" w:rsidR="00CE2AB1" w:rsidRPr="00F07F9E" w:rsidRDefault="00E469D7"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Nekustamā īpašuma “Muižas koka māja”, </w:t>
      </w:r>
      <w:r w:rsidR="007D1F9F" w:rsidRPr="00F07F9E">
        <w:rPr>
          <w:rFonts w:ascii="Times New Roman" w:eastAsia="Calibri" w:hAnsi="Times New Roman" w:cs="Times New Roman"/>
          <w:sz w:val="24"/>
          <w:szCs w:val="24"/>
        </w:rPr>
        <w:t>1</w:t>
      </w:r>
      <w:r w:rsidR="00CE2AB1" w:rsidRPr="00F07F9E">
        <w:rPr>
          <w:rFonts w:ascii="Times New Roman" w:eastAsia="Calibri" w:hAnsi="Times New Roman" w:cs="Times New Roman"/>
          <w:sz w:val="24"/>
          <w:szCs w:val="24"/>
        </w:rPr>
        <w:t>.stāva</w:t>
      </w:r>
    </w:p>
    <w:p w14:paraId="03665DB7" w14:textId="2B903DF3" w:rsidR="00E469D7" w:rsidRPr="00F07F9E" w:rsidRDefault="00CB69D1"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Darbnīcas </w:t>
      </w:r>
      <w:r w:rsidR="005E4BA2" w:rsidRPr="00F07F9E">
        <w:rPr>
          <w:rFonts w:ascii="Times New Roman" w:eastAsia="Calibri" w:hAnsi="Times New Roman" w:cs="Times New Roman"/>
          <w:sz w:val="24"/>
          <w:szCs w:val="24"/>
        </w:rPr>
        <w:t>Nr.</w:t>
      </w:r>
      <w:r w:rsidR="00506AA9" w:rsidRPr="00F07F9E">
        <w:rPr>
          <w:rFonts w:ascii="Times New Roman" w:eastAsia="Calibri" w:hAnsi="Times New Roman" w:cs="Times New Roman"/>
          <w:sz w:val="24"/>
          <w:szCs w:val="24"/>
        </w:rPr>
        <w:t>1</w:t>
      </w:r>
    </w:p>
    <w:p w14:paraId="0925E823" w14:textId="77777777" w:rsidR="00E469D7" w:rsidRPr="00F07F9E" w:rsidRDefault="00E469D7"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Pils ielā 16, Siguldā, Siguldas novadā,</w:t>
      </w:r>
    </w:p>
    <w:p w14:paraId="0E47321A" w14:textId="74C9A42D" w:rsidR="00E469D7" w:rsidRPr="00F07F9E" w:rsidRDefault="00CB69D1" w:rsidP="00E469D7">
      <w:pPr>
        <w:spacing w:after="0" w:line="240" w:lineRule="auto"/>
        <w:ind w:right="-1" w:firstLine="567"/>
        <w:jc w:val="right"/>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 nomas tiesību </w:t>
      </w:r>
      <w:r w:rsidR="00E469D7" w:rsidRPr="00F07F9E">
        <w:rPr>
          <w:rFonts w:ascii="Times New Roman" w:eastAsia="Calibri" w:hAnsi="Times New Roman" w:cs="Times New Roman"/>
          <w:sz w:val="24"/>
          <w:szCs w:val="24"/>
        </w:rPr>
        <w:t>izsoles noteikumiem</w:t>
      </w:r>
    </w:p>
    <w:p w14:paraId="5C59C970" w14:textId="77777777" w:rsidR="0081592B" w:rsidRPr="00F07F9E" w:rsidRDefault="0081592B" w:rsidP="002B136D">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F07F9E" w:rsidRDefault="002B136D" w:rsidP="002B136D">
      <w:pPr>
        <w:spacing w:after="0" w:line="240" w:lineRule="auto"/>
        <w:rPr>
          <w:rFonts w:ascii="Times New Roman" w:eastAsia="Calibri" w:hAnsi="Times New Roman" w:cs="Times New Roman"/>
          <w:sz w:val="20"/>
          <w:szCs w:val="24"/>
        </w:rPr>
      </w:pPr>
    </w:p>
    <w:p w14:paraId="2138D0A9" w14:textId="77777777" w:rsidR="002E7ACA" w:rsidRPr="00F07F9E" w:rsidRDefault="002E7ACA" w:rsidP="002E7ACA">
      <w:pPr>
        <w:spacing w:after="0" w:line="240" w:lineRule="auto"/>
        <w:jc w:val="center"/>
        <w:rPr>
          <w:rFonts w:ascii="Times New Roman" w:eastAsia="Times New Roman" w:hAnsi="Times New Roman" w:cs="Times New Roman"/>
          <w:b/>
          <w:sz w:val="24"/>
          <w:szCs w:val="24"/>
        </w:rPr>
      </w:pPr>
      <w:r w:rsidRPr="00F07F9E">
        <w:rPr>
          <w:rFonts w:ascii="Times New Roman" w:eastAsia="Times New Roman" w:hAnsi="Times New Roman" w:cs="Times New Roman"/>
          <w:b/>
          <w:sz w:val="24"/>
          <w:szCs w:val="24"/>
        </w:rPr>
        <w:t xml:space="preserve">NOMAS LĪGUMS </w:t>
      </w:r>
    </w:p>
    <w:p w14:paraId="1BA9ABDA" w14:textId="77777777" w:rsidR="002E7ACA" w:rsidRPr="00F07F9E" w:rsidRDefault="002E7ACA" w:rsidP="002E7ACA">
      <w:pPr>
        <w:spacing w:after="0" w:line="240" w:lineRule="auto"/>
        <w:jc w:val="both"/>
        <w:rPr>
          <w:rFonts w:ascii="Times New Roman" w:eastAsia="Times New Roman" w:hAnsi="Times New Roman" w:cs="Times New Roman"/>
          <w:b/>
          <w:lang w:eastAsia="x-none"/>
        </w:rPr>
      </w:pPr>
    </w:p>
    <w:p w14:paraId="57329679" w14:textId="40745E4F" w:rsidR="00E469D7" w:rsidRPr="00F07F9E" w:rsidRDefault="005E4BA2" w:rsidP="00E469D7">
      <w:pPr>
        <w:tabs>
          <w:tab w:val="left" w:pos="6663"/>
        </w:tabs>
        <w:spacing w:after="0" w:line="240" w:lineRule="auto"/>
        <w:jc w:val="both"/>
        <w:rPr>
          <w:rFonts w:ascii="Times New Roman" w:eastAsia="Times New Roman" w:hAnsi="Times New Roman" w:cs="Times New Roman"/>
          <w:sz w:val="24"/>
          <w:szCs w:val="24"/>
        </w:rPr>
      </w:pPr>
      <w:r w:rsidRPr="00F07F9E">
        <w:rPr>
          <w:rFonts w:ascii="Times New Roman" w:eastAsia="Times New Roman" w:hAnsi="Times New Roman" w:cs="Times New Roman"/>
          <w:sz w:val="24"/>
          <w:szCs w:val="24"/>
        </w:rPr>
        <w:t>Siguldā,</w:t>
      </w:r>
      <w:r w:rsidRPr="00F07F9E">
        <w:rPr>
          <w:rFonts w:ascii="Times New Roman" w:eastAsia="Times New Roman" w:hAnsi="Times New Roman" w:cs="Times New Roman"/>
          <w:sz w:val="24"/>
          <w:szCs w:val="24"/>
        </w:rPr>
        <w:tab/>
        <w:t>20</w:t>
      </w:r>
      <w:r w:rsidR="004C22AF" w:rsidRPr="00F07F9E">
        <w:rPr>
          <w:rFonts w:ascii="Times New Roman" w:eastAsia="Times New Roman" w:hAnsi="Times New Roman" w:cs="Times New Roman"/>
          <w:sz w:val="24"/>
          <w:szCs w:val="24"/>
        </w:rPr>
        <w:t>20</w:t>
      </w:r>
      <w:r w:rsidR="00E469D7" w:rsidRPr="00F07F9E">
        <w:rPr>
          <w:rFonts w:ascii="Times New Roman" w:eastAsia="Times New Roman" w:hAnsi="Times New Roman" w:cs="Times New Roman"/>
          <w:sz w:val="24"/>
          <w:szCs w:val="24"/>
        </w:rPr>
        <w:t>.gada ___.______</w:t>
      </w:r>
    </w:p>
    <w:p w14:paraId="4AC37659" w14:textId="77777777" w:rsidR="00E469D7" w:rsidRPr="00F07F9E"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77777777" w:rsidR="00E469D7" w:rsidRPr="00F07F9E"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F07F9E">
        <w:rPr>
          <w:rFonts w:ascii="Times New Roman" w:eastAsia="Times New Roman" w:hAnsi="Times New Roman" w:cs="Times New Roman"/>
          <w:b/>
          <w:bCs/>
          <w:sz w:val="24"/>
          <w:szCs w:val="24"/>
        </w:rPr>
        <w:t>Siguldas novada pašvaldība</w:t>
      </w:r>
      <w:r w:rsidRPr="00F07F9E">
        <w:rPr>
          <w:rFonts w:ascii="Times New Roman" w:eastAsia="Times New Roman" w:hAnsi="Times New Roman" w:cs="Times New Roman"/>
          <w:sz w:val="24"/>
          <w:szCs w:val="24"/>
        </w:rPr>
        <w:t xml:space="preserve">, </w:t>
      </w:r>
      <w:r w:rsidRPr="00F07F9E">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F07F9E">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F07F9E">
        <w:rPr>
          <w:rFonts w:ascii="Times New Roman" w:eastAsia="Times New Roman" w:hAnsi="Times New Roman" w:cs="Times New Roman"/>
          <w:sz w:val="24"/>
          <w:szCs w:val="24"/>
          <w:lang w:eastAsia="lv-LV"/>
        </w:rPr>
        <w:t>§</w:t>
      </w:r>
      <w:r w:rsidRPr="00F07F9E">
        <w:rPr>
          <w:rFonts w:ascii="Times New Roman" w:eastAsia="Times New Roman" w:hAnsi="Times New Roman" w:cs="Times New Roman"/>
          <w:sz w:val="24"/>
          <w:szCs w:val="24"/>
        </w:rPr>
        <w:t xml:space="preserve">), pārstāv domes priekšsēdētājs Uģis </w:t>
      </w:r>
      <w:proofErr w:type="spellStart"/>
      <w:r w:rsidRPr="00F07F9E">
        <w:rPr>
          <w:rFonts w:ascii="Times New Roman" w:eastAsia="Times New Roman" w:hAnsi="Times New Roman" w:cs="Times New Roman"/>
          <w:sz w:val="24"/>
          <w:szCs w:val="24"/>
        </w:rPr>
        <w:t>Mitrevics</w:t>
      </w:r>
      <w:proofErr w:type="spellEnd"/>
      <w:r w:rsidRPr="00F07F9E">
        <w:rPr>
          <w:rFonts w:ascii="Times New Roman" w:eastAsia="Times New Roman" w:hAnsi="Times New Roman" w:cs="Times New Roman"/>
          <w:sz w:val="24"/>
          <w:szCs w:val="24"/>
        </w:rPr>
        <w:t>, turpmāk tekstā – Iznomātājs, no vienas puses, un</w:t>
      </w:r>
    </w:p>
    <w:p w14:paraId="64C7C313" w14:textId="77777777" w:rsidR="002E7ACA" w:rsidRPr="00F07F9E" w:rsidRDefault="00467EC9" w:rsidP="00467EC9">
      <w:pPr>
        <w:spacing w:after="0" w:line="240" w:lineRule="auto"/>
        <w:ind w:firstLine="720"/>
        <w:jc w:val="both"/>
        <w:rPr>
          <w:rFonts w:ascii="Times New Roman" w:eastAsia="Times New Roman" w:hAnsi="Times New Roman" w:cs="Times New Roman"/>
          <w:b/>
          <w:bCs/>
          <w:noProof/>
        </w:rPr>
      </w:pPr>
      <w:r w:rsidRPr="00F07F9E">
        <w:rPr>
          <w:rFonts w:ascii="Times New Roman" w:eastAsia="Calibri" w:hAnsi="Times New Roman" w:cs="Times New Roman"/>
          <w:b/>
        </w:rPr>
        <w:t xml:space="preserve">_____ </w:t>
      </w:r>
      <w:r w:rsidRPr="00F07F9E">
        <w:rPr>
          <w:rFonts w:ascii="Times New Roman" w:eastAsia="Calibri" w:hAnsi="Times New Roman" w:cs="Times New Roman"/>
          <w:i/>
        </w:rPr>
        <w:t>(nomnieka nosaukums (</w:t>
      </w:r>
      <w:proofErr w:type="spellStart"/>
      <w:r w:rsidRPr="00F07F9E">
        <w:rPr>
          <w:rFonts w:ascii="Times New Roman" w:eastAsia="Calibri" w:hAnsi="Times New Roman" w:cs="Times New Roman"/>
          <w:i/>
        </w:rPr>
        <w:t>jur.pers</w:t>
      </w:r>
      <w:proofErr w:type="spellEnd"/>
      <w:r w:rsidRPr="00F07F9E">
        <w:rPr>
          <w:rFonts w:ascii="Times New Roman" w:eastAsia="Calibri" w:hAnsi="Times New Roman" w:cs="Times New Roman"/>
          <w:i/>
        </w:rPr>
        <w:t>.)/vārds, uzvārds (</w:t>
      </w:r>
      <w:proofErr w:type="spellStart"/>
      <w:r w:rsidRPr="00F07F9E">
        <w:rPr>
          <w:rFonts w:ascii="Times New Roman" w:eastAsia="Calibri" w:hAnsi="Times New Roman" w:cs="Times New Roman"/>
          <w:i/>
        </w:rPr>
        <w:t>fiz.pers</w:t>
      </w:r>
      <w:proofErr w:type="spellEnd"/>
      <w:r w:rsidRPr="00F07F9E">
        <w:rPr>
          <w:rFonts w:ascii="Times New Roman" w:eastAsia="Calibri" w:hAnsi="Times New Roman" w:cs="Times New Roman"/>
          <w:i/>
        </w:rPr>
        <w:t>.)</w:t>
      </w:r>
      <w:r w:rsidRPr="00F07F9E">
        <w:rPr>
          <w:rFonts w:ascii="Times New Roman" w:eastAsia="Calibri" w:hAnsi="Times New Roman" w:cs="Times New Roman"/>
        </w:rPr>
        <w:t xml:space="preserve">, vienotās reģistrācijas Nr. </w:t>
      </w:r>
      <w:r w:rsidRPr="00F07F9E">
        <w:rPr>
          <w:rFonts w:ascii="Times New Roman" w:eastAsia="Calibri" w:hAnsi="Times New Roman" w:cs="Times New Roman"/>
          <w:i/>
        </w:rPr>
        <w:t>(</w:t>
      </w:r>
      <w:proofErr w:type="spellStart"/>
      <w:r w:rsidRPr="00F07F9E">
        <w:rPr>
          <w:rFonts w:ascii="Times New Roman" w:eastAsia="Calibri" w:hAnsi="Times New Roman" w:cs="Times New Roman"/>
          <w:i/>
        </w:rPr>
        <w:t>jur.pers</w:t>
      </w:r>
      <w:proofErr w:type="spellEnd"/>
      <w:r w:rsidRPr="00F07F9E">
        <w:rPr>
          <w:rFonts w:ascii="Times New Roman" w:eastAsia="Calibri" w:hAnsi="Times New Roman" w:cs="Times New Roman"/>
          <w:i/>
        </w:rPr>
        <w:t>.)</w:t>
      </w:r>
      <w:r w:rsidRPr="00F07F9E">
        <w:rPr>
          <w:rFonts w:ascii="Times New Roman" w:eastAsia="Calibri" w:hAnsi="Times New Roman" w:cs="Times New Roman"/>
        </w:rPr>
        <w:t xml:space="preserve">/personas kods </w:t>
      </w:r>
      <w:r w:rsidRPr="00F07F9E">
        <w:rPr>
          <w:rFonts w:ascii="Times New Roman" w:eastAsia="Calibri" w:hAnsi="Times New Roman" w:cs="Times New Roman"/>
          <w:i/>
        </w:rPr>
        <w:t>(</w:t>
      </w:r>
      <w:proofErr w:type="spellStart"/>
      <w:r w:rsidRPr="00F07F9E">
        <w:rPr>
          <w:rFonts w:ascii="Times New Roman" w:eastAsia="Calibri" w:hAnsi="Times New Roman" w:cs="Times New Roman"/>
          <w:i/>
        </w:rPr>
        <w:t>fiz.pers</w:t>
      </w:r>
      <w:proofErr w:type="spellEnd"/>
      <w:r w:rsidRPr="00F07F9E">
        <w:rPr>
          <w:rFonts w:ascii="Times New Roman" w:eastAsia="Calibri" w:hAnsi="Times New Roman" w:cs="Times New Roman"/>
          <w:i/>
        </w:rPr>
        <w:t>)</w:t>
      </w:r>
      <w:r w:rsidRPr="00F07F9E">
        <w:rPr>
          <w:rFonts w:ascii="Times New Roman" w:eastAsia="Calibri" w:hAnsi="Times New Roman" w:cs="Times New Roman"/>
        </w:rPr>
        <w:t xml:space="preserve">, juridiskā adrese </w:t>
      </w:r>
      <w:r w:rsidRPr="00F07F9E">
        <w:rPr>
          <w:rFonts w:ascii="Times New Roman" w:eastAsia="Calibri" w:hAnsi="Times New Roman" w:cs="Times New Roman"/>
          <w:i/>
        </w:rPr>
        <w:t>(</w:t>
      </w:r>
      <w:proofErr w:type="spellStart"/>
      <w:r w:rsidRPr="00F07F9E">
        <w:rPr>
          <w:rFonts w:ascii="Times New Roman" w:eastAsia="Calibri" w:hAnsi="Times New Roman" w:cs="Times New Roman"/>
          <w:i/>
        </w:rPr>
        <w:t>jur.pers</w:t>
      </w:r>
      <w:proofErr w:type="spellEnd"/>
      <w:r w:rsidRPr="00F07F9E">
        <w:rPr>
          <w:rFonts w:ascii="Times New Roman" w:eastAsia="Calibri" w:hAnsi="Times New Roman" w:cs="Times New Roman"/>
          <w:i/>
        </w:rPr>
        <w:t>)</w:t>
      </w:r>
      <w:r w:rsidRPr="00F07F9E">
        <w:rPr>
          <w:rFonts w:ascii="Times New Roman" w:eastAsia="Calibri" w:hAnsi="Times New Roman" w:cs="Times New Roman"/>
        </w:rPr>
        <w:t xml:space="preserve">/deklarētā dzīvesvieta </w:t>
      </w:r>
      <w:r w:rsidRPr="00F07F9E">
        <w:rPr>
          <w:rFonts w:ascii="Times New Roman" w:eastAsia="Calibri" w:hAnsi="Times New Roman" w:cs="Times New Roman"/>
          <w:i/>
        </w:rPr>
        <w:t>(</w:t>
      </w:r>
      <w:proofErr w:type="spellStart"/>
      <w:r w:rsidRPr="00F07F9E">
        <w:rPr>
          <w:rFonts w:ascii="Times New Roman" w:eastAsia="Calibri" w:hAnsi="Times New Roman" w:cs="Times New Roman"/>
          <w:i/>
        </w:rPr>
        <w:t>fiz.pers</w:t>
      </w:r>
      <w:proofErr w:type="spellEnd"/>
      <w:r w:rsidRPr="00F07F9E">
        <w:rPr>
          <w:rFonts w:ascii="Times New Roman" w:eastAsia="Calibri" w:hAnsi="Times New Roman" w:cs="Times New Roman"/>
          <w:i/>
        </w:rPr>
        <w:t>.)</w:t>
      </w:r>
      <w:r w:rsidRPr="00F07F9E">
        <w:rPr>
          <w:rFonts w:ascii="Times New Roman" w:eastAsia="Calibri" w:hAnsi="Times New Roman" w:cs="Times New Roman"/>
        </w:rPr>
        <w:t>: ______________, kura vārdā rīkojas ________ (</w:t>
      </w:r>
      <w:r w:rsidRPr="00F07F9E">
        <w:rPr>
          <w:rFonts w:ascii="Times New Roman" w:eastAsia="Calibri" w:hAnsi="Times New Roman" w:cs="Times New Roman"/>
          <w:i/>
        </w:rPr>
        <w:t>pārstāvja amats, vārds, uzvārds, pārstāvības pamatojums</w:t>
      </w:r>
      <w:r w:rsidRPr="00F07F9E">
        <w:rPr>
          <w:rFonts w:ascii="Times New Roman" w:eastAsia="Calibri" w:hAnsi="Times New Roman" w:cs="Times New Roman"/>
        </w:rPr>
        <w:t xml:space="preserve">) </w:t>
      </w:r>
      <w:r w:rsidR="002E7ACA" w:rsidRPr="00F07F9E">
        <w:rPr>
          <w:rFonts w:ascii="Times New Roman" w:eastAsia="Times New Roman" w:hAnsi="Times New Roman" w:cs="Times New Roman"/>
          <w:noProof/>
        </w:rPr>
        <w:t>turpmāk - Nomnieks</w:t>
      </w:r>
      <w:r w:rsidR="002E7ACA" w:rsidRPr="00F07F9E">
        <w:rPr>
          <w:rFonts w:ascii="Times New Roman" w:eastAsia="Times New Roman" w:hAnsi="Times New Roman" w:cs="Times New Roman"/>
          <w:bCs/>
          <w:noProof/>
        </w:rPr>
        <w:t>, no otras puses,</w:t>
      </w:r>
    </w:p>
    <w:p w14:paraId="5E939341" w14:textId="116531D3" w:rsidR="002E7ACA" w:rsidRPr="00F07F9E"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F07F9E">
        <w:rPr>
          <w:rFonts w:ascii="Times New Roman" w:eastAsia="Times New Roman" w:hAnsi="Times New Roman" w:cs="Times New Roman"/>
          <w:noProof/>
        </w:rPr>
        <w:t xml:space="preserve">abi kopā turpmāk – </w:t>
      </w:r>
      <w:r w:rsidR="003E051D" w:rsidRPr="00F07F9E">
        <w:rPr>
          <w:rFonts w:ascii="Times New Roman" w:eastAsia="Times New Roman" w:hAnsi="Times New Roman" w:cs="Times New Roman"/>
          <w:noProof/>
        </w:rPr>
        <w:t>Puses</w:t>
      </w:r>
      <w:r w:rsidR="003E051D" w:rsidRPr="00F07F9E">
        <w:rPr>
          <w:rFonts w:ascii="Times New Roman" w:eastAsia="Times New Roman" w:hAnsi="Times New Roman" w:cs="Times New Roman"/>
          <w:i/>
          <w:noProof/>
        </w:rPr>
        <w:t xml:space="preserve"> </w:t>
      </w:r>
      <w:r w:rsidRPr="00F07F9E">
        <w:rPr>
          <w:rFonts w:ascii="Times New Roman" w:eastAsia="Times New Roman" w:hAnsi="Times New Roman" w:cs="Times New Roman"/>
          <w:noProof/>
        </w:rPr>
        <w:t xml:space="preserve">, </w:t>
      </w:r>
      <w:r w:rsidRPr="00F07F9E">
        <w:rPr>
          <w:rFonts w:ascii="Times New Roman" w:eastAsia="Times New Roman" w:hAnsi="Times New Roman" w:cs="Times New Roman"/>
        </w:rPr>
        <w:t xml:space="preserve">katrs atsevišķi – </w:t>
      </w:r>
      <w:r w:rsidR="003E051D" w:rsidRPr="00F07F9E">
        <w:rPr>
          <w:rFonts w:ascii="Times New Roman" w:eastAsia="Times New Roman" w:hAnsi="Times New Roman" w:cs="Times New Roman"/>
        </w:rPr>
        <w:t>Puse</w:t>
      </w:r>
      <w:r w:rsidR="003E051D" w:rsidRPr="00F07F9E">
        <w:rPr>
          <w:rFonts w:ascii="Times New Roman" w:eastAsia="Times New Roman" w:hAnsi="Times New Roman" w:cs="Times New Roman"/>
          <w:i/>
        </w:rPr>
        <w:t xml:space="preserve"> </w:t>
      </w:r>
      <w:r w:rsidRPr="00F07F9E">
        <w:rPr>
          <w:rFonts w:ascii="Times New Roman" w:eastAsia="Times New Roman" w:hAnsi="Times New Roman" w:cs="Times New Roman"/>
        </w:rPr>
        <w:t>, pamatojoties uz Siguld</w:t>
      </w:r>
      <w:r w:rsidR="005E4BA2" w:rsidRPr="00F07F9E">
        <w:rPr>
          <w:rFonts w:ascii="Times New Roman" w:eastAsia="Times New Roman" w:hAnsi="Times New Roman" w:cs="Times New Roman"/>
        </w:rPr>
        <w:t>as novada pašvaldības domes 20</w:t>
      </w:r>
      <w:r w:rsidR="00BE4F43" w:rsidRPr="00F07F9E">
        <w:rPr>
          <w:rFonts w:ascii="Times New Roman" w:eastAsia="Times New Roman" w:hAnsi="Times New Roman" w:cs="Times New Roman"/>
        </w:rPr>
        <w:t>20</w:t>
      </w:r>
      <w:r w:rsidRPr="00F07F9E">
        <w:rPr>
          <w:rFonts w:ascii="Times New Roman" w:eastAsia="Times New Roman" w:hAnsi="Times New Roman" w:cs="Times New Roman"/>
        </w:rPr>
        <w:t xml:space="preserve">.gada </w:t>
      </w:r>
      <w:r w:rsidR="00467EC9" w:rsidRPr="00F07F9E">
        <w:rPr>
          <w:rFonts w:ascii="Times New Roman" w:eastAsia="Times New Roman" w:hAnsi="Times New Roman" w:cs="Times New Roman"/>
        </w:rPr>
        <w:t>____</w:t>
      </w:r>
      <w:r w:rsidRPr="00F07F9E">
        <w:rPr>
          <w:rFonts w:ascii="Times New Roman" w:eastAsia="Times New Roman" w:hAnsi="Times New Roman" w:cs="Times New Roman"/>
        </w:rPr>
        <w:t>.</w:t>
      </w:r>
      <w:r w:rsidR="00467EC9" w:rsidRPr="00F07F9E">
        <w:rPr>
          <w:rFonts w:ascii="Times New Roman" w:eastAsia="Times New Roman" w:hAnsi="Times New Roman" w:cs="Times New Roman"/>
        </w:rPr>
        <w:t>__________</w:t>
      </w:r>
      <w:r w:rsidRPr="00F07F9E">
        <w:rPr>
          <w:rFonts w:ascii="Times New Roman" w:eastAsia="Times New Roman" w:hAnsi="Times New Roman" w:cs="Times New Roman"/>
        </w:rPr>
        <w:t xml:space="preserve"> lēmumu (protokols Nr.</w:t>
      </w:r>
      <w:r w:rsidR="00467EC9" w:rsidRPr="00F07F9E">
        <w:rPr>
          <w:rFonts w:ascii="Times New Roman" w:eastAsia="Times New Roman" w:hAnsi="Times New Roman" w:cs="Times New Roman"/>
        </w:rPr>
        <w:t>__</w:t>
      </w:r>
      <w:r w:rsidRPr="00F07F9E">
        <w:rPr>
          <w:rFonts w:ascii="Times New Roman" w:eastAsia="Times New Roman" w:hAnsi="Times New Roman" w:cs="Times New Roman"/>
        </w:rPr>
        <w:t xml:space="preserve">, </w:t>
      </w:r>
      <w:r w:rsidR="00467EC9" w:rsidRPr="00F07F9E">
        <w:rPr>
          <w:rFonts w:ascii="Times New Roman" w:eastAsia="Times New Roman" w:hAnsi="Times New Roman" w:cs="Times New Roman"/>
        </w:rPr>
        <w:t>___</w:t>
      </w:r>
      <w:r w:rsidRPr="00F07F9E">
        <w:rPr>
          <w:rFonts w:ascii="Times New Roman" w:eastAsia="Times New Roman" w:hAnsi="Times New Roman" w:cs="Times New Roman"/>
        </w:rPr>
        <w:t>.§) “</w:t>
      </w:r>
      <w:r w:rsidR="00467EC9" w:rsidRPr="00F07F9E">
        <w:rPr>
          <w:rFonts w:ascii="Times New Roman" w:eastAsia="Times New Roman" w:hAnsi="Times New Roman" w:cs="Times New Roman"/>
        </w:rPr>
        <w:t>___________” un 20</w:t>
      </w:r>
      <w:r w:rsidR="00BE4F43" w:rsidRPr="00F07F9E">
        <w:rPr>
          <w:rFonts w:ascii="Times New Roman" w:eastAsia="Times New Roman" w:hAnsi="Times New Roman" w:cs="Times New Roman"/>
        </w:rPr>
        <w:t>20</w:t>
      </w:r>
      <w:r w:rsidR="00467EC9" w:rsidRPr="00F07F9E">
        <w:rPr>
          <w:rFonts w:ascii="Times New Roman" w:eastAsia="Times New Roman" w:hAnsi="Times New Roman" w:cs="Times New Roman"/>
        </w:rPr>
        <w:t>.gada ___. ____________ izsoles rezultātu</w:t>
      </w:r>
      <w:r w:rsidRPr="00F07F9E">
        <w:rPr>
          <w:rFonts w:ascii="Times New Roman" w:eastAsia="Times New Roman" w:hAnsi="Times New Roman" w:cs="Times New Roman"/>
        </w:rPr>
        <w:t xml:space="preserve"> noslēdz šādu līgumu, turpmāk – </w:t>
      </w:r>
      <w:r w:rsidRPr="00F07F9E">
        <w:rPr>
          <w:rFonts w:ascii="Times New Roman" w:eastAsia="Times New Roman" w:hAnsi="Times New Roman" w:cs="Times New Roman"/>
          <w:i/>
        </w:rPr>
        <w:t>Līgums</w:t>
      </w:r>
      <w:r w:rsidRPr="00F07F9E">
        <w:rPr>
          <w:rFonts w:ascii="Times New Roman" w:eastAsia="Times New Roman" w:hAnsi="Times New Roman" w:cs="Times New Roman"/>
        </w:rPr>
        <w:t>:</w:t>
      </w:r>
    </w:p>
    <w:p w14:paraId="5E851F45" w14:textId="77777777" w:rsidR="002E7ACA" w:rsidRPr="00F07F9E" w:rsidRDefault="002E7ACA" w:rsidP="002E7ACA">
      <w:pPr>
        <w:spacing w:after="0" w:line="240" w:lineRule="auto"/>
        <w:jc w:val="both"/>
        <w:rPr>
          <w:rFonts w:ascii="Times New Roman" w:eastAsia="Times New Roman" w:hAnsi="Times New Roman" w:cs="Times New Roman"/>
          <w:lang w:eastAsia="x-none"/>
        </w:rPr>
      </w:pPr>
    </w:p>
    <w:p w14:paraId="340D812B" w14:textId="11712830" w:rsidR="002E7ACA" w:rsidRPr="00F07F9E"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F07F9E">
        <w:rPr>
          <w:rFonts w:ascii="Times New Roman" w:eastAsia="Times New Roman" w:hAnsi="Times New Roman" w:cs="Times New Roman"/>
          <w:b/>
          <w:bCs/>
          <w:lang w:eastAsia="x-none"/>
        </w:rPr>
        <w:t>L</w:t>
      </w:r>
      <w:r w:rsidR="00E469D7" w:rsidRPr="00F07F9E">
        <w:rPr>
          <w:rFonts w:ascii="Times New Roman" w:eastAsia="Times New Roman" w:hAnsi="Times New Roman" w:cs="Times New Roman"/>
          <w:b/>
          <w:bCs/>
          <w:lang w:eastAsia="x-none"/>
        </w:rPr>
        <w:t>īguma prie</w:t>
      </w:r>
      <w:r w:rsidR="002C0B3C" w:rsidRPr="00F07F9E">
        <w:rPr>
          <w:rFonts w:ascii="Times New Roman" w:eastAsia="Times New Roman" w:hAnsi="Times New Roman" w:cs="Times New Roman"/>
          <w:b/>
          <w:bCs/>
          <w:lang w:eastAsia="x-none"/>
        </w:rPr>
        <w:t>k</w:t>
      </w:r>
      <w:r w:rsidR="00E469D7" w:rsidRPr="00F07F9E">
        <w:rPr>
          <w:rFonts w:ascii="Times New Roman" w:eastAsia="Times New Roman" w:hAnsi="Times New Roman" w:cs="Times New Roman"/>
          <w:b/>
          <w:bCs/>
          <w:lang w:eastAsia="x-none"/>
        </w:rPr>
        <w:t>šmets</w:t>
      </w:r>
    </w:p>
    <w:p w14:paraId="05212611" w14:textId="6204A4F0" w:rsidR="009F6294" w:rsidRPr="00F07F9E"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1.1.  </w:t>
      </w:r>
      <w:proofErr w:type="spellStart"/>
      <w:r w:rsidRPr="00F07F9E">
        <w:rPr>
          <w:rFonts w:ascii="Times New Roman" w:eastAsia="MS Mincho" w:hAnsi="Times New Roman" w:cs="Times New Roman"/>
          <w:sz w:val="24"/>
          <w:szCs w:val="24"/>
        </w:rPr>
        <w:t>Iznomātājs</w:t>
      </w:r>
      <w:proofErr w:type="spellEnd"/>
      <w:r w:rsidRPr="00F07F9E">
        <w:rPr>
          <w:rFonts w:ascii="Times New Roman" w:eastAsia="MS Mincho" w:hAnsi="Times New Roman" w:cs="Times New Roman"/>
          <w:sz w:val="24"/>
          <w:szCs w:val="24"/>
        </w:rPr>
        <w:t xml:space="preserve"> nodod, bet Nomnieks </w:t>
      </w:r>
      <w:proofErr w:type="spellStart"/>
      <w:r w:rsidRPr="00F07F9E">
        <w:rPr>
          <w:rFonts w:ascii="Times New Roman" w:eastAsia="MS Mincho" w:hAnsi="Times New Roman" w:cs="Times New Roman"/>
          <w:sz w:val="24"/>
          <w:szCs w:val="24"/>
        </w:rPr>
        <w:t>pieņem</w:t>
      </w:r>
      <w:proofErr w:type="spellEnd"/>
      <w:r w:rsidRPr="00F07F9E">
        <w:rPr>
          <w:rFonts w:ascii="Times New Roman" w:eastAsia="MS Mincho" w:hAnsi="Times New Roman" w:cs="Times New Roman"/>
          <w:sz w:val="24"/>
          <w:szCs w:val="24"/>
        </w:rPr>
        <w:t xml:space="preserve"> lietošanā par maksu </w:t>
      </w:r>
      <w:proofErr w:type="spellStart"/>
      <w:r w:rsidRPr="00F07F9E">
        <w:rPr>
          <w:rFonts w:ascii="Times New Roman" w:eastAsia="MS Mincho" w:hAnsi="Times New Roman" w:cs="Times New Roman"/>
          <w:sz w:val="24"/>
          <w:szCs w:val="24"/>
        </w:rPr>
        <w:t>mākslinieku</w:t>
      </w:r>
      <w:proofErr w:type="spellEnd"/>
      <w:r w:rsidRPr="00F07F9E">
        <w:rPr>
          <w:rFonts w:ascii="Times New Roman" w:eastAsia="MS Mincho" w:hAnsi="Times New Roman" w:cs="Times New Roman"/>
          <w:sz w:val="24"/>
          <w:szCs w:val="24"/>
        </w:rPr>
        <w:t>, dizain</w:t>
      </w:r>
      <w:r w:rsidR="000476F1" w:rsidRPr="00F07F9E">
        <w:rPr>
          <w:rFonts w:ascii="Times New Roman" w:eastAsia="MS Mincho" w:hAnsi="Times New Roman" w:cs="Times New Roman"/>
          <w:sz w:val="24"/>
          <w:szCs w:val="24"/>
        </w:rPr>
        <w:t xml:space="preserve">eru vai amatnieku </w:t>
      </w:r>
      <w:proofErr w:type="spellStart"/>
      <w:r w:rsidR="000476F1" w:rsidRPr="00F07F9E">
        <w:rPr>
          <w:rFonts w:ascii="Times New Roman" w:eastAsia="MS Mincho" w:hAnsi="Times New Roman" w:cs="Times New Roman"/>
          <w:sz w:val="24"/>
          <w:szCs w:val="24"/>
        </w:rPr>
        <w:t>darbnīcu</w:t>
      </w:r>
      <w:proofErr w:type="spellEnd"/>
      <w:r w:rsidR="000476F1" w:rsidRPr="00F07F9E">
        <w:rPr>
          <w:rFonts w:ascii="Times New Roman" w:eastAsia="MS Mincho" w:hAnsi="Times New Roman" w:cs="Times New Roman"/>
          <w:sz w:val="24"/>
          <w:szCs w:val="24"/>
        </w:rPr>
        <w:t xml:space="preserve"> Nr.</w:t>
      </w:r>
      <w:r w:rsidR="00506AA9" w:rsidRPr="00F07F9E">
        <w:rPr>
          <w:rFonts w:ascii="Times New Roman" w:eastAsia="MS Mincho" w:hAnsi="Times New Roman" w:cs="Times New Roman"/>
          <w:sz w:val="24"/>
          <w:szCs w:val="24"/>
        </w:rPr>
        <w:t>1</w:t>
      </w:r>
      <w:r w:rsidRPr="00F07F9E">
        <w:rPr>
          <w:rFonts w:ascii="Times New Roman" w:eastAsia="MS Mincho" w:hAnsi="Times New Roman" w:cs="Times New Roman"/>
          <w:sz w:val="24"/>
          <w:szCs w:val="24"/>
        </w:rPr>
        <w:t xml:space="preserve"> nekustamajā īpašumā “</w:t>
      </w:r>
      <w:r w:rsidR="002208C3" w:rsidRPr="00F07F9E">
        <w:rPr>
          <w:rFonts w:ascii="Times New Roman" w:eastAsia="MS Mincho" w:hAnsi="Times New Roman" w:cs="Times New Roman"/>
          <w:sz w:val="24"/>
          <w:szCs w:val="24"/>
        </w:rPr>
        <w:t>Muižas koka māja</w:t>
      </w:r>
      <w:r w:rsidRPr="00F07F9E">
        <w:rPr>
          <w:rFonts w:ascii="Times New Roman" w:eastAsia="MS Mincho" w:hAnsi="Times New Roman" w:cs="Times New Roman"/>
          <w:sz w:val="24"/>
          <w:szCs w:val="24"/>
        </w:rPr>
        <w:t xml:space="preserve">” </w:t>
      </w:r>
      <w:r w:rsidR="007D1F9F" w:rsidRPr="00F07F9E">
        <w:rPr>
          <w:rFonts w:ascii="Times New Roman" w:eastAsia="MS Mincho" w:hAnsi="Times New Roman" w:cs="Times New Roman"/>
          <w:sz w:val="24"/>
          <w:szCs w:val="24"/>
        </w:rPr>
        <w:t>1</w:t>
      </w:r>
      <w:r w:rsidR="002208C3" w:rsidRPr="00F07F9E">
        <w:rPr>
          <w:rFonts w:ascii="Times New Roman" w:eastAsia="MS Mincho" w:hAnsi="Times New Roman" w:cs="Times New Roman"/>
          <w:sz w:val="24"/>
          <w:szCs w:val="24"/>
        </w:rPr>
        <w:t xml:space="preserve">.stāvā, </w:t>
      </w:r>
      <w:r w:rsidRPr="00F07F9E">
        <w:rPr>
          <w:rFonts w:ascii="Times New Roman" w:eastAsia="MS Mincho" w:hAnsi="Times New Roman" w:cs="Times New Roman"/>
          <w:sz w:val="24"/>
          <w:szCs w:val="24"/>
        </w:rPr>
        <w:t xml:space="preserve">Pils ielā 16, Siguldā (kadastra </w:t>
      </w:r>
      <w:proofErr w:type="spellStart"/>
      <w:r w:rsidRPr="00F07F9E">
        <w:rPr>
          <w:rFonts w:ascii="Times New Roman" w:eastAsia="MS Mincho" w:hAnsi="Times New Roman" w:cs="Times New Roman"/>
          <w:sz w:val="24"/>
          <w:szCs w:val="24"/>
        </w:rPr>
        <w:t>apzīmējums</w:t>
      </w:r>
      <w:proofErr w:type="spellEnd"/>
      <w:r w:rsidRPr="00F07F9E">
        <w:rPr>
          <w:rFonts w:ascii="Times New Roman" w:eastAsia="MS Mincho" w:hAnsi="Times New Roman" w:cs="Times New Roman"/>
          <w:sz w:val="24"/>
          <w:szCs w:val="24"/>
        </w:rPr>
        <w:t xml:space="preserve"> 8015 0</w:t>
      </w:r>
      <w:r w:rsidR="002208C3" w:rsidRPr="00F07F9E">
        <w:rPr>
          <w:rFonts w:ascii="Times New Roman" w:eastAsia="MS Mincho" w:hAnsi="Times New Roman" w:cs="Times New Roman"/>
          <w:sz w:val="24"/>
          <w:szCs w:val="24"/>
        </w:rPr>
        <w:t>02 1818 002</w:t>
      </w:r>
      <w:r w:rsidRPr="00F07F9E">
        <w:rPr>
          <w:rFonts w:ascii="Times New Roman" w:eastAsia="MS Mincho" w:hAnsi="Times New Roman" w:cs="Times New Roman"/>
          <w:sz w:val="24"/>
          <w:szCs w:val="24"/>
        </w:rPr>
        <w:t xml:space="preserve">), kas </w:t>
      </w:r>
      <w:proofErr w:type="spellStart"/>
      <w:r w:rsidRPr="00F07F9E">
        <w:rPr>
          <w:rFonts w:ascii="Times New Roman" w:eastAsia="MS Mincho" w:hAnsi="Times New Roman" w:cs="Times New Roman"/>
          <w:sz w:val="24"/>
          <w:szCs w:val="24"/>
        </w:rPr>
        <w:t>sastāv</w:t>
      </w:r>
      <w:proofErr w:type="spellEnd"/>
      <w:r w:rsidRPr="00F07F9E">
        <w:rPr>
          <w:rFonts w:ascii="Times New Roman" w:eastAsia="MS Mincho" w:hAnsi="Times New Roman" w:cs="Times New Roman"/>
          <w:sz w:val="24"/>
          <w:szCs w:val="24"/>
        </w:rPr>
        <w:t xml:space="preserve"> no  </w:t>
      </w:r>
      <w:r w:rsidR="00E851B0" w:rsidRPr="00F07F9E">
        <w:rPr>
          <w:rFonts w:ascii="Times New Roman" w:eastAsia="MS Mincho" w:hAnsi="Times New Roman" w:cs="Times New Roman"/>
          <w:sz w:val="24"/>
          <w:szCs w:val="24"/>
        </w:rPr>
        <w:t xml:space="preserve">telpas </w:t>
      </w:r>
      <w:r w:rsidR="00506AA9" w:rsidRPr="00F07F9E">
        <w:rPr>
          <w:rFonts w:ascii="Times New Roman" w:eastAsia="MS Mincho" w:hAnsi="Times New Roman" w:cs="Times New Roman"/>
          <w:sz w:val="24"/>
          <w:szCs w:val="24"/>
        </w:rPr>
        <w:t>12,2</w:t>
      </w:r>
      <w:r w:rsidR="00E851B0" w:rsidRPr="00F07F9E">
        <w:rPr>
          <w:rFonts w:ascii="Times New Roman" w:eastAsia="MS Mincho" w:hAnsi="Times New Roman" w:cs="Times New Roman"/>
          <w:sz w:val="24"/>
          <w:szCs w:val="24"/>
        </w:rPr>
        <w:t>m</w:t>
      </w:r>
      <w:r w:rsidR="00E851B0" w:rsidRPr="00F07F9E">
        <w:rPr>
          <w:rFonts w:ascii="Times New Roman" w:eastAsia="MS Mincho" w:hAnsi="Times New Roman" w:cs="Times New Roman"/>
          <w:sz w:val="24"/>
          <w:szCs w:val="24"/>
          <w:vertAlign w:val="superscript"/>
        </w:rPr>
        <w:t xml:space="preserve">2 </w:t>
      </w:r>
      <w:r w:rsidR="00E851B0" w:rsidRPr="00F07F9E">
        <w:rPr>
          <w:rFonts w:ascii="Times New Roman" w:eastAsia="MS Mincho" w:hAnsi="Times New Roman" w:cs="Times New Roman"/>
          <w:sz w:val="24"/>
          <w:szCs w:val="24"/>
        </w:rPr>
        <w:t xml:space="preserve">un </w:t>
      </w:r>
      <w:r w:rsidR="00506AA9" w:rsidRPr="00F07F9E">
        <w:rPr>
          <w:rFonts w:ascii="Times New Roman" w:eastAsia="MS Mincho" w:hAnsi="Times New Roman" w:cs="Times New Roman"/>
          <w:sz w:val="24"/>
          <w:szCs w:val="24"/>
        </w:rPr>
        <w:t>34,6</w:t>
      </w:r>
      <w:r w:rsidR="00E851B0" w:rsidRPr="00F07F9E">
        <w:rPr>
          <w:rFonts w:ascii="Times New Roman" w:eastAsia="MS Mincho" w:hAnsi="Times New Roman" w:cs="Times New Roman"/>
          <w:sz w:val="24"/>
          <w:szCs w:val="24"/>
        </w:rPr>
        <w:t>m</w:t>
      </w:r>
      <w:r w:rsidR="00E851B0" w:rsidRPr="00F07F9E">
        <w:rPr>
          <w:rFonts w:ascii="Times New Roman" w:eastAsia="MS Mincho" w:hAnsi="Times New Roman" w:cs="Times New Roman"/>
          <w:sz w:val="24"/>
          <w:szCs w:val="24"/>
          <w:vertAlign w:val="superscript"/>
        </w:rPr>
        <w:t xml:space="preserve">2 </w:t>
      </w:r>
      <w:r w:rsidR="00E851B0" w:rsidRPr="00F07F9E">
        <w:rPr>
          <w:rFonts w:ascii="Times New Roman" w:eastAsia="MS Mincho" w:hAnsi="Times New Roman" w:cs="Times New Roman"/>
          <w:sz w:val="24"/>
          <w:szCs w:val="24"/>
        </w:rPr>
        <w:t xml:space="preserve">, palīgtelpas </w:t>
      </w:r>
      <w:r w:rsidR="00506AA9" w:rsidRPr="00F07F9E">
        <w:rPr>
          <w:rFonts w:ascii="Times New Roman" w:eastAsia="MS Mincho" w:hAnsi="Times New Roman" w:cs="Times New Roman"/>
          <w:sz w:val="24"/>
          <w:szCs w:val="24"/>
        </w:rPr>
        <w:t>3,6</w:t>
      </w:r>
      <w:r w:rsidR="00E851B0" w:rsidRPr="00F07F9E">
        <w:rPr>
          <w:rFonts w:ascii="Times New Roman" w:eastAsia="MS Mincho" w:hAnsi="Times New Roman" w:cs="Times New Roman"/>
          <w:sz w:val="24"/>
          <w:szCs w:val="24"/>
        </w:rPr>
        <w:t>m</w:t>
      </w:r>
      <w:r w:rsidR="00E851B0" w:rsidRPr="00F07F9E">
        <w:rPr>
          <w:rFonts w:ascii="Times New Roman" w:eastAsia="MS Mincho" w:hAnsi="Times New Roman" w:cs="Times New Roman"/>
          <w:sz w:val="24"/>
          <w:szCs w:val="24"/>
          <w:vertAlign w:val="superscript"/>
        </w:rPr>
        <w:t xml:space="preserve">2 </w:t>
      </w:r>
      <w:r w:rsidR="00E851B0" w:rsidRPr="00F07F9E">
        <w:rPr>
          <w:rFonts w:ascii="Times New Roman" w:eastAsia="MS Mincho" w:hAnsi="Times New Roman" w:cs="Times New Roman"/>
          <w:sz w:val="24"/>
          <w:szCs w:val="24"/>
        </w:rPr>
        <w:t xml:space="preserve">platībā (kopā </w:t>
      </w:r>
      <w:r w:rsidR="00506AA9" w:rsidRPr="00F07F9E">
        <w:rPr>
          <w:rFonts w:ascii="Times New Roman" w:eastAsia="MS Mincho" w:hAnsi="Times New Roman" w:cs="Times New Roman"/>
          <w:sz w:val="24"/>
          <w:szCs w:val="24"/>
        </w:rPr>
        <w:t>50,40</w:t>
      </w:r>
      <w:r w:rsidR="00E851B0" w:rsidRPr="00F07F9E">
        <w:rPr>
          <w:rFonts w:ascii="Times New Roman" w:eastAsia="MS Mincho" w:hAnsi="Times New Roman" w:cs="Times New Roman"/>
          <w:sz w:val="24"/>
          <w:szCs w:val="24"/>
        </w:rPr>
        <w:t>m</w:t>
      </w:r>
      <w:r w:rsidR="00E851B0" w:rsidRPr="00F07F9E">
        <w:rPr>
          <w:rFonts w:ascii="Times New Roman" w:eastAsia="MS Mincho" w:hAnsi="Times New Roman" w:cs="Times New Roman"/>
          <w:sz w:val="24"/>
          <w:szCs w:val="24"/>
          <w:vertAlign w:val="superscript"/>
        </w:rPr>
        <w:t>2</w:t>
      </w:r>
      <w:r w:rsidR="00E851B0" w:rsidRPr="00F07F9E">
        <w:rPr>
          <w:rFonts w:ascii="Times New Roman" w:eastAsia="MS Mincho" w:hAnsi="Times New Roman" w:cs="Times New Roman"/>
          <w:sz w:val="24"/>
          <w:szCs w:val="24"/>
        </w:rPr>
        <w:t>)</w:t>
      </w:r>
      <w:r w:rsidRPr="00F07F9E">
        <w:rPr>
          <w:rFonts w:ascii="Times New Roman" w:eastAsia="MS Mincho" w:hAnsi="Times New Roman" w:cs="Times New Roman"/>
          <w:sz w:val="24"/>
          <w:szCs w:val="24"/>
        </w:rPr>
        <w:t xml:space="preserve">, turpmāk tekstā – Darbnīca. </w:t>
      </w:r>
    </w:p>
    <w:p w14:paraId="63BE0CAD" w14:textId="77777777" w:rsidR="009F6294" w:rsidRPr="00F07F9E"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1.2.  Darbnīcas </w:t>
      </w:r>
      <w:proofErr w:type="spellStart"/>
      <w:r w:rsidRPr="00F07F9E">
        <w:rPr>
          <w:rFonts w:ascii="Times New Roman" w:eastAsia="MS Mincho" w:hAnsi="Times New Roman" w:cs="Times New Roman"/>
          <w:sz w:val="24"/>
          <w:szCs w:val="24"/>
        </w:rPr>
        <w:t>plāns</w:t>
      </w:r>
      <w:proofErr w:type="spellEnd"/>
      <w:r w:rsidRPr="00F07F9E">
        <w:rPr>
          <w:rFonts w:ascii="Times New Roman" w:eastAsia="MS Mincho" w:hAnsi="Times New Roman" w:cs="Times New Roman"/>
          <w:sz w:val="24"/>
          <w:szCs w:val="24"/>
        </w:rPr>
        <w:t xml:space="preserve"> no </w:t>
      </w:r>
      <w:proofErr w:type="spellStart"/>
      <w:r w:rsidRPr="00F07F9E">
        <w:rPr>
          <w:rFonts w:ascii="Times New Roman" w:eastAsia="MS Mincho" w:hAnsi="Times New Roman" w:cs="Times New Roman"/>
          <w:sz w:val="24"/>
          <w:szCs w:val="24"/>
        </w:rPr>
        <w:t>kadastrālās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uzmērīšanas</w:t>
      </w:r>
      <w:proofErr w:type="spellEnd"/>
      <w:r w:rsidRPr="00F07F9E">
        <w:rPr>
          <w:rFonts w:ascii="Times New Roman" w:eastAsia="MS Mincho" w:hAnsi="Times New Roman" w:cs="Times New Roman"/>
          <w:sz w:val="24"/>
          <w:szCs w:val="24"/>
        </w:rPr>
        <w:t xml:space="preserve"> lietas ir pievienots </w:t>
      </w:r>
      <w:proofErr w:type="spellStart"/>
      <w:r w:rsidRPr="00F07F9E">
        <w:rPr>
          <w:rFonts w:ascii="Times New Roman" w:eastAsia="MS Mincho" w:hAnsi="Times New Roman" w:cs="Times New Roman"/>
          <w:sz w:val="24"/>
          <w:szCs w:val="24"/>
        </w:rPr>
        <w:t>Līgumam</w:t>
      </w:r>
      <w:proofErr w:type="spellEnd"/>
      <w:r w:rsidRPr="00F07F9E">
        <w:rPr>
          <w:rFonts w:ascii="Times New Roman" w:eastAsia="MS Mincho" w:hAnsi="Times New Roman" w:cs="Times New Roman"/>
          <w:sz w:val="24"/>
          <w:szCs w:val="24"/>
        </w:rPr>
        <w:t xml:space="preserve"> kā </w:t>
      </w:r>
      <w:r w:rsidR="00262DC6" w:rsidRPr="00F07F9E">
        <w:rPr>
          <w:rFonts w:ascii="Times New Roman" w:eastAsia="MS Mincho" w:hAnsi="Times New Roman" w:cs="Times New Roman"/>
          <w:sz w:val="24"/>
          <w:szCs w:val="24"/>
        </w:rPr>
        <w:t>1.</w:t>
      </w:r>
      <w:r w:rsidRPr="00F07F9E">
        <w:rPr>
          <w:rFonts w:ascii="Times New Roman" w:eastAsia="MS Mincho" w:hAnsi="Times New Roman" w:cs="Times New Roman"/>
          <w:sz w:val="24"/>
          <w:szCs w:val="24"/>
        </w:rPr>
        <w:t xml:space="preserve">pielikums un ir </w:t>
      </w:r>
      <w:proofErr w:type="spellStart"/>
      <w:r w:rsidRPr="00F07F9E">
        <w:rPr>
          <w:rFonts w:ascii="Times New Roman" w:eastAsia="MS Mincho" w:hAnsi="Times New Roman" w:cs="Times New Roman"/>
          <w:sz w:val="24"/>
          <w:szCs w:val="24"/>
        </w:rPr>
        <w:t>neatņemama</w:t>
      </w:r>
      <w:proofErr w:type="spellEnd"/>
      <w:r w:rsidRPr="00F07F9E">
        <w:rPr>
          <w:rFonts w:ascii="Times New Roman" w:eastAsia="MS Mincho" w:hAnsi="Times New Roman" w:cs="Times New Roman"/>
          <w:sz w:val="24"/>
          <w:szCs w:val="24"/>
        </w:rPr>
        <w:t xml:space="preserve"> </w:t>
      </w:r>
      <w:r w:rsidR="00262DC6" w:rsidRPr="00F07F9E">
        <w:rPr>
          <w:rFonts w:ascii="Times New Roman" w:eastAsia="MS Mincho" w:hAnsi="Times New Roman" w:cs="Times New Roman"/>
          <w:sz w:val="24"/>
          <w:szCs w:val="24"/>
        </w:rPr>
        <w:t>Līguma</w:t>
      </w:r>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sastāvdaļa</w:t>
      </w:r>
      <w:proofErr w:type="spellEnd"/>
      <w:r w:rsidRPr="00F07F9E">
        <w:rPr>
          <w:rFonts w:ascii="Times New Roman" w:eastAsia="MS Mincho" w:hAnsi="Times New Roman" w:cs="Times New Roman"/>
          <w:sz w:val="24"/>
          <w:szCs w:val="24"/>
        </w:rPr>
        <w:t xml:space="preserve">. </w:t>
      </w:r>
    </w:p>
    <w:p w14:paraId="0CF93306" w14:textId="77777777" w:rsidR="009F6294" w:rsidRPr="00F07F9E"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1.3.  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stāvoklis</w:t>
      </w:r>
      <w:proofErr w:type="spellEnd"/>
      <w:r w:rsidRPr="00F07F9E">
        <w:rPr>
          <w:rFonts w:ascii="Times New Roman" w:eastAsia="MS Mincho" w:hAnsi="Times New Roman" w:cs="Times New Roman"/>
          <w:sz w:val="24"/>
          <w:szCs w:val="24"/>
        </w:rPr>
        <w:t xml:space="preserve"> Nomniekam ir </w:t>
      </w:r>
      <w:proofErr w:type="spellStart"/>
      <w:r w:rsidRPr="00F07F9E">
        <w:rPr>
          <w:rFonts w:ascii="Times New Roman" w:eastAsia="MS Mincho" w:hAnsi="Times New Roman" w:cs="Times New Roman"/>
          <w:sz w:val="24"/>
          <w:szCs w:val="24"/>
        </w:rPr>
        <w:t>zināms</w:t>
      </w:r>
      <w:proofErr w:type="spellEnd"/>
      <w:r w:rsidRPr="00F07F9E">
        <w:rPr>
          <w:rFonts w:ascii="Times New Roman" w:eastAsia="MS Mincho" w:hAnsi="Times New Roman" w:cs="Times New Roman"/>
          <w:sz w:val="24"/>
          <w:szCs w:val="24"/>
        </w:rPr>
        <w:t xml:space="preserve"> </w:t>
      </w:r>
      <w:r w:rsidR="00262DC6" w:rsidRPr="00F07F9E">
        <w:rPr>
          <w:rFonts w:ascii="Times New Roman" w:eastAsia="MS Mincho" w:hAnsi="Times New Roman" w:cs="Times New Roman"/>
          <w:sz w:val="24"/>
          <w:szCs w:val="24"/>
        </w:rPr>
        <w:t xml:space="preserve">un pieņemams </w:t>
      </w:r>
      <w:r w:rsidRPr="00F07F9E">
        <w:rPr>
          <w:rFonts w:ascii="Times New Roman" w:eastAsia="MS Mincho" w:hAnsi="Times New Roman" w:cs="Times New Roman"/>
          <w:sz w:val="24"/>
          <w:szCs w:val="24"/>
        </w:rPr>
        <w:t xml:space="preserve">un Nomnieks, parakstot </w:t>
      </w:r>
      <w:proofErr w:type="spellStart"/>
      <w:r w:rsidRPr="00F07F9E">
        <w:rPr>
          <w:rFonts w:ascii="Times New Roman" w:eastAsia="MS Mincho" w:hAnsi="Times New Roman" w:cs="Times New Roman"/>
          <w:sz w:val="24"/>
          <w:szCs w:val="24"/>
        </w:rPr>
        <w:t>Līgumu</w:t>
      </w:r>
      <w:proofErr w:type="spellEnd"/>
      <w:r w:rsidRPr="00F07F9E">
        <w:rPr>
          <w:rFonts w:ascii="Times New Roman" w:eastAsia="MS Mincho" w:hAnsi="Times New Roman" w:cs="Times New Roman"/>
          <w:sz w:val="24"/>
          <w:szCs w:val="24"/>
        </w:rPr>
        <w:t xml:space="preserve">, apliecina, ka tas atbilst </w:t>
      </w:r>
      <w:proofErr w:type="spellStart"/>
      <w:r w:rsidRPr="00F07F9E">
        <w:rPr>
          <w:rFonts w:ascii="Times New Roman" w:eastAsia="MS Mincho" w:hAnsi="Times New Roman" w:cs="Times New Roman"/>
          <w:sz w:val="24"/>
          <w:szCs w:val="24"/>
        </w:rPr>
        <w:t>paredzētajam</w:t>
      </w:r>
      <w:proofErr w:type="spellEnd"/>
      <w:r w:rsidRPr="00F07F9E">
        <w:rPr>
          <w:rFonts w:ascii="Times New Roman" w:eastAsia="MS Mincho" w:hAnsi="Times New Roman" w:cs="Times New Roman"/>
          <w:sz w:val="24"/>
          <w:szCs w:val="24"/>
        </w:rPr>
        <w:t xml:space="preserve"> lietošanas </w:t>
      </w:r>
      <w:proofErr w:type="spellStart"/>
      <w:r w:rsidRPr="00F07F9E">
        <w:rPr>
          <w:rFonts w:ascii="Times New Roman" w:eastAsia="MS Mincho" w:hAnsi="Times New Roman" w:cs="Times New Roman"/>
          <w:sz w:val="24"/>
          <w:szCs w:val="24"/>
        </w:rPr>
        <w:t>mērķim</w:t>
      </w:r>
      <w:proofErr w:type="spellEnd"/>
      <w:r w:rsidRPr="00F07F9E">
        <w:rPr>
          <w:rFonts w:ascii="Times New Roman" w:eastAsia="MS Mincho" w:hAnsi="Times New Roman" w:cs="Times New Roman"/>
          <w:sz w:val="24"/>
          <w:szCs w:val="24"/>
        </w:rPr>
        <w:t xml:space="preserve">. </w:t>
      </w:r>
    </w:p>
    <w:p w14:paraId="4F272F6A" w14:textId="77777777" w:rsidR="009F6294" w:rsidRPr="00F07F9E"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1.4.  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xml:space="preserve"> tiek nodota Nomniekam ar </w:t>
      </w:r>
      <w:proofErr w:type="spellStart"/>
      <w:r w:rsidRPr="00F07F9E">
        <w:rPr>
          <w:rFonts w:ascii="Times New Roman" w:eastAsia="MS Mincho" w:hAnsi="Times New Roman" w:cs="Times New Roman"/>
          <w:sz w:val="24"/>
          <w:szCs w:val="24"/>
        </w:rPr>
        <w:t>pieņemšanas</w:t>
      </w:r>
      <w:proofErr w:type="spellEnd"/>
      <w:r w:rsidRPr="00F07F9E">
        <w:rPr>
          <w:rFonts w:ascii="Times New Roman" w:eastAsia="MS Mincho" w:hAnsi="Times New Roman" w:cs="Times New Roman"/>
          <w:sz w:val="24"/>
          <w:szCs w:val="24"/>
        </w:rPr>
        <w:t xml:space="preserve"> - nodošanas aktu </w:t>
      </w:r>
      <w:proofErr w:type="spellStart"/>
      <w:r w:rsidRPr="00F07F9E">
        <w:rPr>
          <w:rFonts w:ascii="Times New Roman" w:eastAsia="MS Mincho" w:hAnsi="Times New Roman" w:cs="Times New Roman"/>
          <w:sz w:val="24"/>
          <w:szCs w:val="24"/>
        </w:rPr>
        <w:t>tāda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stāvokli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kāds</w:t>
      </w:r>
      <w:proofErr w:type="spellEnd"/>
      <w:r w:rsidRPr="00F07F9E">
        <w:rPr>
          <w:rFonts w:ascii="Times New Roman" w:eastAsia="MS Mincho" w:hAnsi="Times New Roman" w:cs="Times New Roman"/>
          <w:sz w:val="24"/>
          <w:szCs w:val="24"/>
        </w:rPr>
        <w:t xml:space="preserve"> tas ir </w:t>
      </w:r>
      <w:proofErr w:type="spellStart"/>
      <w:r w:rsidRPr="00F07F9E">
        <w:rPr>
          <w:rFonts w:ascii="Times New Roman" w:eastAsia="MS Mincho" w:hAnsi="Times New Roman" w:cs="Times New Roman"/>
          <w:sz w:val="24"/>
          <w:szCs w:val="24"/>
        </w:rPr>
        <w:t>konstatēts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šaja</w:t>
      </w:r>
      <w:proofErr w:type="spellEnd"/>
      <w:r w:rsidRPr="00F07F9E">
        <w:rPr>
          <w:rFonts w:ascii="Times New Roman" w:eastAsia="MS Mincho" w:hAnsi="Times New Roman" w:cs="Times New Roman"/>
          <w:sz w:val="24"/>
          <w:szCs w:val="24"/>
        </w:rPr>
        <w:t xml:space="preserve">̄ aktā. </w:t>
      </w:r>
    </w:p>
    <w:p w14:paraId="2D52E53A" w14:textId="77777777" w:rsidR="009F6294" w:rsidRPr="00F07F9E"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1.5.  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pieņemšanas</w:t>
      </w:r>
      <w:proofErr w:type="spellEnd"/>
      <w:r w:rsidRPr="00F07F9E">
        <w:rPr>
          <w:rFonts w:ascii="Times New Roman" w:eastAsia="MS Mincho" w:hAnsi="Times New Roman" w:cs="Times New Roman"/>
          <w:sz w:val="24"/>
          <w:szCs w:val="24"/>
        </w:rPr>
        <w:t xml:space="preserve"> - nodošanas aktu paraksta Pušu pilnvarotie </w:t>
      </w:r>
      <w:proofErr w:type="spellStart"/>
      <w:r w:rsidRPr="00F07F9E">
        <w:rPr>
          <w:rFonts w:ascii="Times New Roman" w:eastAsia="MS Mincho" w:hAnsi="Times New Roman" w:cs="Times New Roman"/>
          <w:sz w:val="24"/>
          <w:szCs w:val="24"/>
        </w:rPr>
        <w:t>pārstāvji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pieņemšanas</w:t>
      </w:r>
      <w:proofErr w:type="spellEnd"/>
      <w:r w:rsidRPr="00F07F9E">
        <w:rPr>
          <w:rFonts w:ascii="Times New Roman" w:eastAsia="MS Mincho" w:hAnsi="Times New Roman" w:cs="Times New Roman"/>
          <w:sz w:val="24"/>
          <w:szCs w:val="24"/>
        </w:rPr>
        <w:t xml:space="preserve"> - nodošanas akts </w:t>
      </w:r>
      <w:proofErr w:type="spellStart"/>
      <w:r w:rsidRPr="00F07F9E">
        <w:rPr>
          <w:rFonts w:ascii="Times New Roman" w:eastAsia="MS Mincho" w:hAnsi="Times New Roman" w:cs="Times New Roman"/>
          <w:sz w:val="24"/>
          <w:szCs w:val="24"/>
        </w:rPr>
        <w:t>kļūst</w:t>
      </w:r>
      <w:proofErr w:type="spellEnd"/>
      <w:r w:rsidRPr="00F07F9E">
        <w:rPr>
          <w:rFonts w:ascii="Times New Roman" w:eastAsia="MS Mincho" w:hAnsi="Times New Roman" w:cs="Times New Roman"/>
          <w:sz w:val="24"/>
          <w:szCs w:val="24"/>
        </w:rPr>
        <w:t xml:space="preserve"> par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neatņemamu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sastāvdaļu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Iznomātājs</w:t>
      </w:r>
      <w:proofErr w:type="spellEnd"/>
      <w:r w:rsidRPr="00F07F9E">
        <w:rPr>
          <w:rFonts w:ascii="Times New Roman" w:eastAsia="MS Mincho" w:hAnsi="Times New Roman" w:cs="Times New Roman"/>
          <w:sz w:val="24"/>
          <w:szCs w:val="24"/>
        </w:rPr>
        <w:t xml:space="preserve"> neatbild par </w:t>
      </w:r>
      <w:proofErr w:type="spellStart"/>
      <w:r w:rsidRPr="00F07F9E">
        <w:rPr>
          <w:rFonts w:ascii="Times New Roman" w:eastAsia="MS Mincho" w:hAnsi="Times New Roman" w:cs="Times New Roman"/>
          <w:sz w:val="24"/>
          <w:szCs w:val="24"/>
        </w:rPr>
        <w:t>jebkāda</w:t>
      </w:r>
      <w:proofErr w:type="spellEnd"/>
      <w:r w:rsidRPr="00F07F9E">
        <w:rPr>
          <w:rFonts w:ascii="Times New Roman" w:eastAsia="MS Mincho" w:hAnsi="Times New Roman" w:cs="Times New Roman"/>
          <w:sz w:val="24"/>
          <w:szCs w:val="24"/>
        </w:rPr>
        <w:t xml:space="preserve"> veida </w:t>
      </w:r>
      <w:proofErr w:type="spellStart"/>
      <w:r w:rsidRPr="00F07F9E">
        <w:rPr>
          <w:rFonts w:ascii="Times New Roman" w:eastAsia="MS Mincho" w:hAnsi="Times New Roman" w:cs="Times New Roman"/>
          <w:sz w:val="24"/>
          <w:szCs w:val="24"/>
        </w:rPr>
        <w:t>slēptajiem</w:t>
      </w:r>
      <w:proofErr w:type="spellEnd"/>
      <w:r w:rsidRPr="00F07F9E">
        <w:rPr>
          <w:rFonts w:ascii="Times New Roman" w:eastAsia="MS Mincho" w:hAnsi="Times New Roman" w:cs="Times New Roman"/>
          <w:sz w:val="24"/>
          <w:szCs w:val="24"/>
        </w:rPr>
        <w:t xml:space="preserve"> defektiem, kuri </w:t>
      </w:r>
      <w:proofErr w:type="spellStart"/>
      <w:r w:rsidRPr="00F07F9E">
        <w:rPr>
          <w:rFonts w:ascii="Times New Roman" w:eastAsia="MS Mincho" w:hAnsi="Times New Roman" w:cs="Times New Roman"/>
          <w:sz w:val="24"/>
          <w:szCs w:val="24"/>
        </w:rPr>
        <w:t>atklāsies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pēc</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pieņemšanas</w:t>
      </w:r>
      <w:proofErr w:type="spellEnd"/>
      <w:r w:rsidRPr="00F07F9E">
        <w:rPr>
          <w:rFonts w:ascii="Times New Roman" w:eastAsia="MS Mincho" w:hAnsi="Times New Roman" w:cs="Times New Roman"/>
          <w:sz w:val="24"/>
          <w:szCs w:val="24"/>
        </w:rPr>
        <w:t xml:space="preserve"> - nodošanas akta </w:t>
      </w:r>
      <w:proofErr w:type="spellStart"/>
      <w:r w:rsidRPr="00F07F9E">
        <w:rPr>
          <w:rFonts w:ascii="Times New Roman" w:eastAsia="MS Mincho" w:hAnsi="Times New Roman" w:cs="Times New Roman"/>
          <w:sz w:val="24"/>
          <w:szCs w:val="24"/>
        </w:rPr>
        <w:t>parakstīšanas</w:t>
      </w:r>
      <w:proofErr w:type="spellEnd"/>
      <w:r w:rsidRPr="00F07F9E">
        <w:rPr>
          <w:rFonts w:ascii="Times New Roman" w:eastAsia="MS Mincho" w:hAnsi="Times New Roman" w:cs="Times New Roman"/>
          <w:sz w:val="24"/>
          <w:szCs w:val="24"/>
        </w:rPr>
        <w:t xml:space="preserve">. </w:t>
      </w:r>
    </w:p>
    <w:p w14:paraId="6030B53D" w14:textId="77777777" w:rsidR="009F6294" w:rsidRPr="00F07F9E"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1.6.  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xml:space="preserve"> tiek </w:t>
      </w:r>
      <w:proofErr w:type="spellStart"/>
      <w:r w:rsidRPr="00F07F9E">
        <w:rPr>
          <w:rFonts w:ascii="Times New Roman" w:eastAsia="MS Mincho" w:hAnsi="Times New Roman" w:cs="Times New Roman"/>
          <w:sz w:val="24"/>
          <w:szCs w:val="24"/>
        </w:rPr>
        <w:t>iznomāta</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šādu</w:t>
      </w:r>
      <w:proofErr w:type="spellEnd"/>
      <w:r w:rsidRPr="00F07F9E">
        <w:rPr>
          <w:rFonts w:ascii="Times New Roman" w:eastAsia="MS Mincho" w:hAnsi="Times New Roman" w:cs="Times New Roman"/>
          <w:sz w:val="24"/>
          <w:szCs w:val="24"/>
        </w:rPr>
        <w:t xml:space="preserve"> lietošanas </w:t>
      </w:r>
      <w:proofErr w:type="spellStart"/>
      <w:r w:rsidRPr="00F07F9E">
        <w:rPr>
          <w:rFonts w:ascii="Times New Roman" w:eastAsia="MS Mincho" w:hAnsi="Times New Roman" w:cs="Times New Roman"/>
          <w:sz w:val="24"/>
          <w:szCs w:val="24"/>
        </w:rPr>
        <w:t>mērķi</w:t>
      </w:r>
      <w:proofErr w:type="spellEnd"/>
      <w:r w:rsidRPr="00F07F9E">
        <w:rPr>
          <w:rFonts w:ascii="Times New Roman" w:eastAsia="MS Mincho" w:hAnsi="Times New Roman" w:cs="Times New Roman"/>
          <w:sz w:val="24"/>
          <w:szCs w:val="24"/>
        </w:rPr>
        <w:t xml:space="preserve"> (</w:t>
      </w:r>
      <w:r w:rsidRPr="00F07F9E">
        <w:rPr>
          <w:rFonts w:ascii="Times New Roman" w:eastAsia="MS Mincho" w:hAnsi="Times New Roman" w:cs="Times New Roman"/>
          <w:i/>
          <w:sz w:val="24"/>
          <w:szCs w:val="24"/>
        </w:rPr>
        <w:t xml:space="preserve">saskaņā ar </w:t>
      </w:r>
      <w:r w:rsidR="00C84B0E" w:rsidRPr="00F07F9E">
        <w:rPr>
          <w:rFonts w:ascii="Times New Roman" w:eastAsia="MS Mincho" w:hAnsi="Times New Roman" w:cs="Times New Roman"/>
          <w:i/>
          <w:sz w:val="24"/>
          <w:szCs w:val="24"/>
        </w:rPr>
        <w:t>dalībniek</w:t>
      </w:r>
      <w:r w:rsidRPr="00F07F9E">
        <w:rPr>
          <w:rFonts w:ascii="Times New Roman" w:eastAsia="MS Mincho" w:hAnsi="Times New Roman" w:cs="Times New Roman"/>
          <w:i/>
          <w:sz w:val="24"/>
          <w:szCs w:val="24"/>
        </w:rPr>
        <w:t>a pieteikumu izsolei</w:t>
      </w:r>
      <w:r w:rsidRPr="00F07F9E">
        <w:rPr>
          <w:rFonts w:ascii="Times New Roman" w:eastAsia="MS Mincho" w:hAnsi="Times New Roman" w:cs="Times New Roman"/>
          <w:sz w:val="24"/>
          <w:szCs w:val="24"/>
        </w:rPr>
        <w:t xml:space="preserve">): </w:t>
      </w:r>
    </w:p>
    <w:p w14:paraId="47A5D6D4" w14:textId="77777777" w:rsidR="00866063" w:rsidRPr="00F07F9E" w:rsidRDefault="00866063" w:rsidP="00866063">
      <w:pPr>
        <w:spacing w:after="0" w:line="240" w:lineRule="auto"/>
        <w:ind w:left="540"/>
        <w:rPr>
          <w:rFonts w:ascii="Times New Roman" w:eastAsia="Times New Roman" w:hAnsi="Times New Roman" w:cs="Times New Roman"/>
          <w:lang w:eastAsia="x-none"/>
        </w:rPr>
      </w:pPr>
    </w:p>
    <w:p w14:paraId="402F4B8C" w14:textId="77777777"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F07F9E">
        <w:rPr>
          <w:rFonts w:ascii="Times New Roman" w:eastAsia="MS Mincho" w:hAnsi="Times New Roman" w:cs="Times New Roman"/>
          <w:b/>
          <w:bCs/>
          <w:sz w:val="24"/>
          <w:szCs w:val="24"/>
        </w:rPr>
        <w:t xml:space="preserve">2. Nomas maksa un </w:t>
      </w:r>
      <w:proofErr w:type="spellStart"/>
      <w:r w:rsidRPr="00F07F9E">
        <w:rPr>
          <w:rFonts w:ascii="Times New Roman" w:eastAsia="MS Mincho" w:hAnsi="Times New Roman" w:cs="Times New Roman"/>
          <w:b/>
          <w:bCs/>
          <w:sz w:val="24"/>
          <w:szCs w:val="24"/>
        </w:rPr>
        <w:t>nor</w:t>
      </w:r>
      <w:r w:rsidRPr="00F07F9E">
        <w:rPr>
          <w:rFonts w:ascii="Times New Roman" w:eastAsia="MS Mincho" w:hAnsi="Times New Roman" w:cs="Times New Roman"/>
          <w:sz w:val="24"/>
          <w:szCs w:val="24"/>
        </w:rPr>
        <w:t>ēķ</w:t>
      </w:r>
      <w:r w:rsidRPr="00F07F9E">
        <w:rPr>
          <w:rFonts w:ascii="Times New Roman" w:eastAsia="MS Mincho" w:hAnsi="Times New Roman" w:cs="Times New Roman"/>
          <w:b/>
          <w:bCs/>
          <w:sz w:val="24"/>
          <w:szCs w:val="24"/>
        </w:rPr>
        <w:t>inu</w:t>
      </w:r>
      <w:proofErr w:type="spellEnd"/>
      <w:r w:rsidRPr="00F07F9E">
        <w:rPr>
          <w:rFonts w:ascii="Times New Roman" w:eastAsia="MS Mincho" w:hAnsi="Times New Roman" w:cs="Times New Roman"/>
          <w:b/>
          <w:bCs/>
          <w:sz w:val="24"/>
          <w:szCs w:val="24"/>
        </w:rPr>
        <w:t xml:space="preserve"> </w:t>
      </w:r>
      <w:proofErr w:type="spellStart"/>
      <w:r w:rsidRPr="00F07F9E">
        <w:rPr>
          <w:rFonts w:ascii="Times New Roman" w:eastAsia="MS Mincho" w:hAnsi="Times New Roman" w:cs="Times New Roman"/>
          <w:b/>
          <w:bCs/>
          <w:sz w:val="24"/>
          <w:szCs w:val="24"/>
        </w:rPr>
        <w:t>k</w:t>
      </w:r>
      <w:r w:rsidRPr="00F07F9E">
        <w:rPr>
          <w:rFonts w:ascii="Times New Roman" w:eastAsia="MS Mincho" w:hAnsi="Times New Roman" w:cs="Times New Roman"/>
          <w:sz w:val="24"/>
          <w:szCs w:val="24"/>
        </w:rPr>
        <w:t>ā</w:t>
      </w:r>
      <w:r w:rsidRPr="00F07F9E">
        <w:rPr>
          <w:rFonts w:ascii="Times New Roman" w:eastAsia="MS Mincho" w:hAnsi="Times New Roman" w:cs="Times New Roman"/>
          <w:b/>
          <w:bCs/>
          <w:sz w:val="24"/>
          <w:szCs w:val="24"/>
        </w:rPr>
        <w:t>rt</w:t>
      </w:r>
      <w:r w:rsidRPr="00F07F9E">
        <w:rPr>
          <w:rFonts w:ascii="Times New Roman" w:eastAsia="MS Mincho" w:hAnsi="Times New Roman" w:cs="Times New Roman"/>
          <w:sz w:val="24"/>
          <w:szCs w:val="24"/>
        </w:rPr>
        <w:t>ī</w:t>
      </w:r>
      <w:r w:rsidRPr="00F07F9E">
        <w:rPr>
          <w:rFonts w:ascii="Times New Roman" w:eastAsia="MS Mincho" w:hAnsi="Times New Roman" w:cs="Times New Roman"/>
          <w:b/>
          <w:bCs/>
          <w:sz w:val="24"/>
          <w:szCs w:val="24"/>
        </w:rPr>
        <w:t>ba</w:t>
      </w:r>
      <w:proofErr w:type="spellEnd"/>
      <w:r w:rsidRPr="00F07F9E">
        <w:rPr>
          <w:rFonts w:ascii="Times New Roman" w:eastAsia="MS Mincho" w:hAnsi="Times New Roman" w:cs="Times New Roman"/>
          <w:b/>
          <w:bCs/>
          <w:sz w:val="24"/>
          <w:szCs w:val="24"/>
        </w:rPr>
        <w:t xml:space="preserve"> </w:t>
      </w:r>
    </w:p>
    <w:p w14:paraId="71720D1A"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2.1. </w:t>
      </w:r>
      <w:proofErr w:type="spellStart"/>
      <w:r w:rsidRPr="00F07F9E">
        <w:rPr>
          <w:rFonts w:ascii="Times New Roman" w:eastAsia="MS Mincho" w:hAnsi="Times New Roman" w:cs="Times New Roman"/>
          <w:bCs/>
          <w:sz w:val="24"/>
          <w:szCs w:val="24"/>
        </w:rPr>
        <w:t>S</w:t>
      </w:r>
      <w:r w:rsidRPr="00F07F9E">
        <w:rPr>
          <w:rFonts w:ascii="Times New Roman" w:eastAsia="MS Mincho" w:hAnsi="Times New Roman" w:cs="Times New Roman"/>
          <w:sz w:val="24"/>
          <w:szCs w:val="24"/>
        </w:rPr>
        <w:t>ākot</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pieņemšanas</w:t>
      </w:r>
      <w:proofErr w:type="spellEnd"/>
      <w:r w:rsidRPr="00F07F9E">
        <w:rPr>
          <w:rFonts w:ascii="Times New Roman" w:eastAsia="MS Mincho" w:hAnsi="Times New Roman" w:cs="Times New Roman"/>
          <w:sz w:val="24"/>
          <w:szCs w:val="24"/>
        </w:rPr>
        <w:t xml:space="preserve"> - nodošanas akta abpusējas </w:t>
      </w:r>
      <w:proofErr w:type="spellStart"/>
      <w:r w:rsidRPr="00F07F9E">
        <w:rPr>
          <w:rFonts w:ascii="Times New Roman" w:eastAsia="MS Mincho" w:hAnsi="Times New Roman" w:cs="Times New Roman"/>
          <w:sz w:val="24"/>
          <w:szCs w:val="24"/>
        </w:rPr>
        <w:t>parakstīšanas</w:t>
      </w:r>
      <w:proofErr w:type="spellEnd"/>
      <w:r w:rsidRPr="00F07F9E">
        <w:rPr>
          <w:rFonts w:ascii="Times New Roman" w:eastAsia="MS Mincho" w:hAnsi="Times New Roman" w:cs="Times New Roman"/>
          <w:sz w:val="24"/>
          <w:szCs w:val="24"/>
        </w:rPr>
        <w:t xml:space="preserve"> dienu Nomnieks par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lietošanu maksā nomas maksu, </w:t>
      </w:r>
      <w:proofErr w:type="spellStart"/>
      <w:r w:rsidRPr="00F07F9E">
        <w:rPr>
          <w:rFonts w:ascii="Times New Roman" w:eastAsia="MS Mincho" w:hAnsi="Times New Roman" w:cs="Times New Roman"/>
          <w:sz w:val="24"/>
          <w:szCs w:val="24"/>
        </w:rPr>
        <w:t>šāda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apmēra</w:t>
      </w:r>
      <w:proofErr w:type="spellEnd"/>
      <w:r w:rsidRPr="00F07F9E">
        <w:rPr>
          <w:rFonts w:ascii="Times New Roman" w:eastAsia="MS Mincho" w:hAnsi="Times New Roman" w:cs="Times New Roman"/>
          <w:sz w:val="24"/>
          <w:szCs w:val="24"/>
        </w:rPr>
        <w:t xml:space="preserve">̄: </w:t>
      </w:r>
    </w:p>
    <w:p w14:paraId="575D3923" w14:textId="4C38ED18" w:rsidR="006009AB" w:rsidRPr="00F07F9E"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2.1.1.  </w:t>
      </w:r>
      <w:r w:rsidRPr="00F07F9E">
        <w:rPr>
          <w:rFonts w:ascii="Times New Roman" w:eastAsia="MS Mincho" w:hAnsi="Times New Roman" w:cs="Times New Roman"/>
          <w:sz w:val="24"/>
          <w:szCs w:val="24"/>
        </w:rPr>
        <w:t xml:space="preserve">par Darbnīcas lietošanu </w:t>
      </w:r>
      <w:r w:rsidRPr="00F07F9E">
        <w:rPr>
          <w:rFonts w:ascii="Times New Roman" w:eastAsia="MS Mincho" w:hAnsi="Times New Roman" w:cs="Times New Roman"/>
          <w:b/>
          <w:bCs/>
          <w:sz w:val="24"/>
          <w:szCs w:val="24"/>
        </w:rPr>
        <w:t xml:space="preserve">____ EUR </w:t>
      </w:r>
      <w:r w:rsidRPr="00F07F9E">
        <w:rPr>
          <w:rFonts w:ascii="Times New Roman" w:eastAsia="MS Mincho" w:hAnsi="Times New Roman" w:cs="Times New Roman"/>
          <w:sz w:val="24"/>
          <w:szCs w:val="24"/>
        </w:rPr>
        <w:t>(___</w:t>
      </w:r>
      <w:r w:rsidRPr="00F07F9E">
        <w:rPr>
          <w:rFonts w:ascii="Times New Roman" w:eastAsia="MS Mincho" w:hAnsi="Times New Roman" w:cs="Times New Roman"/>
          <w:i/>
          <w:iCs/>
          <w:sz w:val="24"/>
          <w:szCs w:val="24"/>
        </w:rPr>
        <w:t xml:space="preserve"> </w:t>
      </w:r>
      <w:proofErr w:type="spellStart"/>
      <w:r w:rsidRPr="00F07F9E">
        <w:rPr>
          <w:rFonts w:ascii="Times New Roman" w:eastAsia="MS Mincho" w:hAnsi="Times New Roman" w:cs="Times New Roman"/>
          <w:i/>
          <w:iCs/>
          <w:sz w:val="24"/>
          <w:szCs w:val="24"/>
        </w:rPr>
        <w:t>euro</w:t>
      </w:r>
      <w:proofErr w:type="spellEnd"/>
      <w:r w:rsidRPr="00F07F9E">
        <w:rPr>
          <w:rFonts w:ascii="Times New Roman" w:eastAsia="MS Mincho" w:hAnsi="Times New Roman" w:cs="Times New Roman"/>
          <w:i/>
          <w:iCs/>
          <w:sz w:val="24"/>
          <w:szCs w:val="24"/>
        </w:rPr>
        <w:t xml:space="preserve"> un ___ centi</w:t>
      </w:r>
      <w:r w:rsidRPr="00F07F9E">
        <w:rPr>
          <w:rFonts w:ascii="Times New Roman" w:eastAsia="MS Mincho" w:hAnsi="Times New Roman" w:cs="Times New Roman"/>
          <w:sz w:val="24"/>
          <w:szCs w:val="24"/>
        </w:rPr>
        <w:t xml:space="preserve">) </w:t>
      </w:r>
      <w:r w:rsidR="006009AB" w:rsidRPr="00F07F9E">
        <w:rPr>
          <w:rFonts w:ascii="Times New Roman" w:eastAsia="MS Mincho" w:hAnsi="Times New Roman" w:cs="Times New Roman"/>
          <w:sz w:val="24"/>
          <w:szCs w:val="24"/>
        </w:rPr>
        <w:t>un</w:t>
      </w:r>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pievienotās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vērtības</w:t>
      </w:r>
      <w:proofErr w:type="spellEnd"/>
      <w:r w:rsidRPr="00F07F9E">
        <w:rPr>
          <w:rFonts w:ascii="Times New Roman" w:eastAsia="MS Mincho" w:hAnsi="Times New Roman" w:cs="Times New Roman"/>
          <w:sz w:val="24"/>
          <w:szCs w:val="24"/>
        </w:rPr>
        <w:t xml:space="preserve"> </w:t>
      </w:r>
      <w:bookmarkStart w:id="11" w:name="_Hlk512269460"/>
      <w:r w:rsidR="006009AB" w:rsidRPr="00F07F9E">
        <w:rPr>
          <w:rFonts w:ascii="Times New Roman" w:eastAsia="MS Mincho" w:hAnsi="Times New Roman" w:cs="Times New Roman"/>
          <w:sz w:val="24"/>
          <w:szCs w:val="24"/>
        </w:rPr>
        <w:lastRenderedPageBreak/>
        <w:t xml:space="preserve">nodokli </w:t>
      </w:r>
      <w:r w:rsidR="006009AB" w:rsidRPr="00F07F9E">
        <w:rPr>
          <w:rFonts w:ascii="Times New Roman" w:eastAsia="MS Mincho" w:hAnsi="Times New Roman" w:cs="Times New Roman"/>
          <w:noProof/>
          <w:sz w:val="24"/>
          <w:szCs w:val="24"/>
        </w:rPr>
        <w:t xml:space="preserve">21% apmērā – ____ EUR (__ euro un __ centi), kopā ___ </w:t>
      </w:r>
      <w:r w:rsidR="006009AB" w:rsidRPr="00F07F9E">
        <w:rPr>
          <w:rFonts w:ascii="Times New Roman" w:eastAsia="MS Mincho" w:hAnsi="Times New Roman" w:cs="Times New Roman"/>
          <w:b/>
          <w:bCs/>
          <w:noProof/>
          <w:sz w:val="24"/>
          <w:szCs w:val="24"/>
        </w:rPr>
        <w:t xml:space="preserve">EUR </w:t>
      </w:r>
      <w:r w:rsidR="006009AB" w:rsidRPr="00F07F9E">
        <w:rPr>
          <w:rFonts w:ascii="Times New Roman" w:eastAsia="MS Mincho" w:hAnsi="Times New Roman" w:cs="Times New Roman"/>
          <w:noProof/>
          <w:sz w:val="24"/>
          <w:szCs w:val="24"/>
        </w:rPr>
        <w:t>(___ euro un ____ centi) mēnesī;</w:t>
      </w:r>
    </w:p>
    <w:p w14:paraId="6A49C530" w14:textId="0C7D52C6" w:rsidR="009E352D" w:rsidRPr="00F07F9E"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2.1.</w:t>
      </w:r>
      <w:r w:rsidR="006009AB" w:rsidRPr="00F07F9E">
        <w:rPr>
          <w:rFonts w:ascii="Times New Roman" w:eastAsia="MS Mincho" w:hAnsi="Times New Roman" w:cs="Times New Roman"/>
          <w:sz w:val="24"/>
          <w:szCs w:val="24"/>
        </w:rPr>
        <w:t>2</w:t>
      </w:r>
      <w:r w:rsidRPr="00F07F9E">
        <w:rPr>
          <w:rFonts w:ascii="Times New Roman" w:eastAsia="MS Mincho" w:hAnsi="Times New Roman" w:cs="Times New Roman"/>
          <w:sz w:val="24"/>
          <w:szCs w:val="24"/>
        </w:rPr>
        <w:t xml:space="preserve">. </w:t>
      </w:r>
      <w:r w:rsidRPr="00F07F9E">
        <w:rPr>
          <w:rFonts w:ascii="Times New Roman" w:eastAsia="Times New Roman" w:hAnsi="Times New Roman" w:cs="Times New Roman"/>
          <w:sz w:val="24"/>
          <w:szCs w:val="24"/>
          <w:lang w:eastAsia="x-none"/>
        </w:rPr>
        <w:t xml:space="preserve">Nomnieka iemaksātais izsoles nodrošinājums </w:t>
      </w:r>
      <w:r w:rsidR="00D963A5" w:rsidRPr="00F07F9E">
        <w:rPr>
          <w:rFonts w:ascii="Times New Roman" w:eastAsia="Times New Roman" w:hAnsi="Times New Roman" w:cs="Times New Roman"/>
          <w:sz w:val="24"/>
          <w:szCs w:val="24"/>
          <w:lang w:eastAsia="x-none"/>
        </w:rPr>
        <w:t>30</w:t>
      </w:r>
      <w:r w:rsidRPr="00F07F9E">
        <w:rPr>
          <w:rFonts w:ascii="Times New Roman" w:eastAsia="Calibri" w:hAnsi="Times New Roman" w:cs="Times New Roman"/>
          <w:sz w:val="24"/>
          <w:szCs w:val="24"/>
        </w:rPr>
        <w:t>,00 EUR (</w:t>
      </w:r>
      <w:r w:rsidR="00D963A5" w:rsidRPr="00F07F9E">
        <w:rPr>
          <w:rFonts w:ascii="Times New Roman" w:eastAsia="Calibri" w:hAnsi="Times New Roman" w:cs="Times New Roman"/>
          <w:sz w:val="24"/>
          <w:szCs w:val="24"/>
        </w:rPr>
        <w:t>trīs</w:t>
      </w:r>
      <w:r w:rsidR="00E851B0" w:rsidRPr="00F07F9E">
        <w:rPr>
          <w:rFonts w:ascii="Times New Roman" w:eastAsia="Calibri" w:hAnsi="Times New Roman" w:cs="Times New Roman"/>
          <w:sz w:val="24"/>
          <w:szCs w:val="24"/>
        </w:rPr>
        <w:t>desmit</w:t>
      </w:r>
      <w:r w:rsidRPr="00F07F9E">
        <w:rPr>
          <w:rFonts w:ascii="Times New Roman" w:eastAsia="Calibri" w:hAnsi="Times New Roman" w:cs="Times New Roman"/>
          <w:sz w:val="24"/>
          <w:szCs w:val="24"/>
        </w:rPr>
        <w:t xml:space="preserve"> </w:t>
      </w:r>
      <w:proofErr w:type="spellStart"/>
      <w:r w:rsidRPr="00F07F9E">
        <w:rPr>
          <w:rFonts w:ascii="Times New Roman" w:eastAsia="Calibri" w:hAnsi="Times New Roman" w:cs="Times New Roman"/>
          <w:sz w:val="24"/>
          <w:szCs w:val="24"/>
        </w:rPr>
        <w:t>euro</w:t>
      </w:r>
      <w:proofErr w:type="spellEnd"/>
      <w:r w:rsidRPr="00F07F9E">
        <w:rPr>
          <w:rFonts w:ascii="Times New Roman" w:eastAsia="Calibri" w:hAnsi="Times New Roman" w:cs="Times New Roman"/>
          <w:sz w:val="24"/>
          <w:szCs w:val="24"/>
        </w:rPr>
        <w:t>) apm</w:t>
      </w:r>
      <w:r w:rsidRPr="00F07F9E">
        <w:rPr>
          <w:rFonts w:ascii="Times New Roman" w:eastAsia="TimesNewRoman" w:hAnsi="Times New Roman" w:cs="Times New Roman"/>
          <w:sz w:val="24"/>
          <w:szCs w:val="24"/>
        </w:rPr>
        <w:t>ē</w:t>
      </w:r>
      <w:r w:rsidRPr="00F07F9E">
        <w:rPr>
          <w:rFonts w:ascii="Times New Roman" w:eastAsia="Calibri" w:hAnsi="Times New Roman" w:cs="Times New Roman"/>
          <w:sz w:val="24"/>
          <w:szCs w:val="24"/>
        </w:rPr>
        <w:t>r</w:t>
      </w:r>
      <w:r w:rsidRPr="00F07F9E">
        <w:rPr>
          <w:rFonts w:ascii="Times New Roman" w:eastAsia="TimesNewRoman" w:hAnsi="Times New Roman" w:cs="Times New Roman"/>
          <w:sz w:val="24"/>
          <w:szCs w:val="24"/>
        </w:rPr>
        <w:t xml:space="preserve">ā, tajā skaitā pievienotās vērtības nodoklis </w:t>
      </w:r>
      <w:r w:rsidRPr="00F07F9E">
        <w:rPr>
          <w:rFonts w:ascii="Times New Roman" w:eastAsia="Times New Roman" w:hAnsi="Times New Roman" w:cs="Times New Roman"/>
          <w:sz w:val="24"/>
          <w:szCs w:val="24"/>
          <w:lang w:eastAsia="x-none"/>
        </w:rPr>
        <w:t>tiek ieskaitīts Darbnīcas nomas maksā</w:t>
      </w:r>
      <w:r w:rsidRPr="00F07F9E">
        <w:rPr>
          <w:rFonts w:ascii="Times New Roman" w:eastAsia="Times New Roman" w:hAnsi="Times New Roman" w:cs="Times New Roman"/>
          <w:b/>
          <w:sz w:val="24"/>
          <w:szCs w:val="24"/>
          <w:lang w:eastAsia="x-none"/>
        </w:rPr>
        <w:t>.</w:t>
      </w:r>
    </w:p>
    <w:bookmarkEnd w:id="11"/>
    <w:p w14:paraId="2B1EA3FF"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2.2. </w:t>
      </w:r>
      <w:r w:rsidRPr="00F07F9E">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51863425"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2.3.  </w:t>
      </w:r>
      <w:proofErr w:type="spellStart"/>
      <w:r w:rsidRPr="00F07F9E">
        <w:rPr>
          <w:rFonts w:ascii="Times New Roman" w:eastAsia="MS Mincho" w:hAnsi="Times New Roman" w:cs="Times New Roman"/>
          <w:sz w:val="24"/>
          <w:szCs w:val="24"/>
        </w:rPr>
        <w:t>Maksājums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atzīstams</w:t>
      </w:r>
      <w:proofErr w:type="spellEnd"/>
      <w:r w:rsidRPr="00F07F9E">
        <w:rPr>
          <w:rFonts w:ascii="Times New Roman" w:eastAsia="MS Mincho" w:hAnsi="Times New Roman" w:cs="Times New Roman"/>
          <w:sz w:val="24"/>
          <w:szCs w:val="24"/>
        </w:rPr>
        <w:t xml:space="preserve"> par </w:t>
      </w:r>
      <w:proofErr w:type="spellStart"/>
      <w:r w:rsidRPr="00F07F9E">
        <w:rPr>
          <w:rFonts w:ascii="Times New Roman" w:eastAsia="MS Mincho" w:hAnsi="Times New Roman" w:cs="Times New Roman"/>
          <w:sz w:val="24"/>
          <w:szCs w:val="24"/>
        </w:rPr>
        <w:t>saņemtu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brīdī</w:t>
      </w:r>
      <w:proofErr w:type="spellEnd"/>
      <w:r w:rsidRPr="00F07F9E">
        <w:rPr>
          <w:rFonts w:ascii="Times New Roman" w:eastAsia="MS Mincho" w:hAnsi="Times New Roman" w:cs="Times New Roman"/>
          <w:sz w:val="24"/>
          <w:szCs w:val="24"/>
        </w:rPr>
        <w:t xml:space="preserve">, kad </w:t>
      </w:r>
      <w:proofErr w:type="spellStart"/>
      <w:r w:rsidRPr="00F07F9E">
        <w:rPr>
          <w:rFonts w:ascii="Times New Roman" w:eastAsia="MS Mincho" w:hAnsi="Times New Roman" w:cs="Times New Roman"/>
          <w:sz w:val="24"/>
          <w:szCs w:val="24"/>
        </w:rPr>
        <w:t>maksājuma</w:t>
      </w:r>
      <w:proofErr w:type="spellEnd"/>
      <w:r w:rsidRPr="00F07F9E">
        <w:rPr>
          <w:rFonts w:ascii="Times New Roman" w:eastAsia="MS Mincho" w:hAnsi="Times New Roman" w:cs="Times New Roman"/>
          <w:sz w:val="24"/>
          <w:szCs w:val="24"/>
        </w:rPr>
        <w:t xml:space="preserve"> summa ir </w:t>
      </w:r>
      <w:proofErr w:type="spellStart"/>
      <w:r w:rsidRPr="00F07F9E">
        <w:rPr>
          <w:rFonts w:ascii="Times New Roman" w:eastAsia="MS Mincho" w:hAnsi="Times New Roman" w:cs="Times New Roman"/>
          <w:sz w:val="24"/>
          <w:szCs w:val="24"/>
        </w:rPr>
        <w:t>ieskaitīta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maksājuma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saņēmēja</w:t>
      </w:r>
      <w:proofErr w:type="spellEnd"/>
      <w:r w:rsidRPr="00F07F9E">
        <w:rPr>
          <w:rFonts w:ascii="Times New Roman" w:eastAsia="MS Mincho" w:hAnsi="Times New Roman" w:cs="Times New Roman"/>
          <w:sz w:val="24"/>
          <w:szCs w:val="24"/>
        </w:rPr>
        <w:t xml:space="preserve"> kontā, kas tiek </w:t>
      </w:r>
      <w:proofErr w:type="spellStart"/>
      <w:r w:rsidRPr="00F07F9E">
        <w:rPr>
          <w:rFonts w:ascii="Times New Roman" w:eastAsia="MS Mincho" w:hAnsi="Times New Roman" w:cs="Times New Roman"/>
          <w:sz w:val="24"/>
          <w:szCs w:val="24"/>
        </w:rPr>
        <w:t>apliecināts</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maksājuma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saņēmēja</w:t>
      </w:r>
      <w:proofErr w:type="spellEnd"/>
      <w:r w:rsidRPr="00F07F9E">
        <w:rPr>
          <w:rFonts w:ascii="Times New Roman" w:eastAsia="MS Mincho" w:hAnsi="Times New Roman" w:cs="Times New Roman"/>
          <w:sz w:val="24"/>
          <w:szCs w:val="24"/>
        </w:rPr>
        <w:t xml:space="preserve"> bankas </w:t>
      </w:r>
      <w:proofErr w:type="spellStart"/>
      <w:r w:rsidRPr="00F07F9E">
        <w:rPr>
          <w:rFonts w:ascii="Times New Roman" w:eastAsia="MS Mincho" w:hAnsi="Times New Roman" w:cs="Times New Roman"/>
          <w:sz w:val="24"/>
          <w:szCs w:val="24"/>
        </w:rPr>
        <w:t>izdarīto</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iegrāmatojumu</w:t>
      </w:r>
      <w:proofErr w:type="spellEnd"/>
      <w:r w:rsidRPr="00F07F9E">
        <w:rPr>
          <w:rFonts w:ascii="Times New Roman" w:eastAsia="MS Mincho" w:hAnsi="Times New Roman" w:cs="Times New Roman"/>
          <w:sz w:val="24"/>
          <w:szCs w:val="24"/>
        </w:rPr>
        <w:t xml:space="preserve">. </w:t>
      </w:r>
    </w:p>
    <w:p w14:paraId="248B465C"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2.4. Neatkarīgi no Līgumā noteiktās nomas maksas</w:t>
      </w:r>
      <w:r w:rsidRPr="00F07F9E">
        <w:rPr>
          <w:rFonts w:ascii="Times New Roman" w:eastAsia="MS Mincho" w:hAnsi="Times New Roman" w:cs="Times New Roman"/>
          <w:sz w:val="24"/>
          <w:szCs w:val="24"/>
        </w:rPr>
        <w:t xml:space="preserve"> Nomnieks 5 (piecu) darba dienu laikā no Iznomātāja </w:t>
      </w:r>
      <w:proofErr w:type="spellStart"/>
      <w:r w:rsidRPr="00F07F9E">
        <w:rPr>
          <w:rFonts w:ascii="Times New Roman" w:eastAsia="MS Mincho" w:hAnsi="Times New Roman" w:cs="Times New Roman"/>
          <w:sz w:val="24"/>
          <w:szCs w:val="24"/>
        </w:rPr>
        <w:t>rēķinu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saņemšanas</w:t>
      </w:r>
      <w:proofErr w:type="spellEnd"/>
      <w:r w:rsidRPr="00F07F9E">
        <w:rPr>
          <w:rFonts w:ascii="Times New Roman" w:eastAsia="MS Mincho" w:hAnsi="Times New Roman" w:cs="Times New Roman"/>
          <w:sz w:val="24"/>
          <w:szCs w:val="24"/>
        </w:rPr>
        <w:t xml:space="preserve"> maksā: </w:t>
      </w:r>
    </w:p>
    <w:p w14:paraId="0E1705E0" w14:textId="53D04BED" w:rsidR="009E352D" w:rsidRPr="00F07F9E"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2.4.1. </w:t>
      </w:r>
      <w:proofErr w:type="spellStart"/>
      <w:r w:rsidRPr="00F07F9E">
        <w:rPr>
          <w:rFonts w:ascii="Times New Roman" w:eastAsia="MS Mincho" w:hAnsi="Times New Roman" w:cs="Times New Roman"/>
          <w:bCs/>
          <w:sz w:val="24"/>
          <w:szCs w:val="24"/>
        </w:rPr>
        <w:t>p</w:t>
      </w:r>
      <w:r w:rsidRPr="00F07F9E">
        <w:rPr>
          <w:rFonts w:ascii="Times New Roman" w:eastAsia="MS Mincho" w:hAnsi="Times New Roman" w:cs="Times New Roman"/>
          <w:sz w:val="24"/>
          <w:szCs w:val="24"/>
        </w:rPr>
        <w:t>roporcionāli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platībai</w:t>
      </w:r>
      <w:proofErr w:type="spellEnd"/>
      <w:r w:rsidRPr="00F07F9E">
        <w:rPr>
          <w:rFonts w:ascii="Times New Roman" w:eastAsia="MS Mincho" w:hAnsi="Times New Roman" w:cs="Times New Roman"/>
          <w:sz w:val="24"/>
          <w:szCs w:val="24"/>
        </w:rPr>
        <w:t xml:space="preserve"> maksu par sabiedriskajiem pakalpojumiem – koplietošanas telpu (</w:t>
      </w:r>
      <w:r w:rsidR="00E851B0" w:rsidRPr="00F07F9E">
        <w:rPr>
          <w:rFonts w:ascii="Times New Roman" w:eastAsia="MS Mincho" w:hAnsi="Times New Roman" w:cs="Times New Roman"/>
          <w:sz w:val="24"/>
          <w:szCs w:val="24"/>
        </w:rPr>
        <w:t>211,6</w:t>
      </w:r>
      <w:r w:rsidRPr="00F07F9E">
        <w:rPr>
          <w:rFonts w:ascii="Times New Roman" w:eastAsia="MS Mincho" w:hAnsi="Times New Roman" w:cs="Times New Roman"/>
          <w:sz w:val="24"/>
          <w:szCs w:val="24"/>
        </w:rPr>
        <w:t>m</w:t>
      </w:r>
      <w:r w:rsidRPr="00F07F9E">
        <w:rPr>
          <w:rFonts w:ascii="Times New Roman" w:eastAsia="MS Mincho" w:hAnsi="Times New Roman" w:cs="Times New Roman"/>
          <w:sz w:val="24"/>
          <w:szCs w:val="24"/>
          <w:vertAlign w:val="superscript"/>
        </w:rPr>
        <w:t>2</w:t>
      </w:r>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kopēja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platība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Calibri" w:hAnsi="Times New Roman" w:cs="Times New Roman"/>
          <w:sz w:val="24"/>
          <w:szCs w:val="24"/>
        </w:rPr>
        <w:t>uzturēšanu</w:t>
      </w:r>
      <w:proofErr w:type="spellEnd"/>
      <w:r w:rsidRPr="00F07F9E">
        <w:rPr>
          <w:rFonts w:ascii="Times New Roman" w:eastAsia="Calibri" w:hAnsi="Times New Roman" w:cs="Times New Roman"/>
          <w:sz w:val="24"/>
          <w:szCs w:val="24"/>
        </w:rPr>
        <w:t xml:space="preserve"> ēkā, </w:t>
      </w:r>
      <w:r w:rsidRPr="00F07F9E">
        <w:rPr>
          <w:rFonts w:ascii="Times New Roman" w:eastAsia="MS Mincho" w:hAnsi="Times New Roman" w:cs="Times New Roman"/>
          <w:sz w:val="24"/>
          <w:szCs w:val="24"/>
        </w:rPr>
        <w:t xml:space="preserve">atkritumu izvešanu, inženiertehnisko </w:t>
      </w:r>
      <w:proofErr w:type="spellStart"/>
      <w:r w:rsidRPr="00F07F9E">
        <w:rPr>
          <w:rFonts w:ascii="Times New Roman" w:eastAsia="MS Mincho" w:hAnsi="Times New Roman" w:cs="Times New Roman"/>
          <w:sz w:val="24"/>
          <w:szCs w:val="24"/>
        </w:rPr>
        <w:t>tīklu</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iekārtu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ekspluatāciju</w:t>
      </w:r>
      <w:proofErr w:type="spellEnd"/>
      <w:r w:rsidRPr="00F07F9E">
        <w:rPr>
          <w:rFonts w:ascii="Times New Roman" w:eastAsia="MS Mincho" w:hAnsi="Times New Roman" w:cs="Times New Roman"/>
          <w:sz w:val="24"/>
          <w:szCs w:val="24"/>
        </w:rPr>
        <w:t xml:space="preserve">, apkuri, ūdeni un kanalizāciju. </w:t>
      </w:r>
    </w:p>
    <w:p w14:paraId="24491CAC" w14:textId="77777777" w:rsidR="009E352D" w:rsidRPr="00F07F9E"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2.4.2. a</w:t>
      </w:r>
      <w:r w:rsidRPr="00F07F9E">
        <w:rPr>
          <w:rFonts w:ascii="Times New Roman" w:eastAsia="MS Mincho" w:hAnsi="Times New Roman" w:cs="Times New Roman"/>
          <w:sz w:val="24"/>
          <w:szCs w:val="24"/>
        </w:rPr>
        <w:t xml:space="preserve">tbilstoši </w:t>
      </w:r>
      <w:proofErr w:type="spellStart"/>
      <w:r w:rsidRPr="00F07F9E">
        <w:rPr>
          <w:rFonts w:ascii="Times New Roman" w:eastAsia="MS Mincho" w:hAnsi="Times New Roman" w:cs="Times New Roman"/>
          <w:sz w:val="24"/>
          <w:szCs w:val="24"/>
        </w:rPr>
        <w:t>individuālo</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skaitītāju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rādījumiem</w:t>
      </w:r>
      <w:proofErr w:type="spellEnd"/>
      <w:r w:rsidRPr="00F07F9E">
        <w:rPr>
          <w:rFonts w:ascii="Times New Roman" w:eastAsia="MS Mincho" w:hAnsi="Times New Roman" w:cs="Times New Roman"/>
          <w:sz w:val="24"/>
          <w:szCs w:val="24"/>
        </w:rPr>
        <w:t xml:space="preserve"> maksu par sabiedriskajiem pakalpojumiem (</w:t>
      </w:r>
      <w:proofErr w:type="spellStart"/>
      <w:r w:rsidRPr="00F07F9E">
        <w:rPr>
          <w:rFonts w:ascii="Times New Roman" w:eastAsia="MS Mincho" w:hAnsi="Times New Roman" w:cs="Times New Roman"/>
          <w:sz w:val="24"/>
          <w:szCs w:val="24"/>
        </w:rPr>
        <w:t>elektroenerģija</w:t>
      </w:r>
      <w:proofErr w:type="spellEnd"/>
      <w:r w:rsidRPr="00F07F9E">
        <w:rPr>
          <w:rFonts w:ascii="Times New Roman" w:eastAsia="MS Mincho" w:hAnsi="Times New Roman" w:cs="Times New Roman"/>
          <w:sz w:val="24"/>
          <w:szCs w:val="24"/>
        </w:rPr>
        <w:t xml:space="preserve"> u.c.)</w:t>
      </w:r>
      <w:r w:rsidR="00B045E2" w:rsidRPr="00F07F9E">
        <w:rPr>
          <w:rFonts w:ascii="Times New Roman" w:eastAsia="MS Mincho" w:hAnsi="Times New Roman" w:cs="Times New Roman"/>
          <w:sz w:val="24"/>
          <w:szCs w:val="24"/>
        </w:rPr>
        <w:t>.</w:t>
      </w:r>
      <w:r w:rsidRPr="00F07F9E">
        <w:rPr>
          <w:rFonts w:ascii="Times New Roman" w:eastAsia="MS Mincho" w:hAnsi="Times New Roman" w:cs="Times New Roman"/>
          <w:sz w:val="24"/>
          <w:szCs w:val="24"/>
        </w:rPr>
        <w:t xml:space="preserve"> </w:t>
      </w:r>
      <w:proofErr w:type="spellStart"/>
      <w:r w:rsidR="00B045E2" w:rsidRPr="00F07F9E">
        <w:rPr>
          <w:rFonts w:ascii="Times New Roman" w:eastAsia="MS Mincho" w:hAnsi="Times New Roman" w:cs="Times New Roman"/>
          <w:sz w:val="24"/>
          <w:szCs w:val="24"/>
        </w:rPr>
        <w:t>Ievadaparāta</w:t>
      </w:r>
      <w:proofErr w:type="spellEnd"/>
      <w:r w:rsidR="00B045E2" w:rsidRPr="00F07F9E">
        <w:rPr>
          <w:rFonts w:ascii="Times New Roman" w:eastAsia="MS Mincho" w:hAnsi="Times New Roman" w:cs="Times New Roman"/>
          <w:sz w:val="24"/>
          <w:szCs w:val="24"/>
        </w:rPr>
        <w:t xml:space="preserve"> aizsardzības lielums 20 A (divdesmit ampēri);</w:t>
      </w:r>
    </w:p>
    <w:p w14:paraId="23DDB21A" w14:textId="6FD00659" w:rsidR="009E352D" w:rsidRPr="00F07F9E"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2.4.3.  </w:t>
      </w:r>
      <w:r w:rsidRPr="00F07F9E">
        <w:rPr>
          <w:rFonts w:ascii="Times New Roman" w:eastAsia="MS Mincho" w:hAnsi="Times New Roman" w:cs="Times New Roman"/>
          <w:sz w:val="24"/>
          <w:szCs w:val="24"/>
        </w:rPr>
        <w:t xml:space="preserve">visus </w:t>
      </w:r>
      <w:proofErr w:type="spellStart"/>
      <w:r w:rsidRPr="00F07F9E">
        <w:rPr>
          <w:rFonts w:ascii="Times New Roman" w:eastAsia="MS Mincho" w:hAnsi="Times New Roman" w:cs="Times New Roman"/>
          <w:sz w:val="24"/>
          <w:szCs w:val="24"/>
        </w:rPr>
        <w:t>nodokļus</w:t>
      </w:r>
      <w:proofErr w:type="spellEnd"/>
      <w:r w:rsidRPr="00F07F9E">
        <w:rPr>
          <w:rFonts w:ascii="Times New Roman" w:eastAsia="MS Mincho" w:hAnsi="Times New Roman" w:cs="Times New Roman"/>
          <w:sz w:val="24"/>
          <w:szCs w:val="24"/>
        </w:rPr>
        <w:t xml:space="preserve">, nodevas un citus </w:t>
      </w:r>
      <w:proofErr w:type="spellStart"/>
      <w:r w:rsidRPr="00F07F9E">
        <w:rPr>
          <w:rFonts w:ascii="Times New Roman" w:eastAsia="MS Mincho" w:hAnsi="Times New Roman" w:cs="Times New Roman"/>
          <w:sz w:val="24"/>
          <w:szCs w:val="24"/>
        </w:rPr>
        <w:t>maksājumus</w:t>
      </w:r>
      <w:proofErr w:type="spellEnd"/>
      <w:r w:rsidRPr="00F07F9E">
        <w:rPr>
          <w:rFonts w:ascii="Times New Roman" w:eastAsia="MS Mincho" w:hAnsi="Times New Roman" w:cs="Times New Roman"/>
          <w:sz w:val="24"/>
          <w:szCs w:val="24"/>
        </w:rPr>
        <w:t xml:space="preserve">, ar kuriem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darbības</w:t>
      </w:r>
      <w:proofErr w:type="spellEnd"/>
      <w:r w:rsidRPr="00F07F9E">
        <w:rPr>
          <w:rFonts w:ascii="Times New Roman" w:eastAsia="MS Mincho" w:hAnsi="Times New Roman" w:cs="Times New Roman"/>
          <w:sz w:val="24"/>
          <w:szCs w:val="24"/>
        </w:rPr>
        <w:t xml:space="preserve"> laikā Latvijas Republikas </w:t>
      </w:r>
      <w:proofErr w:type="spellStart"/>
      <w:r w:rsidRPr="00F07F9E">
        <w:rPr>
          <w:rFonts w:ascii="Times New Roman" w:eastAsia="MS Mincho" w:hAnsi="Times New Roman" w:cs="Times New Roman"/>
          <w:sz w:val="24"/>
          <w:szCs w:val="24"/>
        </w:rPr>
        <w:t>normatīvajos</w:t>
      </w:r>
      <w:proofErr w:type="spellEnd"/>
      <w:r w:rsidRPr="00F07F9E">
        <w:rPr>
          <w:rFonts w:ascii="Times New Roman" w:eastAsia="MS Mincho" w:hAnsi="Times New Roman" w:cs="Times New Roman"/>
          <w:sz w:val="24"/>
          <w:szCs w:val="24"/>
        </w:rPr>
        <w:t xml:space="preserve"> aktos </w:t>
      </w:r>
      <w:proofErr w:type="spellStart"/>
      <w:r w:rsidRPr="00F07F9E">
        <w:rPr>
          <w:rFonts w:ascii="Times New Roman" w:eastAsia="MS Mincho" w:hAnsi="Times New Roman" w:cs="Times New Roman"/>
          <w:sz w:val="24"/>
          <w:szCs w:val="24"/>
        </w:rPr>
        <w:t>noteiktaja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kārtība</w:t>
      </w:r>
      <w:proofErr w:type="spellEnd"/>
      <w:r w:rsidRPr="00F07F9E">
        <w:rPr>
          <w:rFonts w:ascii="Times New Roman" w:eastAsia="MS Mincho" w:hAnsi="Times New Roman" w:cs="Times New Roman"/>
          <w:sz w:val="24"/>
          <w:szCs w:val="24"/>
        </w:rPr>
        <w:t xml:space="preserve">̄ tiek aplikta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w:t>
      </w:r>
    </w:p>
    <w:p w14:paraId="0B064B17" w14:textId="2ACBDB0F" w:rsidR="009E352D" w:rsidRPr="00F07F9E"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2" w:name="_Hlk512269514"/>
      <w:r w:rsidRPr="00F07F9E">
        <w:rPr>
          <w:rFonts w:ascii="Times New Roman" w:eastAsia="MS Mincho" w:hAnsi="Times New Roman" w:cs="Times New Roman"/>
          <w:sz w:val="24"/>
          <w:szCs w:val="24"/>
        </w:rPr>
        <w:t>2.4.4. proporcionāli Darbnīcas platībai maksu par nekustamā īpašuma apdrošināšanu.</w:t>
      </w:r>
    </w:p>
    <w:bookmarkEnd w:id="12"/>
    <w:p w14:paraId="0B7B7B50"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B366A41"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 xml:space="preserve">2.6. </w:t>
      </w:r>
      <w:proofErr w:type="spellStart"/>
      <w:r w:rsidRPr="00F07F9E">
        <w:rPr>
          <w:rFonts w:ascii="Times New Roman" w:eastAsia="MS Mincho" w:hAnsi="Times New Roman" w:cs="Times New Roman"/>
          <w:sz w:val="24"/>
          <w:szCs w:val="24"/>
        </w:rPr>
        <w:t>Iznomātājs</w:t>
      </w:r>
      <w:proofErr w:type="spellEnd"/>
      <w:r w:rsidRPr="00F07F9E">
        <w:rPr>
          <w:rFonts w:ascii="Times New Roman" w:eastAsia="MS Mincho" w:hAnsi="Times New Roman" w:cs="Times New Roman"/>
          <w:sz w:val="24"/>
          <w:szCs w:val="24"/>
        </w:rPr>
        <w:t xml:space="preserve"> var </w:t>
      </w:r>
      <w:proofErr w:type="spellStart"/>
      <w:r w:rsidRPr="00F07F9E">
        <w:rPr>
          <w:rFonts w:ascii="Times New Roman" w:eastAsia="MS Mincho" w:hAnsi="Times New Roman" w:cs="Times New Roman"/>
          <w:sz w:val="24"/>
          <w:szCs w:val="24"/>
        </w:rPr>
        <w:t>vienpusēji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mainīt</w:t>
      </w:r>
      <w:proofErr w:type="spellEnd"/>
      <w:r w:rsidRPr="00F07F9E">
        <w:rPr>
          <w:rFonts w:ascii="Times New Roman" w:eastAsia="MS Mincho" w:hAnsi="Times New Roman" w:cs="Times New Roman"/>
          <w:sz w:val="24"/>
          <w:szCs w:val="24"/>
        </w:rPr>
        <w:t xml:space="preserve"> Nomas maksu, ja </w:t>
      </w:r>
      <w:proofErr w:type="spellStart"/>
      <w:r w:rsidRPr="00F07F9E">
        <w:rPr>
          <w:rFonts w:ascii="Times New Roman" w:eastAsia="MS Mincho" w:hAnsi="Times New Roman" w:cs="Times New Roman"/>
          <w:sz w:val="24"/>
          <w:szCs w:val="24"/>
        </w:rPr>
        <w:t>izdarīti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grozījumi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tiesību</w:t>
      </w:r>
      <w:proofErr w:type="spellEnd"/>
      <w:r w:rsidRPr="00F07F9E">
        <w:rPr>
          <w:rFonts w:ascii="Times New Roman" w:eastAsia="MS Mincho" w:hAnsi="Times New Roman" w:cs="Times New Roman"/>
          <w:sz w:val="24"/>
          <w:szCs w:val="24"/>
        </w:rPr>
        <w:t xml:space="preserve"> aktos par </w:t>
      </w:r>
      <w:proofErr w:type="spellStart"/>
      <w:r w:rsidRPr="00F07F9E">
        <w:rPr>
          <w:rFonts w:ascii="Times New Roman" w:eastAsia="MS Mincho" w:hAnsi="Times New Roman" w:cs="Times New Roman"/>
          <w:sz w:val="24"/>
          <w:szCs w:val="24"/>
        </w:rPr>
        <w:t>pašvaldības</w:t>
      </w:r>
      <w:proofErr w:type="spellEnd"/>
      <w:r w:rsidRPr="00F07F9E">
        <w:rPr>
          <w:rFonts w:ascii="Times New Roman" w:eastAsia="MS Mincho" w:hAnsi="Times New Roman" w:cs="Times New Roman"/>
          <w:sz w:val="24"/>
          <w:szCs w:val="24"/>
        </w:rPr>
        <w:t xml:space="preserve"> mantas nomas maksas </w:t>
      </w:r>
      <w:proofErr w:type="spellStart"/>
      <w:r w:rsidRPr="00F07F9E">
        <w:rPr>
          <w:rFonts w:ascii="Times New Roman" w:eastAsia="MS Mincho" w:hAnsi="Times New Roman" w:cs="Times New Roman"/>
          <w:sz w:val="24"/>
          <w:szCs w:val="24"/>
        </w:rPr>
        <w:t>aprēķināšanas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kārtību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Šādas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iznomātāja</w:t>
      </w:r>
      <w:proofErr w:type="spellEnd"/>
      <w:r w:rsidRPr="00F07F9E">
        <w:rPr>
          <w:rFonts w:ascii="Times New Roman" w:eastAsia="MS Mincho" w:hAnsi="Times New Roman" w:cs="Times New Roman"/>
          <w:sz w:val="24"/>
          <w:szCs w:val="24"/>
        </w:rPr>
        <w:t xml:space="preserve"> noteiktas </w:t>
      </w:r>
      <w:proofErr w:type="spellStart"/>
      <w:r w:rsidRPr="00F07F9E">
        <w:rPr>
          <w:rFonts w:ascii="Times New Roman" w:eastAsia="MS Mincho" w:hAnsi="Times New Roman" w:cs="Times New Roman"/>
          <w:sz w:val="24"/>
          <w:szCs w:val="24"/>
        </w:rPr>
        <w:t>izmaiņas</w:t>
      </w:r>
      <w:proofErr w:type="spellEnd"/>
      <w:r w:rsidRPr="00F07F9E">
        <w:rPr>
          <w:rFonts w:ascii="Times New Roman" w:eastAsia="MS Mincho" w:hAnsi="Times New Roman" w:cs="Times New Roman"/>
          <w:sz w:val="24"/>
          <w:szCs w:val="24"/>
        </w:rPr>
        <w:t xml:space="preserve"> ir saistošas Nomniekam ar dienu, kad </w:t>
      </w:r>
      <w:proofErr w:type="spellStart"/>
      <w:r w:rsidRPr="00F07F9E">
        <w:rPr>
          <w:rFonts w:ascii="Times New Roman" w:eastAsia="MS Mincho" w:hAnsi="Times New Roman" w:cs="Times New Roman"/>
          <w:sz w:val="24"/>
          <w:szCs w:val="24"/>
        </w:rPr>
        <w:t>stājušies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spēka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grozījumi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tiesību</w:t>
      </w:r>
      <w:proofErr w:type="spellEnd"/>
      <w:r w:rsidRPr="00F07F9E">
        <w:rPr>
          <w:rFonts w:ascii="Times New Roman" w:eastAsia="MS Mincho" w:hAnsi="Times New Roman" w:cs="Times New Roman"/>
          <w:sz w:val="24"/>
          <w:szCs w:val="24"/>
        </w:rPr>
        <w:t xml:space="preserve"> aktos</w:t>
      </w:r>
      <w:r w:rsidRPr="00F07F9E">
        <w:rPr>
          <w:rFonts w:ascii="Times New Roman" w:eastAsia="MS Mincho" w:hAnsi="Times New Roman" w:cs="Times New Roman"/>
          <w:bCs/>
          <w:sz w:val="24"/>
          <w:szCs w:val="24"/>
        </w:rPr>
        <w:t>.</w:t>
      </w:r>
    </w:p>
    <w:p w14:paraId="11971050" w14:textId="1958414C" w:rsidR="00DF363B" w:rsidRPr="00F07F9E" w:rsidRDefault="00DF363B" w:rsidP="00DF363B">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F07F9E">
        <w:rPr>
          <w:rFonts w:ascii="Times New Roman" w:eastAsia="Times New Roman" w:hAnsi="Times New Roman" w:cs="Times New Roman"/>
          <w:sz w:val="24"/>
          <w:szCs w:val="24"/>
        </w:rPr>
        <w:t>2.</w:t>
      </w:r>
      <w:r w:rsidR="008765F2" w:rsidRPr="00F07F9E">
        <w:rPr>
          <w:rFonts w:ascii="Times New Roman" w:eastAsia="Times New Roman" w:hAnsi="Times New Roman" w:cs="Times New Roman"/>
          <w:sz w:val="24"/>
          <w:szCs w:val="24"/>
        </w:rPr>
        <w:t>7</w:t>
      </w:r>
      <w:r w:rsidRPr="00F07F9E">
        <w:rPr>
          <w:rFonts w:ascii="Times New Roman" w:eastAsia="Times New Roman" w:hAnsi="Times New Roman" w:cs="Times New Roman"/>
          <w:sz w:val="24"/>
          <w:szCs w:val="24"/>
        </w:rPr>
        <w:t xml:space="preserve">. Ar Līgumu saistītos rēķinus Iznomātājs sagatavo un </w:t>
      </w:r>
      <w:proofErr w:type="spellStart"/>
      <w:r w:rsidRPr="00F07F9E">
        <w:rPr>
          <w:rFonts w:ascii="Times New Roman" w:eastAsia="Times New Roman" w:hAnsi="Times New Roman" w:cs="Times New Roman"/>
          <w:sz w:val="24"/>
          <w:szCs w:val="24"/>
        </w:rPr>
        <w:t>nosūta</w:t>
      </w:r>
      <w:proofErr w:type="spellEnd"/>
      <w:r w:rsidRPr="00F07F9E">
        <w:rPr>
          <w:rFonts w:ascii="Times New Roman" w:eastAsia="Times New Roman" w:hAnsi="Times New Roman" w:cs="Times New Roman"/>
          <w:sz w:val="24"/>
          <w:szCs w:val="24"/>
        </w:rPr>
        <w:t xml:space="preserve"> elektroniski uz Nomnieka elektronisko pasta adresi </w:t>
      </w:r>
      <w:hyperlink r:id="rId12" w:history="1">
        <w:r w:rsidRPr="00F07F9E">
          <w:rPr>
            <w:rStyle w:val="Hyperlink"/>
            <w:rFonts w:ascii="Times New Roman" w:eastAsia="Times New Roman" w:hAnsi="Times New Roman" w:cs="Times New Roman"/>
            <w:color w:val="auto"/>
            <w:sz w:val="24"/>
            <w:szCs w:val="24"/>
          </w:rPr>
          <w:t>_____________________</w:t>
        </w:r>
      </w:hyperlink>
      <w:r w:rsidRPr="00F07F9E">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F07F9E">
        <w:rPr>
          <w:rFonts w:ascii="Times New Roman" w:hAnsi="Times New Roman" w:cs="Times New Roman"/>
          <w:sz w:val="24"/>
          <w:szCs w:val="24"/>
        </w:rPr>
        <w:t>Līdzēji atzīst un apstiprina, ka elektroniski sagatavots rēķins ir derīgs bez paraksta saskaņā ar likuma „Par grāmatvedību” 7.</w:t>
      </w:r>
      <w:r w:rsidRPr="00F07F9E">
        <w:rPr>
          <w:rFonts w:ascii="Times New Roman" w:hAnsi="Times New Roman" w:cs="Times New Roman"/>
          <w:sz w:val="24"/>
          <w:szCs w:val="24"/>
          <w:vertAlign w:val="superscript"/>
        </w:rPr>
        <w:t>1</w:t>
      </w:r>
      <w:r w:rsidRPr="00F07F9E">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F07F9E">
        <w:rPr>
          <w:rFonts w:ascii="Times New Roman" w:eastAsia="Times New Roman" w:hAnsi="Times New Roman" w:cs="Times New Roman"/>
          <w:sz w:val="24"/>
          <w:szCs w:val="24"/>
        </w:rPr>
        <w:t xml:space="preserve"> </w:t>
      </w:r>
    </w:p>
    <w:p w14:paraId="69CDBBF3" w14:textId="76AC3EC4" w:rsidR="006806CC" w:rsidRPr="00F07F9E" w:rsidRDefault="006806CC" w:rsidP="00DF363B">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F07F9E">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F07F9E">
        <w:rPr>
          <w:rFonts w:ascii="Times New Roman" w:hAnsi="Times New Roman"/>
          <w:sz w:val="24"/>
          <w:szCs w:val="24"/>
        </w:rPr>
        <w:t xml:space="preserve">SIA “VCG ekspertu grupa”, Pētera </w:t>
      </w:r>
      <w:proofErr w:type="spellStart"/>
      <w:r w:rsidRPr="00F07F9E">
        <w:rPr>
          <w:rFonts w:ascii="Times New Roman" w:hAnsi="Times New Roman"/>
          <w:sz w:val="24"/>
          <w:szCs w:val="24"/>
        </w:rPr>
        <w:t>Strautmaņa</w:t>
      </w:r>
      <w:proofErr w:type="spellEnd"/>
      <w:r w:rsidRPr="00F07F9E">
        <w:rPr>
          <w:rFonts w:ascii="Times New Roman" w:hAnsi="Times New Roman"/>
          <w:sz w:val="24"/>
          <w:szCs w:val="24"/>
        </w:rPr>
        <w:t>, Latvijas Īpašumu vērtētāju asociācijas Profesionālās kvalifikācijas sertifikāts Nr.92, atlīdzības summu</w:t>
      </w:r>
      <w:r w:rsidR="00376712" w:rsidRPr="00F07F9E">
        <w:rPr>
          <w:rFonts w:ascii="Times New Roman" w:hAnsi="Times New Roman"/>
          <w:sz w:val="24"/>
          <w:szCs w:val="24"/>
        </w:rPr>
        <w:t xml:space="preserve"> </w:t>
      </w:r>
      <w:r w:rsidR="00B216C3" w:rsidRPr="00F07F9E">
        <w:rPr>
          <w:rFonts w:ascii="Times New Roman" w:hAnsi="Times New Roman"/>
          <w:sz w:val="24"/>
          <w:szCs w:val="24"/>
        </w:rPr>
        <w:t>41,11</w:t>
      </w:r>
      <w:r w:rsidRPr="00F07F9E">
        <w:rPr>
          <w:rFonts w:ascii="Times New Roman" w:hAnsi="Times New Roman"/>
          <w:sz w:val="24"/>
          <w:szCs w:val="24"/>
        </w:rPr>
        <w:t xml:space="preserve"> EUR (</w:t>
      </w:r>
      <w:r w:rsidR="00376712" w:rsidRPr="00F07F9E">
        <w:rPr>
          <w:rFonts w:ascii="Times New Roman" w:hAnsi="Times New Roman"/>
          <w:sz w:val="24"/>
          <w:szCs w:val="24"/>
        </w:rPr>
        <w:t xml:space="preserve">četrdesmit </w:t>
      </w:r>
      <w:r w:rsidR="00B216C3" w:rsidRPr="00F07F9E">
        <w:rPr>
          <w:rFonts w:ascii="Times New Roman" w:hAnsi="Times New Roman"/>
          <w:sz w:val="24"/>
          <w:szCs w:val="24"/>
        </w:rPr>
        <w:t>viens</w:t>
      </w:r>
      <w:r w:rsidRPr="00F07F9E">
        <w:rPr>
          <w:rFonts w:ascii="Times New Roman" w:hAnsi="Times New Roman"/>
          <w:sz w:val="24"/>
          <w:szCs w:val="24"/>
        </w:rPr>
        <w:t xml:space="preserve"> </w:t>
      </w:r>
      <w:proofErr w:type="spellStart"/>
      <w:r w:rsidRPr="00F07F9E">
        <w:rPr>
          <w:rFonts w:ascii="Times New Roman" w:hAnsi="Times New Roman"/>
          <w:sz w:val="24"/>
          <w:szCs w:val="24"/>
        </w:rPr>
        <w:t>euro</w:t>
      </w:r>
      <w:proofErr w:type="spellEnd"/>
      <w:r w:rsidRPr="00F07F9E">
        <w:rPr>
          <w:rFonts w:ascii="Times New Roman" w:hAnsi="Times New Roman"/>
          <w:sz w:val="24"/>
          <w:szCs w:val="24"/>
        </w:rPr>
        <w:t xml:space="preserve"> </w:t>
      </w:r>
      <w:r w:rsidR="00376712" w:rsidRPr="00F07F9E">
        <w:rPr>
          <w:rFonts w:ascii="Times New Roman" w:hAnsi="Times New Roman"/>
          <w:sz w:val="24"/>
          <w:szCs w:val="24"/>
        </w:rPr>
        <w:t>1</w:t>
      </w:r>
      <w:r w:rsidR="00B216C3" w:rsidRPr="00F07F9E">
        <w:rPr>
          <w:rFonts w:ascii="Times New Roman" w:hAnsi="Times New Roman"/>
          <w:sz w:val="24"/>
          <w:szCs w:val="24"/>
        </w:rPr>
        <w:t>1</w:t>
      </w:r>
      <w:r w:rsidRPr="00F07F9E">
        <w:rPr>
          <w:rFonts w:ascii="Times New Roman" w:hAnsi="Times New Roman"/>
          <w:sz w:val="24"/>
          <w:szCs w:val="24"/>
        </w:rPr>
        <w:t xml:space="preserve"> centi) un PVN 21% apmērā, kas ir </w:t>
      </w:r>
      <w:r w:rsidR="00B216C3" w:rsidRPr="00F07F9E">
        <w:rPr>
          <w:rFonts w:ascii="Times New Roman" w:hAnsi="Times New Roman"/>
          <w:sz w:val="24"/>
          <w:szCs w:val="24"/>
        </w:rPr>
        <w:t>8,63</w:t>
      </w:r>
      <w:r w:rsidRPr="00F07F9E">
        <w:rPr>
          <w:rFonts w:ascii="Times New Roman" w:hAnsi="Times New Roman"/>
          <w:sz w:val="24"/>
          <w:szCs w:val="24"/>
        </w:rPr>
        <w:t xml:space="preserve"> EUR (</w:t>
      </w:r>
      <w:r w:rsidR="00B216C3" w:rsidRPr="00F07F9E">
        <w:rPr>
          <w:rFonts w:ascii="Times New Roman" w:hAnsi="Times New Roman"/>
          <w:sz w:val="24"/>
          <w:szCs w:val="24"/>
        </w:rPr>
        <w:t>astoņi</w:t>
      </w:r>
      <w:r w:rsidRPr="00F07F9E">
        <w:rPr>
          <w:rFonts w:ascii="Times New Roman" w:hAnsi="Times New Roman"/>
          <w:sz w:val="24"/>
          <w:szCs w:val="24"/>
        </w:rPr>
        <w:t xml:space="preserve"> </w:t>
      </w:r>
      <w:proofErr w:type="spellStart"/>
      <w:r w:rsidRPr="00F07F9E">
        <w:rPr>
          <w:rFonts w:ascii="Times New Roman" w:hAnsi="Times New Roman"/>
          <w:sz w:val="24"/>
          <w:szCs w:val="24"/>
        </w:rPr>
        <w:t>euro</w:t>
      </w:r>
      <w:proofErr w:type="spellEnd"/>
      <w:r w:rsidRPr="00F07F9E">
        <w:rPr>
          <w:rFonts w:ascii="Times New Roman" w:hAnsi="Times New Roman"/>
          <w:sz w:val="24"/>
          <w:szCs w:val="24"/>
        </w:rPr>
        <w:t xml:space="preserve"> </w:t>
      </w:r>
      <w:r w:rsidR="00B216C3" w:rsidRPr="00F07F9E">
        <w:rPr>
          <w:rFonts w:ascii="Times New Roman" w:hAnsi="Times New Roman"/>
          <w:sz w:val="24"/>
          <w:szCs w:val="24"/>
        </w:rPr>
        <w:t>63</w:t>
      </w:r>
      <w:r w:rsidRPr="00F07F9E">
        <w:rPr>
          <w:rFonts w:ascii="Times New Roman" w:hAnsi="Times New Roman"/>
          <w:sz w:val="24"/>
          <w:szCs w:val="24"/>
        </w:rPr>
        <w:t xml:space="preserve"> centi) , </w:t>
      </w:r>
      <w:r w:rsidRPr="00F07F9E">
        <w:rPr>
          <w:rFonts w:ascii="Times New Roman" w:hAnsi="Times New Roman"/>
          <w:b/>
          <w:bCs/>
          <w:sz w:val="24"/>
          <w:szCs w:val="24"/>
        </w:rPr>
        <w:t xml:space="preserve">kopā </w:t>
      </w:r>
      <w:r w:rsidR="00B216C3" w:rsidRPr="00F07F9E">
        <w:rPr>
          <w:rFonts w:ascii="Times New Roman" w:hAnsi="Times New Roman"/>
          <w:b/>
          <w:bCs/>
          <w:sz w:val="24"/>
          <w:szCs w:val="24"/>
        </w:rPr>
        <w:t>49,74</w:t>
      </w:r>
      <w:r w:rsidR="00376712" w:rsidRPr="00F07F9E">
        <w:rPr>
          <w:rFonts w:ascii="Times New Roman" w:hAnsi="Times New Roman"/>
          <w:b/>
          <w:bCs/>
          <w:sz w:val="24"/>
          <w:szCs w:val="24"/>
        </w:rPr>
        <w:t xml:space="preserve"> </w:t>
      </w:r>
      <w:r w:rsidRPr="00F07F9E">
        <w:rPr>
          <w:rFonts w:ascii="Times New Roman" w:hAnsi="Times New Roman"/>
          <w:b/>
          <w:bCs/>
          <w:sz w:val="24"/>
          <w:szCs w:val="24"/>
        </w:rPr>
        <w:t>EUR</w:t>
      </w:r>
      <w:r w:rsidRPr="00F07F9E">
        <w:rPr>
          <w:rFonts w:ascii="Times New Roman" w:hAnsi="Times New Roman"/>
          <w:sz w:val="24"/>
          <w:szCs w:val="24"/>
        </w:rPr>
        <w:t xml:space="preserve"> (</w:t>
      </w:r>
      <w:r w:rsidR="00B216C3" w:rsidRPr="00F07F9E">
        <w:rPr>
          <w:rFonts w:ascii="Times New Roman" w:hAnsi="Times New Roman"/>
          <w:sz w:val="24"/>
          <w:szCs w:val="24"/>
        </w:rPr>
        <w:t xml:space="preserve">četrdesmit </w:t>
      </w:r>
      <w:proofErr w:type="spellStart"/>
      <w:r w:rsidR="00B216C3" w:rsidRPr="00F07F9E">
        <w:rPr>
          <w:rFonts w:ascii="Times New Roman" w:hAnsi="Times New Roman"/>
          <w:sz w:val="24"/>
          <w:szCs w:val="24"/>
        </w:rPr>
        <w:t>deviņi</w:t>
      </w:r>
      <w:r w:rsidRPr="00F07F9E">
        <w:rPr>
          <w:rFonts w:ascii="Times New Roman" w:hAnsi="Times New Roman"/>
          <w:sz w:val="24"/>
          <w:szCs w:val="24"/>
        </w:rPr>
        <w:t>euro</w:t>
      </w:r>
      <w:proofErr w:type="spellEnd"/>
      <w:r w:rsidRPr="00F07F9E">
        <w:rPr>
          <w:rFonts w:ascii="Times New Roman" w:hAnsi="Times New Roman"/>
          <w:sz w:val="24"/>
          <w:szCs w:val="24"/>
        </w:rPr>
        <w:t xml:space="preserve"> </w:t>
      </w:r>
      <w:r w:rsidR="00B216C3" w:rsidRPr="00F07F9E">
        <w:rPr>
          <w:rFonts w:ascii="Times New Roman" w:hAnsi="Times New Roman"/>
          <w:sz w:val="24"/>
          <w:szCs w:val="24"/>
        </w:rPr>
        <w:t>7</w:t>
      </w:r>
      <w:r w:rsidR="00376712" w:rsidRPr="00F07F9E">
        <w:rPr>
          <w:rFonts w:ascii="Times New Roman" w:hAnsi="Times New Roman"/>
          <w:sz w:val="24"/>
          <w:szCs w:val="24"/>
        </w:rPr>
        <w:t>4</w:t>
      </w:r>
      <w:r w:rsidRPr="00F07F9E">
        <w:rPr>
          <w:rFonts w:ascii="Times New Roman" w:hAnsi="Times New Roman"/>
          <w:sz w:val="24"/>
          <w:szCs w:val="24"/>
        </w:rPr>
        <w:t xml:space="preserve"> centi).</w:t>
      </w:r>
    </w:p>
    <w:p w14:paraId="6B599897" w14:textId="77777777" w:rsidR="009E352D" w:rsidRPr="00F07F9E" w:rsidRDefault="009E352D" w:rsidP="009E352D">
      <w:pPr>
        <w:spacing w:after="0" w:line="240" w:lineRule="auto"/>
        <w:ind w:left="540"/>
        <w:rPr>
          <w:rFonts w:ascii="Times New Roman" w:eastAsia="Times New Roman" w:hAnsi="Times New Roman" w:cs="Times New Roman"/>
          <w:lang w:eastAsia="x-none"/>
        </w:rPr>
      </w:pPr>
    </w:p>
    <w:p w14:paraId="673FB64A" w14:textId="77777777"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F07F9E">
        <w:rPr>
          <w:rFonts w:ascii="Times New Roman" w:eastAsia="MS Mincho" w:hAnsi="Times New Roman" w:cs="Times New Roman"/>
          <w:b/>
          <w:bCs/>
          <w:sz w:val="24"/>
          <w:szCs w:val="24"/>
        </w:rPr>
        <w:t xml:space="preserve">3. Pušu </w:t>
      </w:r>
      <w:proofErr w:type="spellStart"/>
      <w:r w:rsidRPr="00F07F9E">
        <w:rPr>
          <w:rFonts w:ascii="Times New Roman" w:eastAsia="MS Mincho" w:hAnsi="Times New Roman" w:cs="Times New Roman"/>
          <w:b/>
          <w:bCs/>
          <w:sz w:val="24"/>
          <w:szCs w:val="24"/>
        </w:rPr>
        <w:t>ties</w:t>
      </w:r>
      <w:r w:rsidRPr="00F07F9E">
        <w:rPr>
          <w:rFonts w:ascii="Times New Roman" w:eastAsia="MS Mincho" w:hAnsi="Times New Roman" w:cs="Times New Roman"/>
          <w:sz w:val="24"/>
          <w:szCs w:val="24"/>
        </w:rPr>
        <w:t>ī</w:t>
      </w:r>
      <w:r w:rsidRPr="00F07F9E">
        <w:rPr>
          <w:rFonts w:ascii="Times New Roman" w:eastAsia="MS Mincho" w:hAnsi="Times New Roman" w:cs="Times New Roman"/>
          <w:b/>
          <w:bCs/>
          <w:sz w:val="24"/>
          <w:szCs w:val="24"/>
        </w:rPr>
        <w:t>bas</w:t>
      </w:r>
      <w:proofErr w:type="spellEnd"/>
      <w:r w:rsidRPr="00F07F9E">
        <w:rPr>
          <w:rFonts w:ascii="Times New Roman" w:eastAsia="MS Mincho" w:hAnsi="Times New Roman" w:cs="Times New Roman"/>
          <w:b/>
          <w:bCs/>
          <w:sz w:val="24"/>
          <w:szCs w:val="24"/>
        </w:rPr>
        <w:t xml:space="preserve"> un </w:t>
      </w:r>
      <w:proofErr w:type="spellStart"/>
      <w:r w:rsidRPr="00F07F9E">
        <w:rPr>
          <w:rFonts w:ascii="Times New Roman" w:eastAsia="MS Mincho" w:hAnsi="Times New Roman" w:cs="Times New Roman"/>
          <w:b/>
          <w:bCs/>
          <w:sz w:val="24"/>
          <w:szCs w:val="24"/>
        </w:rPr>
        <w:t>pien</w:t>
      </w:r>
      <w:r w:rsidRPr="00F07F9E">
        <w:rPr>
          <w:rFonts w:ascii="Times New Roman" w:eastAsia="MS Mincho" w:hAnsi="Times New Roman" w:cs="Times New Roman"/>
          <w:sz w:val="24"/>
          <w:szCs w:val="24"/>
        </w:rPr>
        <w:t>ā</w:t>
      </w:r>
      <w:r w:rsidRPr="00F07F9E">
        <w:rPr>
          <w:rFonts w:ascii="Times New Roman" w:eastAsia="MS Mincho" w:hAnsi="Times New Roman" w:cs="Times New Roman"/>
          <w:b/>
          <w:bCs/>
          <w:sz w:val="24"/>
          <w:szCs w:val="24"/>
        </w:rPr>
        <w:t>kumi</w:t>
      </w:r>
      <w:proofErr w:type="spellEnd"/>
      <w:r w:rsidRPr="00F07F9E">
        <w:rPr>
          <w:rFonts w:ascii="Times New Roman" w:eastAsia="MS Mincho" w:hAnsi="Times New Roman" w:cs="Times New Roman"/>
          <w:b/>
          <w:bCs/>
          <w:sz w:val="24"/>
          <w:szCs w:val="24"/>
        </w:rPr>
        <w:t xml:space="preserve"> </w:t>
      </w:r>
    </w:p>
    <w:p w14:paraId="12412235"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3.2.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lietošanas </w:t>
      </w:r>
      <w:proofErr w:type="spellStart"/>
      <w:r w:rsidRPr="00F07F9E">
        <w:rPr>
          <w:rFonts w:ascii="Times New Roman" w:eastAsia="MS Mincho" w:hAnsi="Times New Roman" w:cs="Times New Roman"/>
          <w:sz w:val="24"/>
          <w:szCs w:val="24"/>
        </w:rPr>
        <w:t>tiesības</w:t>
      </w:r>
      <w:proofErr w:type="spellEnd"/>
      <w:r w:rsidRPr="00F07F9E">
        <w:rPr>
          <w:rFonts w:ascii="Times New Roman" w:eastAsia="MS Mincho" w:hAnsi="Times New Roman" w:cs="Times New Roman"/>
          <w:sz w:val="24"/>
          <w:szCs w:val="24"/>
        </w:rPr>
        <w:t xml:space="preserve"> Nomniekam rodas ar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1.4.apakšpunktā </w:t>
      </w:r>
      <w:proofErr w:type="spellStart"/>
      <w:r w:rsidRPr="00F07F9E">
        <w:rPr>
          <w:rFonts w:ascii="Times New Roman" w:eastAsia="MS Mincho" w:hAnsi="Times New Roman" w:cs="Times New Roman"/>
          <w:sz w:val="24"/>
          <w:szCs w:val="24"/>
        </w:rPr>
        <w:t>minēta</w:t>
      </w:r>
      <w:proofErr w:type="spellEnd"/>
      <w:r w:rsidRPr="00F07F9E">
        <w:rPr>
          <w:rFonts w:ascii="Times New Roman" w:eastAsia="MS Mincho" w:hAnsi="Times New Roman" w:cs="Times New Roman"/>
          <w:sz w:val="24"/>
          <w:szCs w:val="24"/>
        </w:rPr>
        <w:t xml:space="preserve">̄ akta abpusējas </w:t>
      </w:r>
      <w:proofErr w:type="spellStart"/>
      <w:r w:rsidRPr="00F07F9E">
        <w:rPr>
          <w:rFonts w:ascii="Times New Roman" w:eastAsia="MS Mincho" w:hAnsi="Times New Roman" w:cs="Times New Roman"/>
          <w:sz w:val="24"/>
          <w:szCs w:val="24"/>
        </w:rPr>
        <w:t>parakstīšanas</w:t>
      </w:r>
      <w:proofErr w:type="spellEnd"/>
      <w:r w:rsidRPr="00F07F9E">
        <w:rPr>
          <w:rFonts w:ascii="Times New Roman" w:eastAsia="MS Mincho" w:hAnsi="Times New Roman" w:cs="Times New Roman"/>
          <w:sz w:val="24"/>
          <w:szCs w:val="24"/>
        </w:rPr>
        <w:t xml:space="preserve"> dienu.</w:t>
      </w:r>
    </w:p>
    <w:p w14:paraId="4B523CB3"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3.3. </w:t>
      </w:r>
      <w:r w:rsidRPr="00F07F9E">
        <w:rPr>
          <w:rFonts w:ascii="Times New Roman" w:eastAsia="MS Mincho" w:hAnsi="Times New Roman" w:cs="Times New Roman"/>
          <w:sz w:val="24"/>
          <w:szCs w:val="24"/>
        </w:rPr>
        <w:t xml:space="preserve">Nomniekam ir pienākums izpildīt normatīvo aktu, valsts pārvaldes institūciju un Iznomātāja prasības, kas attiecas uz Darbnīcas uzturēšanu kārtībā. Nomnieks apņemas </w:t>
      </w:r>
      <w:r w:rsidRPr="00F07F9E">
        <w:rPr>
          <w:rFonts w:ascii="Times New Roman" w:eastAsia="MS Mincho" w:hAnsi="Times New Roman" w:cs="Times New Roman"/>
          <w:sz w:val="24"/>
          <w:szCs w:val="24"/>
        </w:rPr>
        <w:lastRenderedPageBreak/>
        <w:t>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3.4.  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lietošanā Nomnieks </w:t>
      </w:r>
      <w:proofErr w:type="spellStart"/>
      <w:r w:rsidRPr="00F07F9E">
        <w:rPr>
          <w:rFonts w:ascii="Times New Roman" w:eastAsia="MS Mincho" w:hAnsi="Times New Roman" w:cs="Times New Roman"/>
          <w:sz w:val="24"/>
          <w:szCs w:val="24"/>
        </w:rPr>
        <w:t>apņemas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rīkoties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saskaņa</w:t>
      </w:r>
      <w:proofErr w:type="spellEnd"/>
      <w:r w:rsidRPr="00F07F9E">
        <w:rPr>
          <w:rFonts w:ascii="Times New Roman" w:eastAsia="MS Mincho" w:hAnsi="Times New Roman" w:cs="Times New Roman"/>
          <w:sz w:val="24"/>
          <w:szCs w:val="24"/>
        </w:rPr>
        <w:t xml:space="preserve">̄ ar Latvijas Republikā un Siguldas novadā </w:t>
      </w:r>
      <w:proofErr w:type="spellStart"/>
      <w:r w:rsidRPr="00F07F9E">
        <w:rPr>
          <w:rFonts w:ascii="Times New Roman" w:eastAsia="MS Mincho" w:hAnsi="Times New Roman" w:cs="Times New Roman"/>
          <w:sz w:val="24"/>
          <w:szCs w:val="24"/>
        </w:rPr>
        <w:t>spēka</w:t>
      </w:r>
      <w:proofErr w:type="spellEnd"/>
      <w:r w:rsidRPr="00F07F9E">
        <w:rPr>
          <w:rFonts w:ascii="Times New Roman" w:eastAsia="MS Mincho" w:hAnsi="Times New Roman" w:cs="Times New Roman"/>
          <w:sz w:val="24"/>
          <w:szCs w:val="24"/>
        </w:rPr>
        <w:t xml:space="preserve">̄ esošajiem </w:t>
      </w:r>
      <w:proofErr w:type="spellStart"/>
      <w:r w:rsidRPr="00F07F9E">
        <w:rPr>
          <w:rFonts w:ascii="Times New Roman" w:eastAsia="MS Mincho" w:hAnsi="Times New Roman" w:cs="Times New Roman"/>
          <w:sz w:val="24"/>
          <w:szCs w:val="24"/>
        </w:rPr>
        <w:t>normatīvajiem</w:t>
      </w:r>
      <w:proofErr w:type="spellEnd"/>
      <w:r w:rsidRPr="00F07F9E">
        <w:rPr>
          <w:rFonts w:ascii="Times New Roman" w:eastAsia="MS Mincho" w:hAnsi="Times New Roman" w:cs="Times New Roman"/>
          <w:sz w:val="24"/>
          <w:szCs w:val="24"/>
        </w:rPr>
        <w:t xml:space="preserve"> aktiem. Veicot nepieciešamos </w:t>
      </w:r>
      <w:proofErr w:type="spellStart"/>
      <w:r w:rsidRPr="00F07F9E">
        <w:rPr>
          <w:rFonts w:ascii="Times New Roman" w:eastAsia="MS Mincho" w:hAnsi="Times New Roman" w:cs="Times New Roman"/>
          <w:sz w:val="24"/>
          <w:szCs w:val="24"/>
        </w:rPr>
        <w:t>pasākumus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uzturēšanai</w:t>
      </w:r>
      <w:proofErr w:type="spellEnd"/>
      <w:r w:rsidRPr="00F07F9E">
        <w:rPr>
          <w:rFonts w:ascii="Times New Roman" w:eastAsia="MS Mincho" w:hAnsi="Times New Roman" w:cs="Times New Roman"/>
          <w:sz w:val="24"/>
          <w:szCs w:val="24"/>
        </w:rPr>
        <w:t xml:space="preserve"> un uzkopšanai, kā arī uzlabojumus </w:t>
      </w:r>
      <w:proofErr w:type="spellStart"/>
      <w:r w:rsidRPr="00F07F9E">
        <w:rPr>
          <w:rFonts w:ascii="Times New Roman" w:eastAsia="MS Mincho" w:hAnsi="Times New Roman" w:cs="Times New Roman"/>
          <w:sz w:val="24"/>
          <w:szCs w:val="24"/>
        </w:rPr>
        <w:t>taja</w:t>
      </w:r>
      <w:proofErr w:type="spellEnd"/>
      <w:r w:rsidRPr="00F07F9E">
        <w:rPr>
          <w:rFonts w:ascii="Times New Roman" w:eastAsia="MS Mincho" w:hAnsi="Times New Roman" w:cs="Times New Roman"/>
          <w:sz w:val="24"/>
          <w:szCs w:val="24"/>
        </w:rPr>
        <w:t xml:space="preserve">̄, Nomnieks </w:t>
      </w:r>
      <w:proofErr w:type="spellStart"/>
      <w:r w:rsidRPr="00F07F9E">
        <w:rPr>
          <w:rFonts w:ascii="Times New Roman" w:eastAsia="MS Mincho" w:hAnsi="Times New Roman" w:cs="Times New Roman"/>
          <w:sz w:val="24"/>
          <w:szCs w:val="24"/>
        </w:rPr>
        <w:t>rīkojas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saskaņa</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Līgumu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spēka</w:t>
      </w:r>
      <w:proofErr w:type="spellEnd"/>
      <w:r w:rsidRPr="00F07F9E">
        <w:rPr>
          <w:rFonts w:ascii="Times New Roman" w:eastAsia="MS Mincho" w:hAnsi="Times New Roman" w:cs="Times New Roman"/>
          <w:sz w:val="24"/>
          <w:szCs w:val="24"/>
        </w:rPr>
        <w:t xml:space="preserve">̄ esošiem </w:t>
      </w:r>
      <w:proofErr w:type="spellStart"/>
      <w:r w:rsidRPr="00F07F9E">
        <w:rPr>
          <w:rFonts w:ascii="Times New Roman" w:eastAsia="MS Mincho" w:hAnsi="Times New Roman" w:cs="Times New Roman"/>
          <w:sz w:val="24"/>
          <w:szCs w:val="24"/>
        </w:rPr>
        <w:t>normatīviem</w:t>
      </w:r>
      <w:proofErr w:type="spellEnd"/>
      <w:r w:rsidRPr="00F07F9E">
        <w:rPr>
          <w:rFonts w:ascii="Times New Roman" w:eastAsia="MS Mincho" w:hAnsi="Times New Roman" w:cs="Times New Roman"/>
          <w:sz w:val="24"/>
          <w:szCs w:val="24"/>
        </w:rPr>
        <w:t xml:space="preserve"> aktiem, nodrošinot, ka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stāvoklis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nepasliktinās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darbības</w:t>
      </w:r>
      <w:proofErr w:type="spellEnd"/>
      <w:r w:rsidRPr="00F07F9E">
        <w:rPr>
          <w:rFonts w:ascii="Times New Roman" w:eastAsia="MS Mincho" w:hAnsi="Times New Roman" w:cs="Times New Roman"/>
          <w:sz w:val="24"/>
          <w:szCs w:val="24"/>
        </w:rPr>
        <w:t xml:space="preserve"> laikā, </w:t>
      </w:r>
      <w:proofErr w:type="spellStart"/>
      <w:r w:rsidRPr="00F07F9E">
        <w:rPr>
          <w:rFonts w:ascii="Times New Roman" w:eastAsia="MS Mincho" w:hAnsi="Times New Roman" w:cs="Times New Roman"/>
          <w:sz w:val="24"/>
          <w:szCs w:val="24"/>
        </w:rPr>
        <w:t>izņemot</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dabīgo</w:t>
      </w:r>
      <w:proofErr w:type="spellEnd"/>
      <w:r w:rsidRPr="00F07F9E">
        <w:rPr>
          <w:rFonts w:ascii="Times New Roman" w:eastAsia="MS Mincho" w:hAnsi="Times New Roman" w:cs="Times New Roman"/>
          <w:sz w:val="24"/>
          <w:szCs w:val="24"/>
        </w:rPr>
        <w:t xml:space="preserve"> nolietojumu. Nomnieks par saviem </w:t>
      </w:r>
      <w:proofErr w:type="spellStart"/>
      <w:r w:rsidRPr="00F07F9E">
        <w:rPr>
          <w:rFonts w:ascii="Times New Roman" w:eastAsia="MS Mincho" w:hAnsi="Times New Roman" w:cs="Times New Roman"/>
          <w:sz w:val="24"/>
          <w:szCs w:val="24"/>
        </w:rPr>
        <w:t>līdzekļiem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nepieciešamības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gadījuma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darbības</w:t>
      </w:r>
      <w:proofErr w:type="spellEnd"/>
      <w:r w:rsidRPr="00F07F9E">
        <w:rPr>
          <w:rFonts w:ascii="Times New Roman" w:eastAsia="MS Mincho" w:hAnsi="Times New Roman" w:cs="Times New Roman"/>
          <w:sz w:val="24"/>
          <w:szCs w:val="24"/>
        </w:rPr>
        <w:t xml:space="preserve"> laikā veic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kārtējo</w:t>
      </w:r>
      <w:proofErr w:type="spellEnd"/>
      <w:r w:rsidRPr="00F07F9E">
        <w:rPr>
          <w:rFonts w:ascii="Times New Roman" w:eastAsia="MS Mincho" w:hAnsi="Times New Roman" w:cs="Times New Roman"/>
          <w:sz w:val="24"/>
          <w:szCs w:val="24"/>
        </w:rPr>
        <w:t xml:space="preserve"> remontu,</w:t>
      </w:r>
      <w:r w:rsidRPr="00F07F9E">
        <w:t xml:space="preserve"> </w:t>
      </w:r>
      <w:r w:rsidRPr="00F07F9E">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F07F9E">
        <w:rPr>
          <w:rFonts w:ascii="Times New Roman" w:eastAsia="MS Mincho" w:hAnsi="Times New Roman" w:cs="Times New Roman"/>
          <w:sz w:val="24"/>
          <w:szCs w:val="24"/>
        </w:rPr>
        <w:t xml:space="preserve">. Nomnieks </w:t>
      </w:r>
      <w:proofErr w:type="spellStart"/>
      <w:r w:rsidRPr="00F07F9E">
        <w:rPr>
          <w:rFonts w:ascii="Times New Roman" w:eastAsia="MS Mincho" w:hAnsi="Times New Roman" w:cs="Times New Roman"/>
          <w:sz w:val="24"/>
          <w:szCs w:val="24"/>
        </w:rPr>
        <w:t>organize</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apsardzi par saviem </w:t>
      </w:r>
      <w:proofErr w:type="spellStart"/>
      <w:r w:rsidRPr="00F07F9E">
        <w:rPr>
          <w:rFonts w:ascii="Times New Roman" w:eastAsia="MS Mincho" w:hAnsi="Times New Roman" w:cs="Times New Roman"/>
          <w:sz w:val="24"/>
          <w:szCs w:val="24"/>
        </w:rPr>
        <w:t>līdzekļiem</w:t>
      </w:r>
      <w:proofErr w:type="spellEnd"/>
      <w:r w:rsidRPr="00F07F9E">
        <w:rPr>
          <w:rFonts w:ascii="Times New Roman" w:eastAsia="MS Mincho" w:hAnsi="Times New Roman" w:cs="Times New Roman"/>
          <w:sz w:val="24"/>
          <w:szCs w:val="24"/>
        </w:rPr>
        <w:t xml:space="preserve">. </w:t>
      </w:r>
    </w:p>
    <w:p w14:paraId="0D0065F4"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3.6. </w:t>
      </w:r>
      <w:proofErr w:type="spellStart"/>
      <w:r w:rsidRPr="00F07F9E">
        <w:rPr>
          <w:rFonts w:ascii="Times New Roman" w:eastAsia="MS Mincho" w:hAnsi="Times New Roman" w:cs="Times New Roman"/>
          <w:sz w:val="24"/>
          <w:szCs w:val="24"/>
        </w:rPr>
        <w:t>Iznomātājs</w:t>
      </w:r>
      <w:proofErr w:type="spellEnd"/>
      <w:r w:rsidRPr="00F07F9E">
        <w:rPr>
          <w:rFonts w:ascii="Times New Roman" w:eastAsia="MS Mincho" w:hAnsi="Times New Roman" w:cs="Times New Roman"/>
          <w:sz w:val="24"/>
          <w:szCs w:val="24"/>
        </w:rPr>
        <w:t xml:space="preserve"> nav </w:t>
      </w:r>
      <w:proofErr w:type="spellStart"/>
      <w:r w:rsidRPr="00F07F9E">
        <w:rPr>
          <w:rFonts w:ascii="Times New Roman" w:eastAsia="MS Mincho" w:hAnsi="Times New Roman" w:cs="Times New Roman"/>
          <w:sz w:val="24"/>
          <w:szCs w:val="24"/>
        </w:rPr>
        <w:t>atbildīgs</w:t>
      </w:r>
      <w:proofErr w:type="spellEnd"/>
      <w:r w:rsidRPr="00F07F9E">
        <w:rPr>
          <w:rFonts w:ascii="Times New Roman" w:eastAsia="MS Mincho" w:hAnsi="Times New Roman" w:cs="Times New Roman"/>
          <w:sz w:val="24"/>
          <w:szCs w:val="24"/>
        </w:rPr>
        <w:t xml:space="preserve"> par Nomnieka un trešo personu mantu, kas atrodas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3.7.  </w:t>
      </w:r>
      <w:proofErr w:type="spellStart"/>
      <w:r w:rsidRPr="00F07F9E">
        <w:rPr>
          <w:rFonts w:ascii="Times New Roman" w:eastAsia="MS Mincho" w:hAnsi="Times New Roman" w:cs="Times New Roman"/>
          <w:sz w:val="24"/>
          <w:szCs w:val="24"/>
        </w:rPr>
        <w:t>Iznomātājam</w:t>
      </w:r>
      <w:proofErr w:type="spellEnd"/>
      <w:r w:rsidRPr="00F07F9E">
        <w:rPr>
          <w:rFonts w:ascii="Times New Roman" w:eastAsia="MS Mincho" w:hAnsi="Times New Roman" w:cs="Times New Roman"/>
          <w:sz w:val="24"/>
          <w:szCs w:val="24"/>
        </w:rPr>
        <w:t xml:space="preserve"> ir </w:t>
      </w:r>
      <w:proofErr w:type="spellStart"/>
      <w:r w:rsidRPr="00F07F9E">
        <w:rPr>
          <w:rFonts w:ascii="Times New Roman" w:eastAsia="MS Mincho" w:hAnsi="Times New Roman" w:cs="Times New Roman"/>
          <w:sz w:val="24"/>
          <w:szCs w:val="24"/>
        </w:rPr>
        <w:t>tiesības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pārbaudīt</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komunālo</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mēraparātu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rādījumus</w:t>
      </w:r>
      <w:proofErr w:type="spellEnd"/>
      <w:r w:rsidRPr="00F07F9E">
        <w:rPr>
          <w:rFonts w:ascii="Times New Roman" w:eastAsia="MS Mincho" w:hAnsi="Times New Roman" w:cs="Times New Roman"/>
          <w:sz w:val="24"/>
          <w:szCs w:val="24"/>
        </w:rPr>
        <w:t xml:space="preserve">, veikt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kopējo</w:t>
      </w:r>
      <w:proofErr w:type="spellEnd"/>
      <w:r w:rsidRPr="00F07F9E">
        <w:rPr>
          <w:rFonts w:ascii="Times New Roman" w:eastAsia="MS Mincho" w:hAnsi="Times New Roman" w:cs="Times New Roman"/>
          <w:sz w:val="24"/>
          <w:szCs w:val="24"/>
        </w:rPr>
        <w:t xml:space="preserve"> inženiertehnisko </w:t>
      </w:r>
      <w:proofErr w:type="spellStart"/>
      <w:r w:rsidRPr="00F07F9E">
        <w:rPr>
          <w:rFonts w:ascii="Times New Roman" w:eastAsia="MS Mincho" w:hAnsi="Times New Roman" w:cs="Times New Roman"/>
          <w:sz w:val="24"/>
          <w:szCs w:val="24"/>
        </w:rPr>
        <w:t>tīklu</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sistēmu</w:t>
      </w:r>
      <w:proofErr w:type="spellEnd"/>
      <w:r w:rsidRPr="00F07F9E">
        <w:rPr>
          <w:rFonts w:ascii="Times New Roman" w:eastAsia="MS Mincho" w:hAnsi="Times New Roman" w:cs="Times New Roman"/>
          <w:sz w:val="24"/>
          <w:szCs w:val="24"/>
        </w:rPr>
        <w:t xml:space="preserve"> apkopi, remontu, garantijas servisa darbus, par darbu veikšanas laiku </w:t>
      </w:r>
      <w:proofErr w:type="spellStart"/>
      <w:r w:rsidRPr="00F07F9E">
        <w:rPr>
          <w:rFonts w:ascii="Times New Roman" w:eastAsia="MS Mincho" w:hAnsi="Times New Roman" w:cs="Times New Roman"/>
          <w:sz w:val="24"/>
          <w:szCs w:val="24"/>
        </w:rPr>
        <w:t>informējot</w:t>
      </w:r>
      <w:proofErr w:type="spellEnd"/>
      <w:r w:rsidRPr="00F07F9E">
        <w:rPr>
          <w:rFonts w:ascii="Times New Roman" w:eastAsia="MS Mincho" w:hAnsi="Times New Roman" w:cs="Times New Roman"/>
          <w:sz w:val="24"/>
          <w:szCs w:val="24"/>
        </w:rPr>
        <w:t xml:space="preserve"> Nomnieku, un </w:t>
      </w:r>
      <w:proofErr w:type="spellStart"/>
      <w:r w:rsidRPr="00F07F9E">
        <w:rPr>
          <w:rFonts w:ascii="Times New Roman" w:eastAsia="MS Mincho" w:hAnsi="Times New Roman" w:cs="Times New Roman"/>
          <w:sz w:val="24"/>
          <w:szCs w:val="24"/>
        </w:rPr>
        <w:t>pēc</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iespējas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tāda</w:t>
      </w:r>
      <w:proofErr w:type="spellEnd"/>
      <w:r w:rsidRPr="00F07F9E">
        <w:rPr>
          <w:rFonts w:ascii="Times New Roman" w:eastAsia="MS Mincho" w:hAnsi="Times New Roman" w:cs="Times New Roman"/>
          <w:sz w:val="24"/>
          <w:szCs w:val="24"/>
        </w:rPr>
        <w:t xml:space="preserve">̄ laikā, lai tas </w:t>
      </w:r>
      <w:proofErr w:type="spellStart"/>
      <w:r w:rsidRPr="00F07F9E">
        <w:rPr>
          <w:rFonts w:ascii="Times New Roman" w:eastAsia="MS Mincho" w:hAnsi="Times New Roman" w:cs="Times New Roman"/>
          <w:sz w:val="24"/>
          <w:szCs w:val="24"/>
        </w:rPr>
        <w:t>netraucētu</w:t>
      </w:r>
      <w:proofErr w:type="spellEnd"/>
      <w:r w:rsidRPr="00F07F9E">
        <w:rPr>
          <w:rFonts w:ascii="Times New Roman" w:eastAsia="MS Mincho" w:hAnsi="Times New Roman" w:cs="Times New Roman"/>
          <w:sz w:val="24"/>
          <w:szCs w:val="24"/>
        </w:rPr>
        <w:t xml:space="preserve"> Nomnieka </w:t>
      </w:r>
      <w:proofErr w:type="spellStart"/>
      <w:r w:rsidRPr="00F07F9E">
        <w:rPr>
          <w:rFonts w:ascii="Times New Roman" w:eastAsia="MS Mincho" w:hAnsi="Times New Roman" w:cs="Times New Roman"/>
          <w:sz w:val="24"/>
          <w:szCs w:val="24"/>
        </w:rPr>
        <w:t>darbību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xml:space="preserve">̄. </w:t>
      </w:r>
    </w:p>
    <w:p w14:paraId="2642D955"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3.8.  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pārbūve</w:t>
      </w:r>
      <w:proofErr w:type="spellEnd"/>
      <w:r w:rsidRPr="00F07F9E">
        <w:rPr>
          <w:rFonts w:ascii="Times New Roman" w:eastAsia="MS Mincho" w:hAnsi="Times New Roman" w:cs="Times New Roman"/>
          <w:sz w:val="24"/>
          <w:szCs w:val="24"/>
        </w:rPr>
        <w:t xml:space="preserve"> vai atjaunošana (remonts) tiek veikta, iepriekš rakstiski </w:t>
      </w:r>
      <w:proofErr w:type="spellStart"/>
      <w:r w:rsidRPr="00F07F9E">
        <w:rPr>
          <w:rFonts w:ascii="Times New Roman" w:eastAsia="MS Mincho" w:hAnsi="Times New Roman" w:cs="Times New Roman"/>
          <w:sz w:val="24"/>
          <w:szCs w:val="24"/>
        </w:rPr>
        <w:t>saskaņojot</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Iznomātāju</w:t>
      </w:r>
      <w:proofErr w:type="spellEnd"/>
      <w:r w:rsidRPr="00F07F9E">
        <w:rPr>
          <w:rFonts w:ascii="Times New Roman" w:eastAsia="MS Mincho" w:hAnsi="Times New Roman" w:cs="Times New Roman"/>
          <w:sz w:val="24"/>
          <w:szCs w:val="24"/>
        </w:rPr>
        <w:t xml:space="preserve"> un Latvijas Republikas </w:t>
      </w:r>
      <w:proofErr w:type="spellStart"/>
      <w:r w:rsidRPr="00F07F9E">
        <w:rPr>
          <w:rFonts w:ascii="Times New Roman" w:eastAsia="MS Mincho" w:hAnsi="Times New Roman" w:cs="Times New Roman"/>
          <w:sz w:val="24"/>
          <w:szCs w:val="24"/>
        </w:rPr>
        <w:t>normatīvajos</w:t>
      </w:r>
      <w:proofErr w:type="spellEnd"/>
      <w:r w:rsidRPr="00F07F9E">
        <w:rPr>
          <w:rFonts w:ascii="Times New Roman" w:eastAsia="MS Mincho" w:hAnsi="Times New Roman" w:cs="Times New Roman"/>
          <w:sz w:val="24"/>
          <w:szCs w:val="24"/>
        </w:rPr>
        <w:t xml:space="preserve"> aktos </w:t>
      </w:r>
      <w:proofErr w:type="spellStart"/>
      <w:r w:rsidRPr="00F07F9E">
        <w:rPr>
          <w:rFonts w:ascii="Times New Roman" w:eastAsia="MS Mincho" w:hAnsi="Times New Roman" w:cs="Times New Roman"/>
          <w:sz w:val="24"/>
          <w:szCs w:val="24"/>
        </w:rPr>
        <w:t>noteiktajām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institūcijām</w:t>
      </w:r>
      <w:proofErr w:type="spellEnd"/>
      <w:r w:rsidRPr="00F07F9E">
        <w:rPr>
          <w:rFonts w:ascii="Times New Roman" w:eastAsia="MS Mincho" w:hAnsi="Times New Roman" w:cs="Times New Roman"/>
          <w:sz w:val="24"/>
          <w:szCs w:val="24"/>
        </w:rPr>
        <w:t xml:space="preserve">. Veicot </w:t>
      </w:r>
      <w:proofErr w:type="spellStart"/>
      <w:r w:rsidRPr="00F07F9E">
        <w:rPr>
          <w:rFonts w:ascii="Times New Roman" w:eastAsia="MS Mincho" w:hAnsi="Times New Roman" w:cs="Times New Roman"/>
          <w:sz w:val="24"/>
          <w:szCs w:val="24"/>
        </w:rPr>
        <w:t>pārbūves</w:t>
      </w:r>
      <w:proofErr w:type="spellEnd"/>
      <w:r w:rsidRPr="00F07F9E">
        <w:rPr>
          <w:rFonts w:ascii="Times New Roman" w:eastAsia="MS Mincho" w:hAnsi="Times New Roman" w:cs="Times New Roman"/>
          <w:sz w:val="24"/>
          <w:szCs w:val="24"/>
        </w:rPr>
        <w:t xml:space="preserve">, Nomnieks par saviem </w:t>
      </w:r>
      <w:proofErr w:type="spellStart"/>
      <w:r w:rsidRPr="00F07F9E">
        <w:rPr>
          <w:rFonts w:ascii="Times New Roman" w:eastAsia="MS Mincho" w:hAnsi="Times New Roman" w:cs="Times New Roman"/>
          <w:sz w:val="24"/>
          <w:szCs w:val="24"/>
        </w:rPr>
        <w:t>līdzekļiem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pēc</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pārbūvju</w:t>
      </w:r>
      <w:proofErr w:type="spellEnd"/>
      <w:r w:rsidRPr="00F07F9E">
        <w:rPr>
          <w:rFonts w:ascii="Times New Roman" w:eastAsia="MS Mincho" w:hAnsi="Times New Roman" w:cs="Times New Roman"/>
          <w:sz w:val="24"/>
          <w:szCs w:val="24"/>
        </w:rPr>
        <w:t xml:space="preserve"> pabeigšanas nodrošina </w:t>
      </w:r>
      <w:proofErr w:type="spellStart"/>
      <w:r w:rsidRPr="00F07F9E">
        <w:rPr>
          <w:rFonts w:ascii="Times New Roman" w:eastAsia="MS Mincho" w:hAnsi="Times New Roman" w:cs="Times New Roman"/>
          <w:sz w:val="24"/>
          <w:szCs w:val="24"/>
        </w:rPr>
        <w:t>izmaiņu</w:t>
      </w:r>
      <w:proofErr w:type="spellEnd"/>
      <w:r w:rsidRPr="00F07F9E">
        <w:rPr>
          <w:rFonts w:ascii="Times New Roman" w:eastAsia="MS Mincho" w:hAnsi="Times New Roman" w:cs="Times New Roman"/>
          <w:sz w:val="24"/>
          <w:szCs w:val="24"/>
        </w:rPr>
        <w:t xml:space="preserve"> veikšanu </w:t>
      </w:r>
      <w:proofErr w:type="spellStart"/>
      <w:r w:rsidRPr="00F07F9E">
        <w:rPr>
          <w:rFonts w:ascii="Times New Roman" w:eastAsia="MS Mincho" w:hAnsi="Times New Roman" w:cs="Times New Roman"/>
          <w:sz w:val="24"/>
          <w:szCs w:val="24"/>
        </w:rPr>
        <w:t>kadastrālās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uzmērīšanas</w:t>
      </w:r>
      <w:proofErr w:type="spellEnd"/>
      <w:r w:rsidRPr="00F07F9E">
        <w:rPr>
          <w:rFonts w:ascii="Times New Roman" w:eastAsia="MS Mincho" w:hAnsi="Times New Roman" w:cs="Times New Roman"/>
          <w:sz w:val="24"/>
          <w:szCs w:val="24"/>
        </w:rPr>
        <w:t xml:space="preserve"> lietā. </w:t>
      </w:r>
    </w:p>
    <w:p w14:paraId="6D9855FC"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3.10. Nomniekam ir </w:t>
      </w:r>
      <w:proofErr w:type="spellStart"/>
      <w:r w:rsidRPr="00F07F9E">
        <w:rPr>
          <w:rFonts w:ascii="Times New Roman" w:eastAsia="MS Mincho" w:hAnsi="Times New Roman" w:cs="Times New Roman"/>
          <w:sz w:val="24"/>
          <w:szCs w:val="24"/>
        </w:rPr>
        <w:t>tiesības</w:t>
      </w:r>
      <w:proofErr w:type="spellEnd"/>
      <w:r w:rsidRPr="00F07F9E">
        <w:rPr>
          <w:rFonts w:ascii="Times New Roman" w:eastAsia="MS Mincho" w:hAnsi="Times New Roman" w:cs="Times New Roman"/>
          <w:sz w:val="24"/>
          <w:szCs w:val="24"/>
        </w:rPr>
        <w:t xml:space="preserve"> uz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ieejas durvīm izvietot </w:t>
      </w:r>
      <w:proofErr w:type="spellStart"/>
      <w:r w:rsidRPr="00F07F9E">
        <w:rPr>
          <w:rFonts w:ascii="Times New Roman" w:eastAsia="MS Mincho" w:hAnsi="Times New Roman" w:cs="Times New Roman"/>
          <w:sz w:val="24"/>
          <w:szCs w:val="24"/>
        </w:rPr>
        <w:t>izkārtni</w:t>
      </w:r>
      <w:proofErr w:type="spellEnd"/>
      <w:r w:rsidRPr="00F07F9E">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F07F9E">
        <w:rPr>
          <w:rFonts w:ascii="Times New Roman" w:eastAsia="MS Mincho" w:hAnsi="Times New Roman" w:cs="Times New Roman"/>
          <w:sz w:val="24"/>
          <w:szCs w:val="24"/>
        </w:rPr>
        <w:t>ievērojot</w:t>
      </w:r>
      <w:proofErr w:type="spellEnd"/>
      <w:r w:rsidRPr="00F07F9E">
        <w:rPr>
          <w:rFonts w:ascii="Times New Roman" w:eastAsia="MS Mincho" w:hAnsi="Times New Roman" w:cs="Times New Roman"/>
          <w:sz w:val="24"/>
          <w:szCs w:val="24"/>
        </w:rPr>
        <w:t xml:space="preserve"> vienotu stilistiku, atbilstoši Siguldas novada </w:t>
      </w:r>
      <w:proofErr w:type="spellStart"/>
      <w:r w:rsidRPr="00F07F9E">
        <w:rPr>
          <w:rFonts w:ascii="Times New Roman" w:eastAsia="MS Mincho" w:hAnsi="Times New Roman" w:cs="Times New Roman"/>
          <w:sz w:val="24"/>
          <w:szCs w:val="24"/>
        </w:rPr>
        <w:t>pašvaldības</w:t>
      </w:r>
      <w:proofErr w:type="spellEnd"/>
      <w:r w:rsidRPr="00F07F9E">
        <w:rPr>
          <w:rFonts w:ascii="Times New Roman" w:eastAsia="MS Mincho" w:hAnsi="Times New Roman" w:cs="Times New Roman"/>
          <w:sz w:val="24"/>
          <w:szCs w:val="24"/>
        </w:rPr>
        <w:t xml:space="preserve"> noteiktajai </w:t>
      </w:r>
      <w:proofErr w:type="spellStart"/>
      <w:r w:rsidRPr="00F07F9E">
        <w:rPr>
          <w:rFonts w:ascii="Times New Roman" w:eastAsia="MS Mincho" w:hAnsi="Times New Roman" w:cs="Times New Roman"/>
          <w:sz w:val="24"/>
          <w:szCs w:val="24"/>
        </w:rPr>
        <w:t>kārtībai</w:t>
      </w:r>
      <w:proofErr w:type="spellEnd"/>
      <w:r w:rsidRPr="00F07F9E">
        <w:rPr>
          <w:rFonts w:ascii="Times New Roman" w:eastAsia="MS Mincho" w:hAnsi="Times New Roman" w:cs="Times New Roman"/>
          <w:sz w:val="24"/>
          <w:szCs w:val="24"/>
        </w:rPr>
        <w:t xml:space="preserve">, iepriekš to rakstiski </w:t>
      </w:r>
      <w:proofErr w:type="spellStart"/>
      <w:r w:rsidRPr="00F07F9E">
        <w:rPr>
          <w:rFonts w:ascii="Times New Roman" w:eastAsia="MS Mincho" w:hAnsi="Times New Roman" w:cs="Times New Roman"/>
          <w:sz w:val="24"/>
          <w:szCs w:val="24"/>
        </w:rPr>
        <w:t>saskaņojot</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Iznomātāju</w:t>
      </w:r>
      <w:proofErr w:type="spellEnd"/>
      <w:r w:rsidRPr="00F07F9E">
        <w:rPr>
          <w:rFonts w:ascii="Times New Roman" w:eastAsia="MS Mincho" w:hAnsi="Times New Roman" w:cs="Times New Roman"/>
          <w:sz w:val="24"/>
          <w:szCs w:val="24"/>
        </w:rPr>
        <w:t xml:space="preserve">. Nomnieka izvietotā informācija ir Nomnieka </w:t>
      </w:r>
      <w:proofErr w:type="spellStart"/>
      <w:r w:rsidRPr="00F07F9E">
        <w:rPr>
          <w:rFonts w:ascii="Times New Roman" w:eastAsia="MS Mincho" w:hAnsi="Times New Roman" w:cs="Times New Roman"/>
          <w:sz w:val="24"/>
          <w:szCs w:val="24"/>
        </w:rPr>
        <w:t>īpašums</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ta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jānoņem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pēc</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izbeigšanās</w:t>
      </w:r>
      <w:proofErr w:type="spellEnd"/>
      <w:r w:rsidRPr="00F07F9E">
        <w:rPr>
          <w:rFonts w:ascii="Times New Roman" w:eastAsia="MS Mincho" w:hAnsi="Times New Roman" w:cs="Times New Roman"/>
          <w:sz w:val="24"/>
          <w:szCs w:val="24"/>
        </w:rPr>
        <w:t xml:space="preserve">, atjaunot informācijas izvietošanas vietu </w:t>
      </w:r>
      <w:proofErr w:type="spellStart"/>
      <w:r w:rsidRPr="00F07F9E">
        <w:rPr>
          <w:rFonts w:ascii="Times New Roman" w:eastAsia="MS Mincho" w:hAnsi="Times New Roman" w:cs="Times New Roman"/>
          <w:sz w:val="24"/>
          <w:szCs w:val="24"/>
        </w:rPr>
        <w:t>sākotnēja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stāvokli</w:t>
      </w:r>
      <w:proofErr w:type="spellEnd"/>
      <w:r w:rsidRPr="00F07F9E">
        <w:rPr>
          <w:rFonts w:ascii="Times New Roman" w:eastAsia="MS Mincho" w:hAnsi="Times New Roman" w:cs="Times New Roman"/>
          <w:sz w:val="24"/>
          <w:szCs w:val="24"/>
        </w:rPr>
        <w:t xml:space="preserve">̄. </w:t>
      </w:r>
    </w:p>
    <w:p w14:paraId="748C040C"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3.11. N</w:t>
      </w:r>
      <w:r w:rsidRPr="00F07F9E">
        <w:rPr>
          <w:rFonts w:ascii="Times New Roman" w:eastAsia="MS Mincho" w:hAnsi="Times New Roman" w:cs="Times New Roman"/>
          <w:sz w:val="24"/>
          <w:szCs w:val="24"/>
        </w:rPr>
        <w:t xml:space="preserve">omnieks </w:t>
      </w:r>
      <w:proofErr w:type="spellStart"/>
      <w:r w:rsidRPr="00F07F9E">
        <w:rPr>
          <w:rFonts w:ascii="Times New Roman" w:eastAsia="MS Mincho" w:hAnsi="Times New Roman" w:cs="Times New Roman"/>
          <w:sz w:val="24"/>
          <w:szCs w:val="24"/>
        </w:rPr>
        <w:t>apņemas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avārijas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situāciju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gadījumos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organizēt</w:t>
      </w:r>
      <w:proofErr w:type="spellEnd"/>
      <w:r w:rsidRPr="00F07F9E">
        <w:rPr>
          <w:rFonts w:ascii="Times New Roman" w:eastAsia="MS Mincho" w:hAnsi="Times New Roman" w:cs="Times New Roman"/>
          <w:sz w:val="24"/>
          <w:szCs w:val="24"/>
        </w:rPr>
        <w:t xml:space="preserve"> to </w:t>
      </w:r>
      <w:proofErr w:type="spellStart"/>
      <w:r w:rsidRPr="00F07F9E">
        <w:rPr>
          <w:rFonts w:ascii="Times New Roman" w:eastAsia="MS Mincho" w:hAnsi="Times New Roman" w:cs="Times New Roman"/>
          <w:sz w:val="24"/>
          <w:szCs w:val="24"/>
        </w:rPr>
        <w:t>novēršanu</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likvidēšanu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nekavējoties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pēc</w:t>
      </w:r>
      <w:proofErr w:type="spellEnd"/>
      <w:r w:rsidRPr="00F07F9E">
        <w:rPr>
          <w:rFonts w:ascii="Times New Roman" w:eastAsia="MS Mincho" w:hAnsi="Times New Roman" w:cs="Times New Roman"/>
          <w:sz w:val="24"/>
          <w:szCs w:val="24"/>
        </w:rPr>
        <w:t xml:space="preserve"> fakta </w:t>
      </w:r>
      <w:proofErr w:type="spellStart"/>
      <w:r w:rsidRPr="00F07F9E">
        <w:rPr>
          <w:rFonts w:ascii="Times New Roman" w:eastAsia="MS Mincho" w:hAnsi="Times New Roman" w:cs="Times New Roman"/>
          <w:sz w:val="24"/>
          <w:szCs w:val="24"/>
        </w:rPr>
        <w:t>konstatācijas</w:t>
      </w:r>
      <w:proofErr w:type="spellEnd"/>
      <w:r w:rsidRPr="00F07F9E">
        <w:rPr>
          <w:rFonts w:ascii="Times New Roman" w:eastAsia="MS Mincho" w:hAnsi="Times New Roman" w:cs="Times New Roman"/>
          <w:sz w:val="24"/>
          <w:szCs w:val="24"/>
        </w:rPr>
        <w:t xml:space="preserve"> par </w:t>
      </w:r>
      <w:proofErr w:type="spellStart"/>
      <w:r w:rsidRPr="00F07F9E">
        <w:rPr>
          <w:rFonts w:ascii="Times New Roman" w:eastAsia="MS Mincho" w:hAnsi="Times New Roman" w:cs="Times New Roman"/>
          <w:sz w:val="24"/>
          <w:szCs w:val="24"/>
        </w:rPr>
        <w:t>šādas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situācijas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iestāšanos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paziņot</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attiecīgajiem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avārijas</w:t>
      </w:r>
      <w:proofErr w:type="spellEnd"/>
      <w:r w:rsidRPr="00F07F9E">
        <w:rPr>
          <w:rFonts w:ascii="Times New Roman" w:eastAsia="MS Mincho" w:hAnsi="Times New Roman" w:cs="Times New Roman"/>
          <w:sz w:val="24"/>
          <w:szCs w:val="24"/>
        </w:rPr>
        <w:t xml:space="preserve"> dienestiem un </w:t>
      </w:r>
      <w:proofErr w:type="spellStart"/>
      <w:r w:rsidRPr="00F07F9E">
        <w:rPr>
          <w:rFonts w:ascii="Times New Roman" w:eastAsia="MS Mincho" w:hAnsi="Times New Roman" w:cs="Times New Roman"/>
          <w:sz w:val="24"/>
          <w:szCs w:val="24"/>
        </w:rPr>
        <w:t>nodrošināt</w:t>
      </w:r>
      <w:proofErr w:type="spellEnd"/>
      <w:r w:rsidRPr="00F07F9E">
        <w:rPr>
          <w:rFonts w:ascii="Times New Roman" w:eastAsia="MS Mincho" w:hAnsi="Times New Roman" w:cs="Times New Roman"/>
          <w:sz w:val="24"/>
          <w:szCs w:val="24"/>
        </w:rPr>
        <w:t xml:space="preserve"> to darbiniekiem </w:t>
      </w:r>
      <w:proofErr w:type="spellStart"/>
      <w:r w:rsidRPr="00F07F9E">
        <w:rPr>
          <w:rFonts w:ascii="Times New Roman" w:eastAsia="MS Mincho" w:hAnsi="Times New Roman" w:cs="Times New Roman"/>
          <w:sz w:val="24"/>
          <w:szCs w:val="24"/>
        </w:rPr>
        <w:t>brīvu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iespēju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iekļūt</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xml:space="preserve">̄, kā arī veikt nepieciešamos neatliekamos </w:t>
      </w:r>
      <w:proofErr w:type="spellStart"/>
      <w:r w:rsidRPr="00F07F9E">
        <w:rPr>
          <w:rFonts w:ascii="Times New Roman" w:eastAsia="MS Mincho" w:hAnsi="Times New Roman" w:cs="Times New Roman"/>
          <w:sz w:val="24"/>
          <w:szCs w:val="24"/>
        </w:rPr>
        <w:t>pasākumus</w:t>
      </w:r>
      <w:proofErr w:type="spellEnd"/>
      <w:r w:rsidRPr="00F07F9E">
        <w:rPr>
          <w:rFonts w:ascii="Times New Roman" w:eastAsia="MS Mincho" w:hAnsi="Times New Roman" w:cs="Times New Roman"/>
          <w:sz w:val="24"/>
          <w:szCs w:val="24"/>
        </w:rPr>
        <w:t xml:space="preserve">, lai </w:t>
      </w:r>
      <w:proofErr w:type="spellStart"/>
      <w:r w:rsidRPr="00F07F9E">
        <w:rPr>
          <w:rFonts w:ascii="Times New Roman" w:eastAsia="MS Mincho" w:hAnsi="Times New Roman" w:cs="Times New Roman"/>
          <w:sz w:val="24"/>
          <w:szCs w:val="24"/>
        </w:rPr>
        <w:t>nepieļautu</w:t>
      </w:r>
      <w:proofErr w:type="spellEnd"/>
      <w:r w:rsidRPr="00F07F9E">
        <w:rPr>
          <w:rFonts w:ascii="Times New Roman" w:eastAsia="MS Mincho" w:hAnsi="Times New Roman" w:cs="Times New Roman"/>
          <w:sz w:val="24"/>
          <w:szCs w:val="24"/>
        </w:rPr>
        <w:t xml:space="preserve"> vai </w:t>
      </w:r>
      <w:proofErr w:type="spellStart"/>
      <w:r w:rsidRPr="00F07F9E">
        <w:rPr>
          <w:rFonts w:ascii="Times New Roman" w:eastAsia="MS Mincho" w:hAnsi="Times New Roman" w:cs="Times New Roman"/>
          <w:sz w:val="24"/>
          <w:szCs w:val="24"/>
        </w:rPr>
        <w:t>mazinātu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zaudējumu</w:t>
      </w:r>
      <w:proofErr w:type="spellEnd"/>
      <w:r w:rsidRPr="00F07F9E">
        <w:rPr>
          <w:rFonts w:ascii="Times New Roman" w:eastAsia="MS Mincho" w:hAnsi="Times New Roman" w:cs="Times New Roman"/>
          <w:sz w:val="24"/>
          <w:szCs w:val="24"/>
        </w:rPr>
        <w:t xml:space="preserve"> rašanos, un </w:t>
      </w:r>
      <w:proofErr w:type="spellStart"/>
      <w:r w:rsidRPr="00F07F9E">
        <w:rPr>
          <w:rFonts w:ascii="Times New Roman" w:eastAsia="MS Mincho" w:hAnsi="Times New Roman" w:cs="Times New Roman"/>
          <w:sz w:val="24"/>
          <w:szCs w:val="24"/>
        </w:rPr>
        <w:t>attiecīgus</w:t>
      </w:r>
      <w:proofErr w:type="spellEnd"/>
      <w:r w:rsidRPr="00F07F9E">
        <w:rPr>
          <w:rFonts w:ascii="Times New Roman" w:eastAsia="MS Mincho" w:hAnsi="Times New Roman" w:cs="Times New Roman"/>
          <w:sz w:val="24"/>
          <w:szCs w:val="24"/>
        </w:rPr>
        <w:t xml:space="preserve"> atjaunošanas darbus. </w:t>
      </w:r>
      <w:bookmarkStart w:id="13" w:name="_Hlk512269266"/>
      <w:r w:rsidRPr="00F07F9E">
        <w:rPr>
          <w:rFonts w:ascii="Times New Roman" w:eastAsia="MS Mincho" w:hAnsi="Times New Roman" w:cs="Times New Roman"/>
          <w:sz w:val="24"/>
          <w:szCs w:val="24"/>
        </w:rPr>
        <w:t>Par avārijas situāciju Nomnieks nekavējoties paziņo Iznomātājam.</w:t>
      </w:r>
    </w:p>
    <w:bookmarkEnd w:id="13"/>
    <w:p w14:paraId="3A843B64"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3.1</w:t>
      </w:r>
      <w:r w:rsidR="00A46524" w:rsidRPr="00F07F9E">
        <w:rPr>
          <w:rFonts w:ascii="Times New Roman" w:eastAsia="MS Mincho" w:hAnsi="Times New Roman" w:cs="Times New Roman"/>
          <w:bCs/>
          <w:sz w:val="24"/>
          <w:szCs w:val="24"/>
        </w:rPr>
        <w:t>2</w:t>
      </w:r>
      <w:r w:rsidRPr="00F07F9E">
        <w:rPr>
          <w:rFonts w:ascii="Times New Roman" w:eastAsia="MS Mincho" w:hAnsi="Times New Roman" w:cs="Times New Roman"/>
          <w:bCs/>
          <w:sz w:val="24"/>
          <w:szCs w:val="24"/>
        </w:rPr>
        <w:t xml:space="preserve">. </w:t>
      </w:r>
      <w:r w:rsidRPr="00F07F9E">
        <w:rPr>
          <w:rFonts w:ascii="Times New Roman" w:eastAsia="MS Mincho" w:hAnsi="Times New Roman" w:cs="Times New Roman"/>
          <w:sz w:val="24"/>
          <w:szCs w:val="24"/>
        </w:rPr>
        <w:t xml:space="preserve">Nomniekam ir </w:t>
      </w:r>
      <w:proofErr w:type="spellStart"/>
      <w:r w:rsidRPr="00F07F9E">
        <w:rPr>
          <w:rFonts w:ascii="Times New Roman" w:eastAsia="MS Mincho" w:hAnsi="Times New Roman" w:cs="Times New Roman"/>
          <w:sz w:val="24"/>
          <w:szCs w:val="24"/>
        </w:rPr>
        <w:t>pienākums</w:t>
      </w:r>
      <w:proofErr w:type="spellEnd"/>
      <w:r w:rsidRPr="00F07F9E">
        <w:rPr>
          <w:rFonts w:ascii="Times New Roman" w:eastAsia="MS Mincho" w:hAnsi="Times New Roman" w:cs="Times New Roman"/>
          <w:sz w:val="24"/>
          <w:szCs w:val="24"/>
        </w:rPr>
        <w:t xml:space="preserve"> veikt visus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noteiktos </w:t>
      </w:r>
      <w:proofErr w:type="spellStart"/>
      <w:r w:rsidRPr="00F07F9E">
        <w:rPr>
          <w:rFonts w:ascii="Times New Roman" w:eastAsia="MS Mincho" w:hAnsi="Times New Roman" w:cs="Times New Roman"/>
          <w:sz w:val="24"/>
          <w:szCs w:val="24"/>
        </w:rPr>
        <w:t>maksājumus</w:t>
      </w:r>
      <w:proofErr w:type="spellEnd"/>
      <w:r w:rsidRPr="00F07F9E">
        <w:rPr>
          <w:rFonts w:ascii="Times New Roman" w:eastAsia="MS Mincho" w:hAnsi="Times New Roman" w:cs="Times New Roman"/>
          <w:sz w:val="24"/>
          <w:szCs w:val="24"/>
        </w:rPr>
        <w:t xml:space="preserve"> par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w:t>
      </w:r>
      <w:r w:rsidRPr="00F07F9E">
        <w:rPr>
          <w:rFonts w:ascii="Times New Roman" w:eastAsia="MS Mincho" w:hAnsi="Times New Roman" w:cs="Times New Roman"/>
          <w:sz w:val="24"/>
          <w:szCs w:val="24"/>
        </w:rPr>
        <w:lastRenderedPageBreak/>
        <w:t xml:space="preserve">lietošanu, </w:t>
      </w:r>
      <w:proofErr w:type="spellStart"/>
      <w:r w:rsidRPr="00F07F9E">
        <w:rPr>
          <w:rFonts w:ascii="Times New Roman" w:eastAsia="MS Mincho" w:hAnsi="Times New Roman" w:cs="Times New Roman"/>
          <w:sz w:val="24"/>
          <w:szCs w:val="24"/>
        </w:rPr>
        <w:t>uzturēšanu</w:t>
      </w:r>
      <w:proofErr w:type="spellEnd"/>
      <w:r w:rsidRPr="00F07F9E">
        <w:rPr>
          <w:rFonts w:ascii="Times New Roman" w:eastAsia="MS Mincho" w:hAnsi="Times New Roman" w:cs="Times New Roman"/>
          <w:sz w:val="24"/>
          <w:szCs w:val="24"/>
        </w:rPr>
        <w:t xml:space="preserve">, apsaimniekošanu, </w:t>
      </w:r>
      <w:proofErr w:type="spellStart"/>
      <w:r w:rsidRPr="00F07F9E">
        <w:rPr>
          <w:rFonts w:ascii="Times New Roman" w:eastAsia="MS Mincho" w:hAnsi="Times New Roman" w:cs="Times New Roman"/>
          <w:sz w:val="24"/>
          <w:szCs w:val="24"/>
        </w:rPr>
        <w:t>apdrošināšanu</w:t>
      </w:r>
      <w:proofErr w:type="spellEnd"/>
      <w:r w:rsidRPr="00F07F9E">
        <w:rPr>
          <w:rFonts w:ascii="Times New Roman" w:eastAsia="MS Mincho" w:hAnsi="Times New Roman" w:cs="Times New Roman"/>
          <w:sz w:val="24"/>
          <w:szCs w:val="24"/>
        </w:rPr>
        <w:t xml:space="preserve">, kā arī </w:t>
      </w:r>
      <w:proofErr w:type="spellStart"/>
      <w:r w:rsidRPr="00F07F9E">
        <w:rPr>
          <w:rFonts w:ascii="Times New Roman" w:eastAsia="MS Mincho" w:hAnsi="Times New Roman" w:cs="Times New Roman"/>
          <w:sz w:val="24"/>
          <w:szCs w:val="24"/>
        </w:rPr>
        <w:t>maksāt</w:t>
      </w:r>
      <w:proofErr w:type="spellEnd"/>
      <w:r w:rsidRPr="00F07F9E">
        <w:rPr>
          <w:rFonts w:ascii="Times New Roman" w:eastAsia="MS Mincho" w:hAnsi="Times New Roman" w:cs="Times New Roman"/>
          <w:sz w:val="24"/>
          <w:szCs w:val="24"/>
        </w:rPr>
        <w:t xml:space="preserve"> nekustamā </w:t>
      </w:r>
      <w:proofErr w:type="spellStart"/>
      <w:r w:rsidRPr="00F07F9E">
        <w:rPr>
          <w:rFonts w:ascii="Times New Roman" w:eastAsia="MS Mincho" w:hAnsi="Times New Roman" w:cs="Times New Roman"/>
          <w:sz w:val="24"/>
          <w:szCs w:val="24"/>
        </w:rPr>
        <w:t>īpašuma</w:t>
      </w:r>
      <w:proofErr w:type="spellEnd"/>
      <w:r w:rsidRPr="00F07F9E">
        <w:rPr>
          <w:rFonts w:ascii="Times New Roman" w:eastAsia="MS Mincho" w:hAnsi="Times New Roman" w:cs="Times New Roman"/>
          <w:sz w:val="24"/>
          <w:szCs w:val="24"/>
        </w:rPr>
        <w:t xml:space="preserve"> nodokli. </w:t>
      </w:r>
    </w:p>
    <w:p w14:paraId="7DE74F0E"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3.1</w:t>
      </w:r>
      <w:r w:rsidR="00A46524" w:rsidRPr="00F07F9E">
        <w:rPr>
          <w:rFonts w:ascii="Times New Roman" w:eastAsia="MS Mincho" w:hAnsi="Times New Roman" w:cs="Times New Roman"/>
          <w:bCs/>
          <w:sz w:val="24"/>
          <w:szCs w:val="24"/>
        </w:rPr>
        <w:t>3</w:t>
      </w:r>
      <w:r w:rsidRPr="00F07F9E">
        <w:rPr>
          <w:rFonts w:ascii="Times New Roman" w:eastAsia="MS Mincho" w:hAnsi="Times New Roman" w:cs="Times New Roman"/>
          <w:bCs/>
          <w:sz w:val="24"/>
          <w:szCs w:val="24"/>
        </w:rPr>
        <w:t xml:space="preserve">. </w:t>
      </w:r>
      <w:r w:rsidRPr="00F07F9E">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3.1</w:t>
      </w:r>
      <w:r w:rsidR="00A46524" w:rsidRPr="00F07F9E">
        <w:rPr>
          <w:rFonts w:ascii="Times New Roman" w:eastAsia="MS Mincho" w:hAnsi="Times New Roman" w:cs="Times New Roman"/>
          <w:sz w:val="24"/>
          <w:szCs w:val="24"/>
        </w:rPr>
        <w:t>4</w:t>
      </w:r>
      <w:r w:rsidRPr="00F07F9E">
        <w:rPr>
          <w:rFonts w:ascii="Times New Roman" w:eastAsia="MS Mincho" w:hAnsi="Times New Roman" w:cs="Times New Roman"/>
          <w:sz w:val="24"/>
          <w:szCs w:val="24"/>
        </w:rPr>
        <w:t xml:space="preserve">. Nomniekam ir tiesības organizēt savu darbību atbilstoši pieteikumam, ko tas ir iesniedzis pirms izsoles </w:t>
      </w:r>
      <w:bookmarkStart w:id="14" w:name="_Hlk512269416"/>
      <w:r w:rsidRPr="00F07F9E">
        <w:rPr>
          <w:rFonts w:ascii="Times New Roman" w:eastAsia="MS Mincho" w:hAnsi="Times New Roman" w:cs="Times New Roman"/>
          <w:sz w:val="24"/>
          <w:szCs w:val="24"/>
        </w:rPr>
        <w:t>un izsoles noteikumos noteiktajam. Darbnīcā</w:t>
      </w:r>
      <w:bookmarkEnd w:id="14"/>
      <w:r w:rsidRPr="00F07F9E">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3.1</w:t>
      </w:r>
      <w:r w:rsidR="00A46524" w:rsidRPr="00F07F9E">
        <w:rPr>
          <w:rFonts w:ascii="Times New Roman" w:eastAsia="MS Mincho" w:hAnsi="Times New Roman" w:cs="Times New Roman"/>
          <w:bCs/>
          <w:sz w:val="24"/>
          <w:szCs w:val="24"/>
        </w:rPr>
        <w:t>5</w:t>
      </w:r>
      <w:r w:rsidRPr="00F07F9E">
        <w:rPr>
          <w:rFonts w:ascii="Times New Roman" w:eastAsia="MS Mincho" w:hAnsi="Times New Roman" w:cs="Times New Roman"/>
          <w:bCs/>
          <w:sz w:val="24"/>
          <w:szCs w:val="24"/>
        </w:rPr>
        <w:t xml:space="preserve">. </w:t>
      </w:r>
      <w:r w:rsidRPr="00F07F9E">
        <w:rPr>
          <w:rFonts w:ascii="Times New Roman" w:eastAsia="MS Mincho" w:hAnsi="Times New Roman" w:cs="Times New Roman"/>
          <w:sz w:val="24"/>
          <w:szCs w:val="24"/>
        </w:rPr>
        <w:t xml:space="preserve">Nomniekam ir pienākums nodrošināt Darbnīcas </w:t>
      </w:r>
      <w:proofErr w:type="spellStart"/>
      <w:r w:rsidRPr="00F07F9E">
        <w:rPr>
          <w:rFonts w:ascii="Times New Roman" w:eastAsia="MS Mincho" w:hAnsi="Times New Roman" w:cs="Times New Roman"/>
          <w:sz w:val="24"/>
          <w:szCs w:val="24"/>
        </w:rPr>
        <w:t>pieejamība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apmeklētājiem</w:t>
      </w:r>
      <w:proofErr w:type="spellEnd"/>
      <w:r w:rsidRPr="00F07F9E">
        <w:rPr>
          <w:rFonts w:ascii="Times New Roman" w:eastAsia="MS Mincho" w:hAnsi="Times New Roman" w:cs="Times New Roman"/>
          <w:sz w:val="24"/>
          <w:szCs w:val="24"/>
        </w:rPr>
        <w:t xml:space="preserve"> katru dienu, </w:t>
      </w:r>
      <w:proofErr w:type="spellStart"/>
      <w:r w:rsidRPr="00F07F9E">
        <w:rPr>
          <w:rFonts w:ascii="Times New Roman" w:eastAsia="MS Mincho" w:hAnsi="Times New Roman" w:cs="Times New Roman"/>
          <w:sz w:val="24"/>
          <w:szCs w:val="24"/>
        </w:rPr>
        <w:t>izņemot</w:t>
      </w:r>
      <w:proofErr w:type="spellEnd"/>
      <w:r w:rsidRPr="00F07F9E">
        <w:rPr>
          <w:rFonts w:ascii="Times New Roman" w:eastAsia="MS Mincho" w:hAnsi="Times New Roman" w:cs="Times New Roman"/>
          <w:sz w:val="24"/>
          <w:szCs w:val="24"/>
        </w:rPr>
        <w:t xml:space="preserve"> pirmdienas, laikā no plkst. 9.00 </w:t>
      </w:r>
      <w:proofErr w:type="spellStart"/>
      <w:r w:rsidRPr="00F07F9E">
        <w:rPr>
          <w:rFonts w:ascii="Times New Roman" w:eastAsia="MS Mincho" w:hAnsi="Times New Roman" w:cs="Times New Roman"/>
          <w:sz w:val="24"/>
          <w:szCs w:val="24"/>
        </w:rPr>
        <w:t>līdz</w:t>
      </w:r>
      <w:proofErr w:type="spellEnd"/>
      <w:r w:rsidRPr="00F07F9E">
        <w:rPr>
          <w:rFonts w:ascii="Times New Roman" w:eastAsia="MS Mincho" w:hAnsi="Times New Roman" w:cs="Times New Roman"/>
          <w:sz w:val="24"/>
          <w:szCs w:val="24"/>
        </w:rPr>
        <w:t xml:space="preserve"> plkst. 17.00 no 1.oktobra </w:t>
      </w:r>
      <w:proofErr w:type="spellStart"/>
      <w:r w:rsidRPr="00F07F9E">
        <w:rPr>
          <w:rFonts w:ascii="Times New Roman" w:eastAsia="MS Mincho" w:hAnsi="Times New Roman" w:cs="Times New Roman"/>
          <w:sz w:val="24"/>
          <w:szCs w:val="24"/>
        </w:rPr>
        <w:t>līdz</w:t>
      </w:r>
      <w:proofErr w:type="spellEnd"/>
      <w:r w:rsidRPr="00F07F9E">
        <w:rPr>
          <w:rFonts w:ascii="Times New Roman" w:eastAsia="MS Mincho" w:hAnsi="Times New Roman" w:cs="Times New Roman"/>
          <w:sz w:val="24"/>
          <w:szCs w:val="24"/>
        </w:rPr>
        <w:t xml:space="preserve"> 30.aprīlim, kā arī laikā no plkst. 9.00 </w:t>
      </w:r>
      <w:proofErr w:type="spellStart"/>
      <w:r w:rsidRPr="00F07F9E">
        <w:rPr>
          <w:rFonts w:ascii="Times New Roman" w:eastAsia="MS Mincho" w:hAnsi="Times New Roman" w:cs="Times New Roman"/>
          <w:sz w:val="24"/>
          <w:szCs w:val="24"/>
        </w:rPr>
        <w:t>līdz</w:t>
      </w:r>
      <w:proofErr w:type="spellEnd"/>
      <w:r w:rsidRPr="00F07F9E">
        <w:rPr>
          <w:rFonts w:ascii="Times New Roman" w:eastAsia="MS Mincho" w:hAnsi="Times New Roman" w:cs="Times New Roman"/>
          <w:sz w:val="24"/>
          <w:szCs w:val="24"/>
        </w:rPr>
        <w:t xml:space="preserve"> plkst. 20.00 no 1.maija </w:t>
      </w:r>
      <w:proofErr w:type="spellStart"/>
      <w:r w:rsidRPr="00F07F9E">
        <w:rPr>
          <w:rFonts w:ascii="Times New Roman" w:eastAsia="MS Mincho" w:hAnsi="Times New Roman" w:cs="Times New Roman"/>
          <w:sz w:val="24"/>
          <w:szCs w:val="24"/>
        </w:rPr>
        <w:t>līdz</w:t>
      </w:r>
      <w:proofErr w:type="spellEnd"/>
      <w:r w:rsidRPr="00F07F9E">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3.1</w:t>
      </w:r>
      <w:r w:rsidR="00A46524" w:rsidRPr="00F07F9E">
        <w:rPr>
          <w:rFonts w:ascii="Times New Roman" w:eastAsia="MS Mincho" w:hAnsi="Times New Roman" w:cs="Times New Roman"/>
          <w:bCs/>
          <w:sz w:val="24"/>
          <w:szCs w:val="24"/>
        </w:rPr>
        <w:t>6</w:t>
      </w:r>
      <w:r w:rsidRPr="00F07F9E">
        <w:rPr>
          <w:rFonts w:ascii="Times New Roman" w:eastAsia="MS Mincho" w:hAnsi="Times New Roman" w:cs="Times New Roman"/>
          <w:bCs/>
          <w:sz w:val="24"/>
          <w:szCs w:val="24"/>
        </w:rPr>
        <w:t xml:space="preserve">. </w:t>
      </w:r>
      <w:r w:rsidRPr="00F07F9E">
        <w:rPr>
          <w:rFonts w:ascii="Times New Roman" w:eastAsia="MS Mincho" w:hAnsi="Times New Roman" w:cs="Times New Roman"/>
          <w:sz w:val="24"/>
          <w:szCs w:val="24"/>
        </w:rPr>
        <w:t xml:space="preserve">Nomnieks </w:t>
      </w:r>
      <w:proofErr w:type="spellStart"/>
      <w:r w:rsidRPr="00F07F9E">
        <w:rPr>
          <w:rFonts w:ascii="Times New Roman" w:eastAsia="MS Mincho" w:hAnsi="Times New Roman" w:cs="Times New Roman"/>
          <w:sz w:val="24"/>
          <w:szCs w:val="24"/>
        </w:rPr>
        <w:t>ievēro</w:t>
      </w:r>
      <w:proofErr w:type="spellEnd"/>
      <w:r w:rsidRPr="00F07F9E">
        <w:rPr>
          <w:rFonts w:ascii="Times New Roman" w:eastAsia="MS Mincho" w:hAnsi="Times New Roman" w:cs="Times New Roman"/>
          <w:sz w:val="24"/>
          <w:szCs w:val="24"/>
        </w:rPr>
        <w:t xml:space="preserve"> Siguldas novada </w:t>
      </w:r>
      <w:proofErr w:type="spellStart"/>
      <w:r w:rsidRPr="00F07F9E">
        <w:rPr>
          <w:rFonts w:ascii="Times New Roman" w:eastAsia="MS Mincho" w:hAnsi="Times New Roman" w:cs="Times New Roman"/>
          <w:sz w:val="24"/>
          <w:szCs w:val="24"/>
        </w:rPr>
        <w:t>pašvaldības</w:t>
      </w:r>
      <w:proofErr w:type="spellEnd"/>
      <w:r w:rsidRPr="00F07F9E">
        <w:rPr>
          <w:rFonts w:ascii="Times New Roman" w:eastAsia="MS Mincho" w:hAnsi="Times New Roman" w:cs="Times New Roman"/>
          <w:sz w:val="24"/>
          <w:szCs w:val="24"/>
        </w:rPr>
        <w:t xml:space="preserve"> izsniegto satiksmes </w:t>
      </w:r>
      <w:proofErr w:type="spellStart"/>
      <w:r w:rsidRPr="00F07F9E">
        <w:rPr>
          <w:rFonts w:ascii="Times New Roman" w:eastAsia="MS Mincho" w:hAnsi="Times New Roman" w:cs="Times New Roman"/>
          <w:sz w:val="24"/>
          <w:szCs w:val="24"/>
        </w:rPr>
        <w:t>organizācijas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plānu</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ievēro</w:t>
      </w:r>
      <w:proofErr w:type="spellEnd"/>
      <w:r w:rsidRPr="00F07F9E">
        <w:rPr>
          <w:rFonts w:ascii="Times New Roman" w:eastAsia="MS Mincho" w:hAnsi="Times New Roman" w:cs="Times New Roman"/>
          <w:sz w:val="24"/>
          <w:szCs w:val="24"/>
        </w:rPr>
        <w:t xml:space="preserve"> noteiktos </w:t>
      </w:r>
      <w:proofErr w:type="spellStart"/>
      <w:r w:rsidRPr="00F07F9E">
        <w:rPr>
          <w:rFonts w:ascii="Times New Roman" w:eastAsia="MS Mincho" w:hAnsi="Times New Roman" w:cs="Times New Roman"/>
          <w:sz w:val="24"/>
          <w:szCs w:val="24"/>
        </w:rPr>
        <w:t>piegādes</w:t>
      </w:r>
      <w:proofErr w:type="spellEnd"/>
      <w:r w:rsidRPr="00F07F9E">
        <w:rPr>
          <w:rFonts w:ascii="Times New Roman" w:eastAsia="MS Mincho" w:hAnsi="Times New Roman" w:cs="Times New Roman"/>
          <w:sz w:val="24"/>
          <w:szCs w:val="24"/>
        </w:rPr>
        <w:t xml:space="preserve"> laikus un piegādes transporta masas ierobežojumus.</w:t>
      </w:r>
    </w:p>
    <w:p w14:paraId="16613E3F" w14:textId="6A0D4FA3" w:rsidR="007771E4" w:rsidRPr="00F07F9E" w:rsidRDefault="007771E4"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3.17. Nomnieks apņemas:</w:t>
      </w:r>
    </w:p>
    <w:p w14:paraId="57F52E39" w14:textId="5757FCAB" w:rsidR="007771E4" w:rsidRPr="00F07F9E" w:rsidRDefault="007771E4" w:rsidP="007771E4">
      <w:pPr>
        <w:spacing w:after="0" w:line="240" w:lineRule="auto"/>
        <w:ind w:left="426"/>
        <w:jc w:val="both"/>
        <w:rPr>
          <w:rFonts w:ascii="Times New Roman" w:eastAsia="Times New Roman" w:hAnsi="Times New Roman" w:cs="Times New Roman"/>
          <w:sz w:val="24"/>
          <w:szCs w:val="24"/>
          <w:lang w:eastAsia="x-none"/>
        </w:rPr>
      </w:pPr>
      <w:r w:rsidRPr="00F07F9E">
        <w:rPr>
          <w:rFonts w:ascii="Times New Roman" w:eastAsia="MS Mincho" w:hAnsi="Times New Roman" w:cs="Times New Roman"/>
          <w:sz w:val="24"/>
          <w:szCs w:val="24"/>
        </w:rPr>
        <w:t xml:space="preserve">3.17.1. </w:t>
      </w:r>
      <w:r w:rsidRPr="00F07F9E">
        <w:rPr>
          <w:rFonts w:ascii="Times New Roman" w:eastAsia="Calibri" w:hAnsi="Times New Roman" w:cs="Times New Roman"/>
          <w:sz w:val="24"/>
          <w:szCs w:val="24"/>
        </w:rPr>
        <w:t xml:space="preserve">1 (viena) gada laikā no </w:t>
      </w:r>
      <w:r w:rsidRPr="00F07F9E">
        <w:rPr>
          <w:rFonts w:ascii="Times New Roman" w:eastAsia="Calibri" w:hAnsi="Times New Roman" w:cs="Times New Roman"/>
          <w:i/>
          <w:sz w:val="24"/>
          <w:szCs w:val="24"/>
        </w:rPr>
        <w:t>Līguma</w:t>
      </w:r>
      <w:r w:rsidRPr="00F07F9E">
        <w:rPr>
          <w:rFonts w:ascii="Times New Roman" w:eastAsia="Calibri" w:hAnsi="Times New Roman" w:cs="Times New Roman"/>
          <w:sz w:val="24"/>
          <w:szCs w:val="24"/>
        </w:rPr>
        <w:t xml:space="preserve"> noslēgšanas izveidot </w:t>
      </w:r>
      <w:r w:rsidR="00101BAA" w:rsidRPr="00F07F9E">
        <w:rPr>
          <w:rFonts w:ascii="Times New Roman" w:eastAsia="Calibri" w:hAnsi="Times New Roman" w:cs="Times New Roman"/>
          <w:sz w:val="24"/>
          <w:szCs w:val="24"/>
        </w:rPr>
        <w:t xml:space="preserve">1 (vienu) </w:t>
      </w:r>
      <w:r w:rsidRPr="00F07F9E">
        <w:rPr>
          <w:rFonts w:ascii="Times New Roman" w:eastAsia="Calibri" w:hAnsi="Times New Roman" w:cs="Times New Roman"/>
          <w:sz w:val="24"/>
          <w:szCs w:val="24"/>
        </w:rPr>
        <w:t>darba vietas</w:t>
      </w:r>
      <w:r w:rsidRPr="00F07F9E">
        <w:rPr>
          <w:rFonts w:ascii="Times New Roman" w:eastAsia="Times New Roman" w:hAnsi="Times New Roman" w:cs="Times New Roman"/>
          <w:sz w:val="24"/>
          <w:szCs w:val="24"/>
          <w:lang w:eastAsia="x-none"/>
        </w:rPr>
        <w:t>;</w:t>
      </w:r>
    </w:p>
    <w:p w14:paraId="73FB1A52" w14:textId="64E640E4" w:rsidR="00600653" w:rsidRPr="00F07F9E" w:rsidRDefault="007771E4" w:rsidP="007771E4">
      <w:pPr>
        <w:spacing w:after="0" w:line="240" w:lineRule="auto"/>
        <w:ind w:left="426"/>
        <w:jc w:val="both"/>
        <w:rPr>
          <w:rFonts w:ascii="Times New Roman" w:eastAsia="Times New Roman" w:hAnsi="Times New Roman"/>
          <w:sz w:val="24"/>
          <w:lang w:eastAsia="x-none"/>
        </w:rPr>
      </w:pPr>
      <w:r w:rsidRPr="00F07F9E">
        <w:rPr>
          <w:rFonts w:ascii="Times New Roman" w:eastAsia="Times New Roman" w:hAnsi="Times New Roman" w:cs="Times New Roman"/>
          <w:iCs/>
          <w:sz w:val="24"/>
          <w:szCs w:val="24"/>
          <w:lang w:eastAsia="x-none"/>
        </w:rPr>
        <w:t>3.17.2.</w:t>
      </w:r>
      <w:r w:rsidRPr="00F07F9E">
        <w:rPr>
          <w:rFonts w:ascii="Times New Roman" w:eastAsia="Times New Roman" w:hAnsi="Times New Roman" w:cs="Times New Roman"/>
          <w:i/>
          <w:sz w:val="24"/>
          <w:szCs w:val="24"/>
          <w:lang w:eastAsia="x-none"/>
        </w:rPr>
        <w:t xml:space="preserve"> </w:t>
      </w:r>
      <w:r w:rsidRPr="00F07F9E">
        <w:rPr>
          <w:rFonts w:ascii="Times New Roman" w:eastAsia="Calibri" w:hAnsi="Times New Roman" w:cs="Times New Roman"/>
          <w:sz w:val="24"/>
          <w:szCs w:val="24"/>
        </w:rPr>
        <w:t xml:space="preserve">1 (viena) gada laikā no </w:t>
      </w:r>
      <w:r w:rsidRPr="00F07F9E">
        <w:rPr>
          <w:rFonts w:ascii="Times New Roman" w:eastAsia="Calibri" w:hAnsi="Times New Roman" w:cs="Times New Roman"/>
          <w:i/>
          <w:sz w:val="24"/>
          <w:szCs w:val="24"/>
        </w:rPr>
        <w:t>Līguma</w:t>
      </w:r>
      <w:r w:rsidRPr="00F07F9E">
        <w:rPr>
          <w:rFonts w:ascii="Times New Roman" w:eastAsia="Calibri" w:hAnsi="Times New Roman" w:cs="Times New Roman"/>
          <w:sz w:val="24"/>
          <w:szCs w:val="24"/>
        </w:rPr>
        <w:t xml:space="preserve"> noslēgšanas ieguldīt pamatlīdzekļos un/vai nemateriālajos ieguldījumos </w:t>
      </w:r>
      <w:r w:rsidR="00E851B0" w:rsidRPr="00F07F9E">
        <w:rPr>
          <w:rFonts w:ascii="Times New Roman" w:eastAsia="Calibri" w:hAnsi="Times New Roman" w:cs="Times New Roman"/>
          <w:sz w:val="24"/>
          <w:szCs w:val="24"/>
        </w:rPr>
        <w:t>7</w:t>
      </w:r>
      <w:r w:rsidR="00101BAA" w:rsidRPr="00F07F9E">
        <w:rPr>
          <w:rFonts w:ascii="Times New Roman" w:eastAsia="Calibri" w:hAnsi="Times New Roman" w:cs="Times New Roman"/>
          <w:sz w:val="24"/>
          <w:szCs w:val="24"/>
        </w:rPr>
        <w:t>00 EUR (</w:t>
      </w:r>
      <w:r w:rsidR="00E851B0" w:rsidRPr="00F07F9E">
        <w:rPr>
          <w:rFonts w:ascii="Times New Roman" w:eastAsia="Calibri" w:hAnsi="Times New Roman" w:cs="Times New Roman"/>
          <w:sz w:val="24"/>
          <w:szCs w:val="24"/>
        </w:rPr>
        <w:t>septiņi</w:t>
      </w:r>
      <w:r w:rsidR="00101BAA" w:rsidRPr="00F07F9E">
        <w:rPr>
          <w:rFonts w:ascii="Times New Roman" w:eastAsia="Calibri" w:hAnsi="Times New Roman" w:cs="Times New Roman"/>
          <w:sz w:val="24"/>
          <w:szCs w:val="24"/>
        </w:rPr>
        <w:t xml:space="preserve"> simti </w:t>
      </w:r>
      <w:proofErr w:type="spellStart"/>
      <w:r w:rsidRPr="00F07F9E">
        <w:rPr>
          <w:rFonts w:ascii="Times New Roman" w:eastAsia="Calibri" w:hAnsi="Times New Roman" w:cs="Times New Roman"/>
          <w:sz w:val="24"/>
          <w:szCs w:val="24"/>
        </w:rPr>
        <w:t>euro</w:t>
      </w:r>
      <w:proofErr w:type="spellEnd"/>
      <w:r w:rsidRPr="00F07F9E">
        <w:rPr>
          <w:rFonts w:ascii="Times New Roman" w:eastAsia="Calibri" w:hAnsi="Times New Roman" w:cs="Times New Roman"/>
          <w:sz w:val="24"/>
          <w:szCs w:val="24"/>
        </w:rPr>
        <w:t xml:space="preserve"> 00 centi) </w:t>
      </w:r>
    </w:p>
    <w:p w14:paraId="5A2598A1" w14:textId="6904801E" w:rsidR="00600653" w:rsidRPr="00F07F9E" w:rsidRDefault="00600653" w:rsidP="00BA055C">
      <w:pPr>
        <w:spacing w:after="0" w:line="240" w:lineRule="auto"/>
        <w:ind w:firstLine="426"/>
        <w:jc w:val="both"/>
        <w:rPr>
          <w:rFonts w:ascii="Times New Roman" w:eastAsia="Calibri" w:hAnsi="Times New Roman" w:cs="Times New Roman"/>
          <w:sz w:val="24"/>
          <w:szCs w:val="24"/>
        </w:rPr>
      </w:pPr>
      <w:r w:rsidRPr="00F07F9E">
        <w:rPr>
          <w:rFonts w:ascii="Times New Roman" w:eastAsia="Calibri" w:hAnsi="Times New Roman" w:cs="Times New Roman"/>
          <w:sz w:val="24"/>
          <w:szCs w:val="24"/>
        </w:rPr>
        <w:t xml:space="preserve">3.18. </w:t>
      </w:r>
      <w:r w:rsidRPr="00F07F9E">
        <w:rPr>
          <w:rFonts w:ascii="Times New Roman" w:hAnsi="Times New Roman" w:cs="Times New Roman"/>
          <w:sz w:val="24"/>
          <w:szCs w:val="24"/>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F07F9E">
        <w:rPr>
          <w:rFonts w:ascii="Times New Roman" w:hAnsi="Times New Roman" w:cs="Times New Roman"/>
          <w:sz w:val="24"/>
          <w:szCs w:val="24"/>
        </w:rPr>
        <w:t>rakstveidā</w:t>
      </w:r>
      <w:proofErr w:type="spellEnd"/>
      <w:r w:rsidRPr="00F07F9E">
        <w:rPr>
          <w:rFonts w:ascii="Times New Roman" w:hAnsi="Times New Roman" w:cs="Times New Roman"/>
          <w:sz w:val="24"/>
          <w:szCs w:val="24"/>
        </w:rPr>
        <w:t xml:space="preserve"> otrai Pusei vismaz 10 (desmit) dienas iepriekš un noslēdzot </w:t>
      </w:r>
      <w:proofErr w:type="spellStart"/>
      <w:r w:rsidRPr="00F07F9E">
        <w:rPr>
          <w:rFonts w:ascii="Times New Roman" w:hAnsi="Times New Roman" w:cs="Times New Roman"/>
          <w:sz w:val="24"/>
          <w:szCs w:val="24"/>
        </w:rPr>
        <w:t>atcēlējlīgumu</w:t>
      </w:r>
      <w:proofErr w:type="spellEnd"/>
      <w:r w:rsidRPr="00F07F9E">
        <w:rPr>
          <w:rFonts w:ascii="Times New Roman" w:hAnsi="Times New Roman" w:cs="Times New Roman"/>
          <w:sz w:val="24"/>
          <w:szCs w:val="24"/>
        </w:rPr>
        <w:t>.</w:t>
      </w:r>
    </w:p>
    <w:p w14:paraId="711ED306" w14:textId="46926DFD" w:rsidR="00600653" w:rsidRPr="00F07F9E" w:rsidRDefault="00600653" w:rsidP="00BA055C">
      <w:pPr>
        <w:spacing w:after="0" w:line="240" w:lineRule="auto"/>
        <w:ind w:left="426"/>
        <w:jc w:val="both"/>
        <w:rPr>
          <w:rFonts w:ascii="Times New Roman" w:eastAsia="Calibri" w:hAnsi="Times New Roman" w:cs="Times New Roman"/>
          <w:sz w:val="24"/>
          <w:szCs w:val="24"/>
        </w:rPr>
      </w:pPr>
    </w:p>
    <w:p w14:paraId="5A554B95" w14:textId="77777777" w:rsidR="007771E4" w:rsidRPr="00F07F9E"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CCFB1DF" w14:textId="3CF6923F"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F07F9E">
        <w:rPr>
          <w:rFonts w:ascii="Times New Roman" w:eastAsia="MS Mincho" w:hAnsi="Times New Roman" w:cs="Times New Roman"/>
          <w:b/>
          <w:bCs/>
          <w:sz w:val="24"/>
          <w:szCs w:val="24"/>
        </w:rPr>
        <w:t xml:space="preserve">4. </w:t>
      </w:r>
      <w:proofErr w:type="spellStart"/>
      <w:r w:rsidRPr="00F07F9E">
        <w:rPr>
          <w:rFonts w:ascii="Times New Roman" w:eastAsia="MS Mincho" w:hAnsi="Times New Roman" w:cs="Times New Roman"/>
          <w:b/>
          <w:bCs/>
          <w:sz w:val="24"/>
          <w:szCs w:val="24"/>
        </w:rPr>
        <w:t>Str</w:t>
      </w:r>
      <w:r w:rsidRPr="00F07F9E">
        <w:rPr>
          <w:rFonts w:ascii="Times New Roman" w:eastAsia="MS Mincho" w:hAnsi="Times New Roman" w:cs="Times New Roman"/>
          <w:sz w:val="24"/>
          <w:szCs w:val="24"/>
        </w:rPr>
        <w:t>ī</w:t>
      </w:r>
      <w:r w:rsidRPr="00F07F9E">
        <w:rPr>
          <w:rFonts w:ascii="Times New Roman" w:eastAsia="MS Mincho" w:hAnsi="Times New Roman" w:cs="Times New Roman"/>
          <w:b/>
          <w:bCs/>
          <w:sz w:val="24"/>
          <w:szCs w:val="24"/>
        </w:rPr>
        <w:t>du</w:t>
      </w:r>
      <w:proofErr w:type="spellEnd"/>
      <w:r w:rsidRPr="00F07F9E">
        <w:rPr>
          <w:rFonts w:ascii="Times New Roman" w:eastAsia="MS Mincho" w:hAnsi="Times New Roman" w:cs="Times New Roman"/>
          <w:b/>
          <w:bCs/>
          <w:sz w:val="24"/>
          <w:szCs w:val="24"/>
        </w:rPr>
        <w:t xml:space="preserve"> </w:t>
      </w:r>
      <w:proofErr w:type="spellStart"/>
      <w:r w:rsidRPr="00F07F9E">
        <w:rPr>
          <w:rFonts w:ascii="Times New Roman" w:eastAsia="MS Mincho" w:hAnsi="Times New Roman" w:cs="Times New Roman"/>
          <w:b/>
          <w:bCs/>
          <w:sz w:val="24"/>
          <w:szCs w:val="24"/>
        </w:rPr>
        <w:t>izskat</w:t>
      </w:r>
      <w:r w:rsidRPr="00F07F9E">
        <w:rPr>
          <w:rFonts w:ascii="Times New Roman" w:eastAsia="MS Mincho" w:hAnsi="Times New Roman" w:cs="Times New Roman"/>
          <w:sz w:val="24"/>
          <w:szCs w:val="24"/>
        </w:rPr>
        <w:t>ī</w:t>
      </w:r>
      <w:r w:rsidRPr="00F07F9E">
        <w:rPr>
          <w:rFonts w:ascii="Times New Roman" w:eastAsia="MS Mincho" w:hAnsi="Times New Roman" w:cs="Times New Roman"/>
          <w:b/>
          <w:bCs/>
          <w:sz w:val="24"/>
          <w:szCs w:val="24"/>
        </w:rPr>
        <w:t>šanas</w:t>
      </w:r>
      <w:proofErr w:type="spellEnd"/>
      <w:r w:rsidRPr="00F07F9E">
        <w:rPr>
          <w:rFonts w:ascii="Times New Roman" w:eastAsia="MS Mincho" w:hAnsi="Times New Roman" w:cs="Times New Roman"/>
          <w:b/>
          <w:bCs/>
          <w:sz w:val="24"/>
          <w:szCs w:val="24"/>
        </w:rPr>
        <w:t xml:space="preserve"> </w:t>
      </w:r>
      <w:proofErr w:type="spellStart"/>
      <w:r w:rsidRPr="00F07F9E">
        <w:rPr>
          <w:rFonts w:ascii="Times New Roman" w:eastAsia="MS Mincho" w:hAnsi="Times New Roman" w:cs="Times New Roman"/>
          <w:b/>
          <w:bCs/>
          <w:sz w:val="24"/>
          <w:szCs w:val="24"/>
        </w:rPr>
        <w:t>k</w:t>
      </w:r>
      <w:r w:rsidRPr="00F07F9E">
        <w:rPr>
          <w:rFonts w:ascii="Times New Roman" w:eastAsia="MS Mincho" w:hAnsi="Times New Roman" w:cs="Times New Roman"/>
          <w:sz w:val="24"/>
          <w:szCs w:val="24"/>
        </w:rPr>
        <w:t>ā</w:t>
      </w:r>
      <w:r w:rsidRPr="00F07F9E">
        <w:rPr>
          <w:rFonts w:ascii="Times New Roman" w:eastAsia="MS Mincho" w:hAnsi="Times New Roman" w:cs="Times New Roman"/>
          <w:b/>
          <w:bCs/>
          <w:sz w:val="24"/>
          <w:szCs w:val="24"/>
        </w:rPr>
        <w:t>rt</w:t>
      </w:r>
      <w:r w:rsidRPr="00F07F9E">
        <w:rPr>
          <w:rFonts w:ascii="Times New Roman" w:eastAsia="MS Mincho" w:hAnsi="Times New Roman" w:cs="Times New Roman"/>
          <w:sz w:val="24"/>
          <w:szCs w:val="24"/>
        </w:rPr>
        <w:t>ī</w:t>
      </w:r>
      <w:r w:rsidRPr="00F07F9E">
        <w:rPr>
          <w:rFonts w:ascii="Times New Roman" w:eastAsia="MS Mincho" w:hAnsi="Times New Roman" w:cs="Times New Roman"/>
          <w:b/>
          <w:bCs/>
          <w:sz w:val="24"/>
          <w:szCs w:val="24"/>
        </w:rPr>
        <w:t>ba</w:t>
      </w:r>
      <w:proofErr w:type="spellEnd"/>
      <w:r w:rsidRPr="00F07F9E">
        <w:rPr>
          <w:rFonts w:ascii="Times New Roman" w:eastAsia="MS Mincho" w:hAnsi="Times New Roman" w:cs="Times New Roman"/>
          <w:b/>
          <w:bCs/>
          <w:sz w:val="24"/>
          <w:szCs w:val="24"/>
        </w:rPr>
        <w:t xml:space="preserve"> </w:t>
      </w:r>
    </w:p>
    <w:p w14:paraId="16E77C93"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4.1.</w:t>
      </w:r>
      <w:r w:rsidRPr="00F07F9E">
        <w:rPr>
          <w:rFonts w:ascii="Times New Roman" w:eastAsia="MS Mincho" w:hAnsi="Times New Roman" w:cs="Times New Roman"/>
          <w:bCs/>
          <w:sz w:val="24"/>
          <w:szCs w:val="24"/>
        </w:rPr>
        <w:tab/>
      </w:r>
      <w:r w:rsidRPr="00F07F9E">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9A2DA19"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4.2.</w:t>
      </w:r>
      <w:r w:rsidRPr="00F07F9E">
        <w:rPr>
          <w:rFonts w:ascii="Times New Roman" w:eastAsia="MS Mincho" w:hAnsi="Times New Roman" w:cs="Times New Roman"/>
          <w:bCs/>
          <w:sz w:val="24"/>
          <w:szCs w:val="24"/>
        </w:rPr>
        <w:tab/>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termiņa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beigšanās</w:t>
      </w:r>
      <w:proofErr w:type="spellEnd"/>
      <w:r w:rsidRPr="00F07F9E">
        <w:rPr>
          <w:rFonts w:ascii="Times New Roman" w:eastAsia="MS Mincho" w:hAnsi="Times New Roman" w:cs="Times New Roman"/>
          <w:sz w:val="24"/>
          <w:szCs w:val="24"/>
        </w:rPr>
        <w:t xml:space="preserve"> vai </w:t>
      </w:r>
      <w:proofErr w:type="spellStart"/>
      <w:r w:rsidRPr="00F07F9E">
        <w:rPr>
          <w:rFonts w:ascii="Times New Roman" w:eastAsia="MS Mincho" w:hAnsi="Times New Roman" w:cs="Times New Roman"/>
          <w:sz w:val="24"/>
          <w:szCs w:val="24"/>
        </w:rPr>
        <w:t>ta</w:t>
      </w:r>
      <w:proofErr w:type="spellEnd"/>
      <w:r w:rsidRPr="00F07F9E">
        <w:rPr>
          <w:rFonts w:ascii="Times New Roman" w:eastAsia="MS Mincho" w:hAnsi="Times New Roman" w:cs="Times New Roman"/>
          <w:sz w:val="24"/>
          <w:szCs w:val="24"/>
        </w:rPr>
        <w:t xml:space="preserve">̄ laušana pirms </w:t>
      </w:r>
      <w:proofErr w:type="spellStart"/>
      <w:r w:rsidRPr="00F07F9E">
        <w:rPr>
          <w:rFonts w:ascii="Times New Roman" w:eastAsia="MS Mincho" w:hAnsi="Times New Roman" w:cs="Times New Roman"/>
          <w:sz w:val="24"/>
          <w:szCs w:val="24"/>
        </w:rPr>
        <w:t>termiņa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neatbrīvo</w:t>
      </w:r>
      <w:proofErr w:type="spellEnd"/>
      <w:r w:rsidRPr="00F07F9E">
        <w:rPr>
          <w:rFonts w:ascii="Times New Roman" w:eastAsia="MS Mincho" w:hAnsi="Times New Roman" w:cs="Times New Roman"/>
          <w:sz w:val="24"/>
          <w:szCs w:val="24"/>
        </w:rPr>
        <w:t xml:space="preserve"> Nomnieku no </w:t>
      </w:r>
      <w:proofErr w:type="spellStart"/>
      <w:r w:rsidRPr="00F07F9E">
        <w:rPr>
          <w:rFonts w:ascii="Times New Roman" w:eastAsia="MS Mincho" w:hAnsi="Times New Roman" w:cs="Times New Roman"/>
          <w:sz w:val="24"/>
          <w:szCs w:val="24"/>
        </w:rPr>
        <w:t>pienākuma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samaksāt</w:t>
      </w:r>
      <w:proofErr w:type="spellEnd"/>
      <w:r w:rsidRPr="00F07F9E">
        <w:rPr>
          <w:rFonts w:ascii="Times New Roman" w:eastAsia="MS Mincho" w:hAnsi="Times New Roman" w:cs="Times New Roman"/>
          <w:sz w:val="24"/>
          <w:szCs w:val="24"/>
        </w:rPr>
        <w:t xml:space="preserve"> visus </w:t>
      </w:r>
      <w:proofErr w:type="spellStart"/>
      <w:r w:rsidRPr="00F07F9E">
        <w:rPr>
          <w:rFonts w:ascii="Times New Roman" w:eastAsia="MS Mincho" w:hAnsi="Times New Roman" w:cs="Times New Roman"/>
          <w:sz w:val="24"/>
          <w:szCs w:val="24"/>
        </w:rPr>
        <w:t>saskaņa</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Līgumu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kārtējos</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aizkavētos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maksājumus</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līgumsodus</w:t>
      </w:r>
      <w:proofErr w:type="spellEnd"/>
      <w:r w:rsidRPr="00F07F9E">
        <w:rPr>
          <w:rFonts w:ascii="Times New Roman" w:eastAsia="MS Mincho" w:hAnsi="Times New Roman" w:cs="Times New Roman"/>
          <w:sz w:val="24"/>
          <w:szCs w:val="24"/>
        </w:rPr>
        <w:t>.</w:t>
      </w:r>
    </w:p>
    <w:p w14:paraId="0795C63E"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7E2E988"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7725B1F0" w14:textId="77777777" w:rsidR="009E352D" w:rsidRPr="00F07F9E"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F07F9E">
        <w:rPr>
          <w:rFonts w:ascii="Times New Roman" w:eastAsia="MS Mincho" w:hAnsi="Times New Roman" w:cs="Times New Roman"/>
          <w:b/>
          <w:bCs/>
          <w:sz w:val="24"/>
          <w:szCs w:val="24"/>
        </w:rPr>
        <w:t xml:space="preserve">5. Pušu </w:t>
      </w:r>
      <w:proofErr w:type="spellStart"/>
      <w:r w:rsidRPr="00F07F9E">
        <w:rPr>
          <w:rFonts w:ascii="Times New Roman" w:eastAsia="MS Mincho" w:hAnsi="Times New Roman" w:cs="Times New Roman"/>
          <w:b/>
          <w:bCs/>
          <w:sz w:val="24"/>
          <w:szCs w:val="24"/>
        </w:rPr>
        <w:t>atbild</w:t>
      </w:r>
      <w:r w:rsidRPr="00F07F9E">
        <w:rPr>
          <w:rFonts w:ascii="Times New Roman" w:eastAsia="MS Mincho" w:hAnsi="Times New Roman" w:cs="Times New Roman"/>
          <w:sz w:val="24"/>
          <w:szCs w:val="24"/>
        </w:rPr>
        <w:t>ī</w:t>
      </w:r>
      <w:r w:rsidRPr="00F07F9E">
        <w:rPr>
          <w:rFonts w:ascii="Times New Roman" w:eastAsia="MS Mincho" w:hAnsi="Times New Roman" w:cs="Times New Roman"/>
          <w:b/>
          <w:bCs/>
          <w:sz w:val="24"/>
          <w:szCs w:val="24"/>
        </w:rPr>
        <w:t>ba</w:t>
      </w:r>
      <w:proofErr w:type="spellEnd"/>
    </w:p>
    <w:p w14:paraId="7C28327B"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5.1. </w:t>
      </w:r>
      <w:r w:rsidRPr="00F07F9E">
        <w:rPr>
          <w:rFonts w:ascii="Times New Roman" w:eastAsia="MS Mincho" w:hAnsi="Times New Roman" w:cs="Times New Roman"/>
          <w:sz w:val="24"/>
          <w:szCs w:val="24"/>
        </w:rPr>
        <w:t xml:space="preserve">Par katru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noteikto </w:t>
      </w:r>
      <w:proofErr w:type="spellStart"/>
      <w:r w:rsidRPr="00F07F9E">
        <w:rPr>
          <w:rFonts w:ascii="Times New Roman" w:eastAsia="MS Mincho" w:hAnsi="Times New Roman" w:cs="Times New Roman"/>
          <w:sz w:val="24"/>
          <w:szCs w:val="24"/>
        </w:rPr>
        <w:t>maksājumu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termiņu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kavējuma</w:t>
      </w:r>
      <w:proofErr w:type="spellEnd"/>
      <w:r w:rsidRPr="00F07F9E">
        <w:rPr>
          <w:rFonts w:ascii="Times New Roman" w:eastAsia="MS Mincho" w:hAnsi="Times New Roman" w:cs="Times New Roman"/>
          <w:sz w:val="24"/>
          <w:szCs w:val="24"/>
        </w:rPr>
        <w:t xml:space="preserve"> dienu </w:t>
      </w:r>
      <w:proofErr w:type="spellStart"/>
      <w:r w:rsidRPr="00F07F9E">
        <w:rPr>
          <w:rFonts w:ascii="Times New Roman" w:eastAsia="MS Mincho" w:hAnsi="Times New Roman" w:cs="Times New Roman"/>
          <w:sz w:val="24"/>
          <w:szCs w:val="24"/>
        </w:rPr>
        <w:t>sākot</w:t>
      </w:r>
      <w:proofErr w:type="spellEnd"/>
      <w:r w:rsidRPr="00F07F9E">
        <w:rPr>
          <w:rFonts w:ascii="Times New Roman" w:eastAsia="MS Mincho" w:hAnsi="Times New Roman" w:cs="Times New Roman"/>
          <w:sz w:val="24"/>
          <w:szCs w:val="24"/>
        </w:rPr>
        <w:t xml:space="preserve"> ar pirmo </w:t>
      </w:r>
      <w:proofErr w:type="spellStart"/>
      <w:r w:rsidRPr="00F07F9E">
        <w:rPr>
          <w:rFonts w:ascii="Times New Roman" w:eastAsia="MS Mincho" w:hAnsi="Times New Roman" w:cs="Times New Roman"/>
          <w:sz w:val="24"/>
          <w:szCs w:val="24"/>
        </w:rPr>
        <w:t>kavējuma</w:t>
      </w:r>
      <w:proofErr w:type="spellEnd"/>
      <w:r w:rsidRPr="00F07F9E">
        <w:rPr>
          <w:rFonts w:ascii="Times New Roman" w:eastAsia="MS Mincho" w:hAnsi="Times New Roman" w:cs="Times New Roman"/>
          <w:sz w:val="24"/>
          <w:szCs w:val="24"/>
        </w:rPr>
        <w:t xml:space="preserve"> dienu Nomnieks maksā Iznomātājam nokavējuma procentus 0,5 % (pus procents) </w:t>
      </w:r>
      <w:proofErr w:type="spellStart"/>
      <w:r w:rsidRPr="00F07F9E">
        <w:rPr>
          <w:rFonts w:ascii="Times New Roman" w:eastAsia="MS Mincho" w:hAnsi="Times New Roman" w:cs="Times New Roman"/>
          <w:sz w:val="24"/>
          <w:szCs w:val="24"/>
        </w:rPr>
        <w:t>apmēra</w:t>
      </w:r>
      <w:proofErr w:type="spellEnd"/>
      <w:r w:rsidRPr="00F07F9E">
        <w:rPr>
          <w:rFonts w:ascii="Times New Roman" w:eastAsia="MS Mincho" w:hAnsi="Times New Roman" w:cs="Times New Roman"/>
          <w:sz w:val="24"/>
          <w:szCs w:val="24"/>
        </w:rPr>
        <w:t xml:space="preserve">̄ no </w:t>
      </w:r>
      <w:proofErr w:type="spellStart"/>
      <w:r w:rsidRPr="00F07F9E">
        <w:rPr>
          <w:rFonts w:ascii="Times New Roman" w:eastAsia="MS Mincho" w:hAnsi="Times New Roman" w:cs="Times New Roman"/>
          <w:sz w:val="24"/>
          <w:szCs w:val="24"/>
        </w:rPr>
        <w:t>termiņa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nesamaksātās</w:t>
      </w:r>
      <w:proofErr w:type="spellEnd"/>
      <w:r w:rsidRPr="00F07F9E">
        <w:rPr>
          <w:rFonts w:ascii="Times New Roman" w:eastAsia="MS Mincho" w:hAnsi="Times New Roman" w:cs="Times New Roman"/>
          <w:sz w:val="24"/>
          <w:szCs w:val="24"/>
        </w:rPr>
        <w:t xml:space="preserve"> summas.</w:t>
      </w:r>
    </w:p>
    <w:p w14:paraId="2D2580E9"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5.2. </w:t>
      </w:r>
      <w:r w:rsidRPr="00F07F9E">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F07F9E">
        <w:rPr>
          <w:rFonts w:ascii="Times New Roman" w:eastAsia="MS Mincho" w:hAnsi="Times New Roman" w:cs="Times New Roman"/>
          <w:sz w:val="24"/>
          <w:szCs w:val="24"/>
        </w:rPr>
        <w:t>apmēra</w:t>
      </w:r>
      <w:proofErr w:type="spellEnd"/>
      <w:r w:rsidRPr="00F07F9E">
        <w:rPr>
          <w:rFonts w:ascii="Times New Roman" w:eastAsia="MS Mincho" w:hAnsi="Times New Roman" w:cs="Times New Roman"/>
          <w:sz w:val="24"/>
          <w:szCs w:val="24"/>
        </w:rPr>
        <w:t xml:space="preserve">̄ no </w:t>
      </w:r>
      <w:proofErr w:type="spellStart"/>
      <w:r w:rsidRPr="00F07F9E">
        <w:rPr>
          <w:rFonts w:ascii="Times New Roman" w:eastAsia="MS Mincho" w:hAnsi="Times New Roman" w:cs="Times New Roman"/>
          <w:sz w:val="24"/>
          <w:szCs w:val="24"/>
        </w:rPr>
        <w:t>mēneša</w:t>
      </w:r>
      <w:proofErr w:type="spellEnd"/>
      <w:r w:rsidRPr="00F07F9E">
        <w:rPr>
          <w:rFonts w:ascii="Times New Roman" w:eastAsia="MS Mincho" w:hAnsi="Times New Roman" w:cs="Times New Roman"/>
          <w:sz w:val="24"/>
          <w:szCs w:val="24"/>
        </w:rPr>
        <w:t xml:space="preserve"> Nomas maksas par katru </w:t>
      </w:r>
      <w:proofErr w:type="spellStart"/>
      <w:r w:rsidRPr="00F07F9E">
        <w:rPr>
          <w:rFonts w:ascii="Times New Roman" w:eastAsia="MS Mincho" w:hAnsi="Times New Roman" w:cs="Times New Roman"/>
          <w:sz w:val="24"/>
          <w:szCs w:val="24"/>
        </w:rPr>
        <w:t>nokavēto</w:t>
      </w:r>
      <w:proofErr w:type="spellEnd"/>
      <w:r w:rsidRPr="00F07F9E">
        <w:rPr>
          <w:rFonts w:ascii="Times New Roman" w:eastAsia="MS Mincho" w:hAnsi="Times New Roman" w:cs="Times New Roman"/>
          <w:sz w:val="24"/>
          <w:szCs w:val="24"/>
        </w:rPr>
        <w:t xml:space="preserve"> dienu.</w:t>
      </w:r>
    </w:p>
    <w:p w14:paraId="12CF3799"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5.3.</w:t>
      </w:r>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noteikto </w:t>
      </w:r>
      <w:proofErr w:type="spellStart"/>
      <w:r w:rsidRPr="00F07F9E">
        <w:rPr>
          <w:rFonts w:ascii="Times New Roman" w:eastAsia="MS Mincho" w:hAnsi="Times New Roman" w:cs="Times New Roman"/>
          <w:sz w:val="24"/>
          <w:szCs w:val="24"/>
        </w:rPr>
        <w:t>līgumsodu</w:t>
      </w:r>
      <w:proofErr w:type="spellEnd"/>
      <w:r w:rsidRPr="00F07F9E">
        <w:rPr>
          <w:rFonts w:ascii="Times New Roman" w:eastAsia="MS Mincho" w:hAnsi="Times New Roman" w:cs="Times New Roman"/>
          <w:sz w:val="24"/>
          <w:szCs w:val="24"/>
        </w:rPr>
        <w:t xml:space="preserve"> samaksa </w:t>
      </w:r>
      <w:proofErr w:type="spellStart"/>
      <w:r w:rsidRPr="00F07F9E">
        <w:rPr>
          <w:rFonts w:ascii="Times New Roman" w:eastAsia="MS Mincho" w:hAnsi="Times New Roman" w:cs="Times New Roman"/>
          <w:sz w:val="24"/>
          <w:szCs w:val="24"/>
        </w:rPr>
        <w:t>neatbrīvo</w:t>
      </w:r>
      <w:proofErr w:type="spellEnd"/>
      <w:r w:rsidRPr="00F07F9E">
        <w:rPr>
          <w:rFonts w:ascii="Times New Roman" w:eastAsia="MS Mincho" w:hAnsi="Times New Roman" w:cs="Times New Roman"/>
          <w:sz w:val="24"/>
          <w:szCs w:val="24"/>
        </w:rPr>
        <w:t xml:space="preserve"> Nomnieku no Līgumā noteikto </w:t>
      </w:r>
      <w:proofErr w:type="spellStart"/>
      <w:r w:rsidRPr="00F07F9E">
        <w:rPr>
          <w:rFonts w:ascii="Times New Roman" w:eastAsia="MS Mincho" w:hAnsi="Times New Roman" w:cs="Times New Roman"/>
          <w:sz w:val="24"/>
          <w:szCs w:val="24"/>
        </w:rPr>
        <w:t>saistību</w:t>
      </w:r>
      <w:proofErr w:type="spellEnd"/>
      <w:r w:rsidRPr="00F07F9E">
        <w:rPr>
          <w:rFonts w:ascii="Times New Roman" w:eastAsia="MS Mincho" w:hAnsi="Times New Roman" w:cs="Times New Roman"/>
          <w:sz w:val="24"/>
          <w:szCs w:val="24"/>
        </w:rPr>
        <w:t xml:space="preserve"> </w:t>
      </w:r>
      <w:r w:rsidRPr="00F07F9E">
        <w:rPr>
          <w:rFonts w:ascii="Times New Roman" w:eastAsia="MS Mincho" w:hAnsi="Times New Roman" w:cs="Times New Roman"/>
          <w:sz w:val="24"/>
          <w:szCs w:val="24"/>
        </w:rPr>
        <w:lastRenderedPageBreak/>
        <w:t xml:space="preserve">izpildes pilnā </w:t>
      </w:r>
      <w:proofErr w:type="spellStart"/>
      <w:r w:rsidRPr="00F07F9E">
        <w:rPr>
          <w:rFonts w:ascii="Times New Roman" w:eastAsia="MS Mincho" w:hAnsi="Times New Roman" w:cs="Times New Roman"/>
          <w:sz w:val="24"/>
          <w:szCs w:val="24"/>
        </w:rPr>
        <w:t>apmēra</w:t>
      </w:r>
      <w:proofErr w:type="spellEnd"/>
      <w:r w:rsidRPr="00F07F9E">
        <w:rPr>
          <w:rFonts w:ascii="Times New Roman" w:eastAsia="MS Mincho" w:hAnsi="Times New Roman" w:cs="Times New Roman"/>
          <w:sz w:val="24"/>
          <w:szCs w:val="24"/>
        </w:rPr>
        <w:t>̄.</w:t>
      </w:r>
    </w:p>
    <w:p w14:paraId="3294B0F7"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5.4. </w:t>
      </w:r>
      <w:r w:rsidRPr="00F07F9E">
        <w:rPr>
          <w:rFonts w:ascii="Times New Roman" w:eastAsia="MS Mincho" w:hAnsi="Times New Roman" w:cs="Times New Roman"/>
          <w:sz w:val="24"/>
          <w:szCs w:val="24"/>
        </w:rPr>
        <w:t xml:space="preserve">Puses ir </w:t>
      </w:r>
      <w:proofErr w:type="spellStart"/>
      <w:r w:rsidRPr="00F07F9E">
        <w:rPr>
          <w:rFonts w:ascii="Times New Roman" w:eastAsia="MS Mincho" w:hAnsi="Times New Roman" w:cs="Times New Roman"/>
          <w:sz w:val="24"/>
          <w:szCs w:val="24"/>
        </w:rPr>
        <w:t>savstarpēji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atbildīgas</w:t>
      </w:r>
      <w:proofErr w:type="spellEnd"/>
      <w:r w:rsidRPr="00F07F9E">
        <w:rPr>
          <w:rFonts w:ascii="Times New Roman" w:eastAsia="MS Mincho" w:hAnsi="Times New Roman" w:cs="Times New Roman"/>
          <w:sz w:val="24"/>
          <w:szCs w:val="24"/>
        </w:rPr>
        <w:t xml:space="preserve"> par savu </w:t>
      </w:r>
      <w:proofErr w:type="spellStart"/>
      <w:r w:rsidRPr="00F07F9E">
        <w:rPr>
          <w:rFonts w:ascii="Times New Roman" w:eastAsia="MS Mincho" w:hAnsi="Times New Roman" w:cs="Times New Roman"/>
          <w:sz w:val="24"/>
          <w:szCs w:val="24"/>
        </w:rPr>
        <w:t>līgumsaistību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neizpildīšanu</w:t>
      </w:r>
      <w:proofErr w:type="spellEnd"/>
      <w:r w:rsidRPr="00F07F9E">
        <w:rPr>
          <w:rFonts w:ascii="Times New Roman" w:eastAsia="MS Mincho" w:hAnsi="Times New Roman" w:cs="Times New Roman"/>
          <w:sz w:val="24"/>
          <w:szCs w:val="24"/>
        </w:rPr>
        <w:t xml:space="preserve"> vai </w:t>
      </w:r>
      <w:proofErr w:type="spellStart"/>
      <w:r w:rsidRPr="00F07F9E">
        <w:rPr>
          <w:rFonts w:ascii="Times New Roman" w:eastAsia="MS Mincho" w:hAnsi="Times New Roman" w:cs="Times New Roman"/>
          <w:sz w:val="24"/>
          <w:szCs w:val="24"/>
        </w:rPr>
        <w:t>nepienācīgu</w:t>
      </w:r>
      <w:proofErr w:type="spellEnd"/>
      <w:r w:rsidRPr="00F07F9E">
        <w:rPr>
          <w:rFonts w:ascii="Times New Roman" w:eastAsia="MS Mincho" w:hAnsi="Times New Roman" w:cs="Times New Roman"/>
          <w:sz w:val="24"/>
          <w:szCs w:val="24"/>
        </w:rPr>
        <w:t xml:space="preserve"> izpildi.</w:t>
      </w:r>
    </w:p>
    <w:p w14:paraId="0D55B90B" w14:textId="77777777" w:rsidR="009E352D" w:rsidRPr="00F07F9E"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CA88F26" w14:textId="77777777" w:rsidR="009E352D" w:rsidRPr="00F07F9E"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F07F9E">
        <w:rPr>
          <w:rFonts w:ascii="Times New Roman" w:eastAsia="MS Mincho" w:hAnsi="Times New Roman" w:cs="Times New Roman"/>
          <w:b/>
          <w:bCs/>
          <w:sz w:val="24"/>
          <w:szCs w:val="24"/>
        </w:rPr>
        <w:t xml:space="preserve">6. </w:t>
      </w:r>
      <w:proofErr w:type="spellStart"/>
      <w:r w:rsidRPr="00F07F9E">
        <w:rPr>
          <w:rFonts w:ascii="Times New Roman" w:eastAsia="MS Mincho" w:hAnsi="Times New Roman" w:cs="Times New Roman"/>
          <w:b/>
          <w:bCs/>
          <w:sz w:val="24"/>
          <w:szCs w:val="24"/>
        </w:rPr>
        <w:t>Nep</w:t>
      </w:r>
      <w:r w:rsidRPr="00F07F9E">
        <w:rPr>
          <w:rFonts w:ascii="Times New Roman" w:eastAsia="MS Mincho" w:hAnsi="Times New Roman" w:cs="Times New Roman"/>
          <w:sz w:val="24"/>
          <w:szCs w:val="24"/>
        </w:rPr>
        <w:t>ā</w:t>
      </w:r>
      <w:r w:rsidRPr="00F07F9E">
        <w:rPr>
          <w:rFonts w:ascii="Times New Roman" w:eastAsia="MS Mincho" w:hAnsi="Times New Roman" w:cs="Times New Roman"/>
          <w:b/>
          <w:bCs/>
          <w:sz w:val="24"/>
          <w:szCs w:val="24"/>
        </w:rPr>
        <w:t>rvaramas</w:t>
      </w:r>
      <w:proofErr w:type="spellEnd"/>
      <w:r w:rsidRPr="00F07F9E">
        <w:rPr>
          <w:rFonts w:ascii="Times New Roman" w:eastAsia="MS Mincho" w:hAnsi="Times New Roman" w:cs="Times New Roman"/>
          <w:b/>
          <w:bCs/>
          <w:sz w:val="24"/>
          <w:szCs w:val="24"/>
        </w:rPr>
        <w:t xml:space="preserve"> varas </w:t>
      </w:r>
      <w:proofErr w:type="spellStart"/>
      <w:r w:rsidRPr="00F07F9E">
        <w:rPr>
          <w:rFonts w:ascii="Times New Roman" w:eastAsia="MS Mincho" w:hAnsi="Times New Roman" w:cs="Times New Roman"/>
          <w:b/>
          <w:bCs/>
          <w:sz w:val="24"/>
          <w:szCs w:val="24"/>
        </w:rPr>
        <w:t>apst</w:t>
      </w:r>
      <w:r w:rsidRPr="00F07F9E">
        <w:rPr>
          <w:rFonts w:ascii="Times New Roman" w:eastAsia="MS Mincho" w:hAnsi="Times New Roman" w:cs="Times New Roman"/>
          <w:sz w:val="24"/>
          <w:szCs w:val="24"/>
        </w:rPr>
        <w:t>ā</w:t>
      </w:r>
      <w:r w:rsidRPr="00F07F9E">
        <w:rPr>
          <w:rFonts w:ascii="Times New Roman" w:eastAsia="MS Mincho" w:hAnsi="Times New Roman" w:cs="Times New Roman"/>
          <w:b/>
          <w:bCs/>
          <w:sz w:val="24"/>
          <w:szCs w:val="24"/>
        </w:rPr>
        <w:t>k</w:t>
      </w:r>
      <w:r w:rsidRPr="00F07F9E">
        <w:rPr>
          <w:rFonts w:ascii="Times New Roman" w:eastAsia="MS Mincho" w:hAnsi="Times New Roman" w:cs="Times New Roman"/>
          <w:sz w:val="24"/>
          <w:szCs w:val="24"/>
        </w:rPr>
        <w:t>ļ</w:t>
      </w:r>
      <w:r w:rsidRPr="00F07F9E">
        <w:rPr>
          <w:rFonts w:ascii="Times New Roman" w:eastAsia="MS Mincho" w:hAnsi="Times New Roman" w:cs="Times New Roman"/>
          <w:b/>
          <w:bCs/>
          <w:sz w:val="24"/>
          <w:szCs w:val="24"/>
        </w:rPr>
        <w:t>i</w:t>
      </w:r>
      <w:proofErr w:type="spellEnd"/>
    </w:p>
    <w:p w14:paraId="59886877"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6.1.</w:t>
      </w:r>
      <w:r w:rsidRPr="00F07F9E">
        <w:rPr>
          <w:rFonts w:ascii="Times New Roman" w:eastAsia="MS Mincho" w:hAnsi="Times New Roman" w:cs="Times New Roman"/>
          <w:bCs/>
          <w:sz w:val="24"/>
          <w:szCs w:val="24"/>
        </w:rPr>
        <w:tab/>
      </w:r>
      <w:r w:rsidRPr="00F07F9E">
        <w:rPr>
          <w:rFonts w:ascii="Times New Roman" w:eastAsia="MS Mincho" w:hAnsi="Times New Roman" w:cs="Times New Roman"/>
          <w:sz w:val="24"/>
          <w:szCs w:val="24"/>
        </w:rPr>
        <w:t xml:space="preserve">Puses nav </w:t>
      </w:r>
      <w:proofErr w:type="spellStart"/>
      <w:r w:rsidRPr="00F07F9E">
        <w:rPr>
          <w:rFonts w:ascii="Times New Roman" w:eastAsia="MS Mincho" w:hAnsi="Times New Roman" w:cs="Times New Roman"/>
          <w:sz w:val="24"/>
          <w:szCs w:val="24"/>
        </w:rPr>
        <w:t>atbildīgas</w:t>
      </w:r>
      <w:proofErr w:type="spellEnd"/>
      <w:r w:rsidRPr="00F07F9E">
        <w:rPr>
          <w:rFonts w:ascii="Times New Roman" w:eastAsia="MS Mincho" w:hAnsi="Times New Roman" w:cs="Times New Roman"/>
          <w:sz w:val="24"/>
          <w:szCs w:val="24"/>
        </w:rPr>
        <w:t xml:space="preserve"> par savu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noteikto </w:t>
      </w:r>
      <w:proofErr w:type="spellStart"/>
      <w:r w:rsidRPr="00F07F9E">
        <w:rPr>
          <w:rFonts w:ascii="Times New Roman" w:eastAsia="MS Mincho" w:hAnsi="Times New Roman" w:cs="Times New Roman"/>
          <w:sz w:val="24"/>
          <w:szCs w:val="24"/>
        </w:rPr>
        <w:t>saistību</w:t>
      </w:r>
      <w:proofErr w:type="spellEnd"/>
      <w:r w:rsidRPr="00F07F9E">
        <w:rPr>
          <w:rFonts w:ascii="Times New Roman" w:eastAsia="MS Mincho" w:hAnsi="Times New Roman" w:cs="Times New Roman"/>
          <w:sz w:val="24"/>
          <w:szCs w:val="24"/>
        </w:rPr>
        <w:t xml:space="preserve"> neizpildi, </w:t>
      </w:r>
      <w:proofErr w:type="spellStart"/>
      <w:r w:rsidRPr="00F07F9E">
        <w:rPr>
          <w:rFonts w:ascii="Times New Roman" w:eastAsia="MS Mincho" w:hAnsi="Times New Roman" w:cs="Times New Roman"/>
          <w:sz w:val="24"/>
          <w:szCs w:val="24"/>
        </w:rPr>
        <w:t>nepienācīgu</w:t>
      </w:r>
      <w:proofErr w:type="spellEnd"/>
      <w:r w:rsidRPr="00F07F9E">
        <w:rPr>
          <w:rFonts w:ascii="Times New Roman" w:eastAsia="MS Mincho" w:hAnsi="Times New Roman" w:cs="Times New Roman"/>
          <w:sz w:val="24"/>
          <w:szCs w:val="24"/>
        </w:rPr>
        <w:t xml:space="preserve"> izpildi vai izpildes </w:t>
      </w:r>
      <w:proofErr w:type="spellStart"/>
      <w:r w:rsidRPr="00F07F9E">
        <w:rPr>
          <w:rFonts w:ascii="Times New Roman" w:eastAsia="MS Mincho" w:hAnsi="Times New Roman" w:cs="Times New Roman"/>
          <w:sz w:val="24"/>
          <w:szCs w:val="24"/>
        </w:rPr>
        <w:t>nokavēšanu</w:t>
      </w:r>
      <w:proofErr w:type="spellEnd"/>
      <w:r w:rsidRPr="00F07F9E">
        <w:rPr>
          <w:rFonts w:ascii="Times New Roman" w:eastAsia="MS Mincho" w:hAnsi="Times New Roman" w:cs="Times New Roman"/>
          <w:sz w:val="24"/>
          <w:szCs w:val="24"/>
        </w:rPr>
        <w:t xml:space="preserve"> un to </w:t>
      </w:r>
      <w:proofErr w:type="spellStart"/>
      <w:r w:rsidRPr="00F07F9E">
        <w:rPr>
          <w:rFonts w:ascii="Times New Roman" w:eastAsia="MS Mincho" w:hAnsi="Times New Roman" w:cs="Times New Roman"/>
          <w:sz w:val="24"/>
          <w:szCs w:val="24"/>
        </w:rPr>
        <w:t>dēl</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radītajiem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zaudējumiem</w:t>
      </w:r>
      <w:proofErr w:type="spellEnd"/>
      <w:r w:rsidRPr="00F07F9E">
        <w:rPr>
          <w:rFonts w:ascii="Times New Roman" w:eastAsia="MS Mincho" w:hAnsi="Times New Roman" w:cs="Times New Roman"/>
          <w:sz w:val="24"/>
          <w:szCs w:val="24"/>
        </w:rPr>
        <w:t xml:space="preserve">, ja to </w:t>
      </w:r>
      <w:proofErr w:type="spellStart"/>
      <w:r w:rsidRPr="00F07F9E">
        <w:rPr>
          <w:rFonts w:ascii="Times New Roman" w:eastAsia="MS Mincho" w:hAnsi="Times New Roman" w:cs="Times New Roman"/>
          <w:sz w:val="24"/>
          <w:szCs w:val="24"/>
        </w:rPr>
        <w:t>cēlonis</w:t>
      </w:r>
      <w:proofErr w:type="spellEnd"/>
      <w:r w:rsidRPr="00F07F9E">
        <w:rPr>
          <w:rFonts w:ascii="Times New Roman" w:eastAsia="MS Mincho" w:hAnsi="Times New Roman" w:cs="Times New Roman"/>
          <w:sz w:val="24"/>
          <w:szCs w:val="24"/>
        </w:rPr>
        <w:t xml:space="preserve"> ir </w:t>
      </w:r>
      <w:proofErr w:type="spellStart"/>
      <w:r w:rsidRPr="00F07F9E">
        <w:rPr>
          <w:rFonts w:ascii="Times New Roman" w:eastAsia="MS Mincho" w:hAnsi="Times New Roman" w:cs="Times New Roman"/>
          <w:sz w:val="24"/>
          <w:szCs w:val="24"/>
        </w:rPr>
        <w:t>nepārvaramas</w:t>
      </w:r>
      <w:proofErr w:type="spellEnd"/>
      <w:r w:rsidRPr="00F07F9E">
        <w:rPr>
          <w:rFonts w:ascii="Times New Roman" w:eastAsia="MS Mincho" w:hAnsi="Times New Roman" w:cs="Times New Roman"/>
          <w:sz w:val="24"/>
          <w:szCs w:val="24"/>
        </w:rPr>
        <w:t xml:space="preserve"> varas </w:t>
      </w:r>
      <w:proofErr w:type="spellStart"/>
      <w:r w:rsidRPr="00F07F9E">
        <w:rPr>
          <w:rFonts w:ascii="Times New Roman" w:eastAsia="MS Mincho" w:hAnsi="Times New Roman" w:cs="Times New Roman"/>
          <w:sz w:val="24"/>
          <w:szCs w:val="24"/>
        </w:rPr>
        <w:t>apstākļi</w:t>
      </w:r>
      <w:proofErr w:type="spellEnd"/>
      <w:r w:rsidRPr="00F07F9E">
        <w:rPr>
          <w:rFonts w:ascii="Times New Roman" w:eastAsia="MS Mincho" w:hAnsi="Times New Roman" w:cs="Times New Roman"/>
          <w:sz w:val="24"/>
          <w:szCs w:val="24"/>
        </w:rPr>
        <w:t xml:space="preserve">. Par </w:t>
      </w:r>
      <w:proofErr w:type="spellStart"/>
      <w:r w:rsidRPr="00F07F9E">
        <w:rPr>
          <w:rFonts w:ascii="Times New Roman" w:eastAsia="MS Mincho" w:hAnsi="Times New Roman" w:cs="Times New Roman"/>
          <w:sz w:val="24"/>
          <w:szCs w:val="24"/>
        </w:rPr>
        <w:t>nepārvaramas</w:t>
      </w:r>
      <w:proofErr w:type="spellEnd"/>
      <w:r w:rsidRPr="00F07F9E">
        <w:rPr>
          <w:rFonts w:ascii="Times New Roman" w:eastAsia="MS Mincho" w:hAnsi="Times New Roman" w:cs="Times New Roman"/>
          <w:sz w:val="24"/>
          <w:szCs w:val="24"/>
        </w:rPr>
        <w:t xml:space="preserve"> varas </w:t>
      </w:r>
      <w:proofErr w:type="spellStart"/>
      <w:r w:rsidRPr="00F07F9E">
        <w:rPr>
          <w:rFonts w:ascii="Times New Roman" w:eastAsia="MS Mincho" w:hAnsi="Times New Roman" w:cs="Times New Roman"/>
          <w:sz w:val="24"/>
          <w:szCs w:val="24"/>
        </w:rPr>
        <w:t>apstākļiem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izpratnē ir </w:t>
      </w:r>
      <w:proofErr w:type="spellStart"/>
      <w:r w:rsidRPr="00F07F9E">
        <w:rPr>
          <w:rFonts w:ascii="Times New Roman" w:eastAsia="MS Mincho" w:hAnsi="Times New Roman" w:cs="Times New Roman"/>
          <w:sz w:val="24"/>
          <w:szCs w:val="24"/>
        </w:rPr>
        <w:t>atzīstamas</w:t>
      </w:r>
      <w:proofErr w:type="spellEnd"/>
      <w:r w:rsidRPr="00F07F9E">
        <w:rPr>
          <w:rFonts w:ascii="Times New Roman" w:eastAsia="MS Mincho" w:hAnsi="Times New Roman" w:cs="Times New Roman"/>
          <w:sz w:val="24"/>
          <w:szCs w:val="24"/>
        </w:rPr>
        <w:t xml:space="preserve"> dabas stihijas (</w:t>
      </w:r>
      <w:proofErr w:type="spellStart"/>
      <w:r w:rsidRPr="00F07F9E">
        <w:rPr>
          <w:rFonts w:ascii="Times New Roman" w:eastAsia="MS Mincho" w:hAnsi="Times New Roman" w:cs="Times New Roman"/>
          <w:sz w:val="24"/>
          <w:szCs w:val="24"/>
        </w:rPr>
        <w:t>zemestrīce</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plūdi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vētra</w:t>
      </w:r>
      <w:proofErr w:type="spellEnd"/>
      <w:r w:rsidRPr="00F07F9E">
        <w:rPr>
          <w:rFonts w:ascii="Times New Roman" w:eastAsia="MS Mincho" w:hAnsi="Times New Roman" w:cs="Times New Roman"/>
          <w:sz w:val="24"/>
          <w:szCs w:val="24"/>
        </w:rPr>
        <w:t xml:space="preserve">), jebkuras kara un teroristiskas </w:t>
      </w:r>
      <w:proofErr w:type="spellStart"/>
      <w:r w:rsidRPr="00F07F9E">
        <w:rPr>
          <w:rFonts w:ascii="Times New Roman" w:eastAsia="MS Mincho" w:hAnsi="Times New Roman" w:cs="Times New Roman"/>
          <w:sz w:val="24"/>
          <w:szCs w:val="24"/>
        </w:rPr>
        <w:t>darbības</w:t>
      </w:r>
      <w:proofErr w:type="spellEnd"/>
      <w:r w:rsidRPr="00F07F9E">
        <w:rPr>
          <w:rFonts w:ascii="Times New Roman" w:eastAsia="MS Mincho" w:hAnsi="Times New Roman" w:cs="Times New Roman"/>
          <w:sz w:val="24"/>
          <w:szCs w:val="24"/>
        </w:rPr>
        <w:t xml:space="preserve">, ko Puses </w:t>
      </w:r>
      <w:proofErr w:type="spellStart"/>
      <w:r w:rsidRPr="00F07F9E">
        <w:rPr>
          <w:rFonts w:ascii="Times New Roman" w:eastAsia="MS Mincho" w:hAnsi="Times New Roman" w:cs="Times New Roman"/>
          <w:sz w:val="24"/>
          <w:szCs w:val="24"/>
        </w:rPr>
        <w:t>nevarēja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paredzēt</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novērst</w:t>
      </w:r>
      <w:proofErr w:type="spellEnd"/>
      <w:r w:rsidRPr="00F07F9E">
        <w:rPr>
          <w:rFonts w:ascii="Times New Roman" w:eastAsia="MS Mincho" w:hAnsi="Times New Roman" w:cs="Times New Roman"/>
          <w:sz w:val="24"/>
          <w:szCs w:val="24"/>
        </w:rPr>
        <w:t xml:space="preserve">, kā arī </w:t>
      </w:r>
      <w:proofErr w:type="spellStart"/>
      <w:r w:rsidRPr="00F07F9E">
        <w:rPr>
          <w:rFonts w:ascii="Times New Roman" w:eastAsia="MS Mincho" w:hAnsi="Times New Roman" w:cs="Times New Roman"/>
          <w:sz w:val="24"/>
          <w:szCs w:val="24"/>
        </w:rPr>
        <w:t>jebkādi</w:t>
      </w:r>
      <w:proofErr w:type="spellEnd"/>
      <w:r w:rsidRPr="00F07F9E">
        <w:rPr>
          <w:rFonts w:ascii="Times New Roman" w:eastAsia="MS Mincho" w:hAnsi="Times New Roman" w:cs="Times New Roman"/>
          <w:sz w:val="24"/>
          <w:szCs w:val="24"/>
        </w:rPr>
        <w:t xml:space="preserve"> valsts vai </w:t>
      </w:r>
      <w:proofErr w:type="spellStart"/>
      <w:r w:rsidRPr="00F07F9E">
        <w:rPr>
          <w:rFonts w:ascii="Times New Roman" w:eastAsia="MS Mincho" w:hAnsi="Times New Roman" w:cs="Times New Roman"/>
          <w:sz w:val="24"/>
          <w:szCs w:val="24"/>
        </w:rPr>
        <w:t>pašvaldības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institūciju</w:t>
      </w:r>
      <w:proofErr w:type="spellEnd"/>
      <w:r w:rsidRPr="00F07F9E">
        <w:rPr>
          <w:rFonts w:ascii="Times New Roman" w:eastAsia="MS Mincho" w:hAnsi="Times New Roman" w:cs="Times New Roman"/>
          <w:sz w:val="24"/>
          <w:szCs w:val="24"/>
        </w:rPr>
        <w:t xml:space="preserve"> izdoti </w:t>
      </w:r>
      <w:proofErr w:type="spellStart"/>
      <w:r w:rsidRPr="00F07F9E">
        <w:rPr>
          <w:rFonts w:ascii="Times New Roman" w:eastAsia="MS Mincho" w:hAnsi="Times New Roman" w:cs="Times New Roman"/>
          <w:sz w:val="24"/>
          <w:szCs w:val="24"/>
        </w:rPr>
        <w:t>normatīvie</w:t>
      </w:r>
      <w:proofErr w:type="spellEnd"/>
      <w:r w:rsidRPr="00F07F9E">
        <w:rPr>
          <w:rFonts w:ascii="Times New Roman" w:eastAsia="MS Mincho" w:hAnsi="Times New Roman" w:cs="Times New Roman"/>
          <w:sz w:val="24"/>
          <w:szCs w:val="24"/>
        </w:rPr>
        <w:t xml:space="preserve"> akti, kas attiecas vai ietekmē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noteikto </w:t>
      </w:r>
      <w:proofErr w:type="spellStart"/>
      <w:r w:rsidRPr="00F07F9E">
        <w:rPr>
          <w:rFonts w:ascii="Times New Roman" w:eastAsia="MS Mincho" w:hAnsi="Times New Roman" w:cs="Times New Roman"/>
          <w:sz w:val="24"/>
          <w:szCs w:val="24"/>
        </w:rPr>
        <w:t>saistību</w:t>
      </w:r>
      <w:proofErr w:type="spellEnd"/>
      <w:r w:rsidRPr="00F07F9E">
        <w:rPr>
          <w:rFonts w:ascii="Times New Roman" w:eastAsia="MS Mincho" w:hAnsi="Times New Roman" w:cs="Times New Roman"/>
          <w:sz w:val="24"/>
          <w:szCs w:val="24"/>
        </w:rPr>
        <w:t xml:space="preserve"> izpildi. </w:t>
      </w:r>
    </w:p>
    <w:p w14:paraId="611C77E4"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6.2.</w:t>
      </w:r>
      <w:r w:rsidRPr="00F07F9E">
        <w:rPr>
          <w:rFonts w:ascii="Times New Roman" w:eastAsia="MS Mincho" w:hAnsi="Times New Roman" w:cs="Times New Roman"/>
          <w:bCs/>
          <w:sz w:val="24"/>
          <w:szCs w:val="24"/>
        </w:rPr>
        <w:tab/>
      </w:r>
      <w:r w:rsidRPr="00F07F9E">
        <w:rPr>
          <w:rFonts w:ascii="Times New Roman" w:eastAsia="MS Mincho" w:hAnsi="Times New Roman" w:cs="Times New Roman"/>
          <w:sz w:val="24"/>
          <w:szCs w:val="24"/>
        </w:rPr>
        <w:t xml:space="preserve">Pusei, kas </w:t>
      </w:r>
      <w:proofErr w:type="spellStart"/>
      <w:r w:rsidRPr="00F07F9E">
        <w:rPr>
          <w:rFonts w:ascii="Times New Roman" w:eastAsia="MS Mincho" w:hAnsi="Times New Roman" w:cs="Times New Roman"/>
          <w:sz w:val="24"/>
          <w:szCs w:val="24"/>
        </w:rPr>
        <w:t>nepārvaramas</w:t>
      </w:r>
      <w:proofErr w:type="spellEnd"/>
      <w:r w:rsidRPr="00F07F9E">
        <w:rPr>
          <w:rFonts w:ascii="Times New Roman" w:eastAsia="MS Mincho" w:hAnsi="Times New Roman" w:cs="Times New Roman"/>
          <w:sz w:val="24"/>
          <w:szCs w:val="24"/>
        </w:rPr>
        <w:t xml:space="preserve"> varas </w:t>
      </w:r>
      <w:proofErr w:type="spellStart"/>
      <w:r w:rsidRPr="00F07F9E">
        <w:rPr>
          <w:rFonts w:ascii="Times New Roman" w:eastAsia="MS Mincho" w:hAnsi="Times New Roman" w:cs="Times New Roman"/>
          <w:sz w:val="24"/>
          <w:szCs w:val="24"/>
        </w:rPr>
        <w:t>apstākļu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iestāšanās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dēl</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nespēj</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izpildīt</w:t>
      </w:r>
      <w:proofErr w:type="spellEnd"/>
      <w:r w:rsidRPr="00F07F9E">
        <w:rPr>
          <w:rFonts w:ascii="Times New Roman" w:eastAsia="MS Mincho" w:hAnsi="Times New Roman" w:cs="Times New Roman"/>
          <w:sz w:val="24"/>
          <w:szCs w:val="24"/>
        </w:rPr>
        <w:t xml:space="preserve"> savas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noteiktās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saistības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nekavējoties</w:t>
      </w:r>
      <w:proofErr w:type="spellEnd"/>
      <w:r w:rsidRPr="00F07F9E">
        <w:rPr>
          <w:rFonts w:ascii="Times New Roman" w:eastAsia="MS Mincho" w:hAnsi="Times New Roman" w:cs="Times New Roman"/>
          <w:sz w:val="24"/>
          <w:szCs w:val="24"/>
        </w:rPr>
        <w:t xml:space="preserve"> rakstiski </w:t>
      </w:r>
      <w:proofErr w:type="spellStart"/>
      <w:r w:rsidRPr="00F07F9E">
        <w:rPr>
          <w:rFonts w:ascii="Times New Roman" w:eastAsia="MS Mincho" w:hAnsi="Times New Roman" w:cs="Times New Roman"/>
          <w:sz w:val="24"/>
          <w:szCs w:val="24"/>
        </w:rPr>
        <w:t>jāinforme</w:t>
      </w:r>
      <w:proofErr w:type="spellEnd"/>
      <w:r w:rsidRPr="00F07F9E">
        <w:rPr>
          <w:rFonts w:ascii="Times New Roman" w:eastAsia="MS Mincho" w:hAnsi="Times New Roman" w:cs="Times New Roman"/>
          <w:sz w:val="24"/>
          <w:szCs w:val="24"/>
        </w:rPr>
        <w:t xml:space="preserve">̄ par to otra Puse, </w:t>
      </w:r>
      <w:proofErr w:type="spellStart"/>
      <w:r w:rsidRPr="00F07F9E">
        <w:rPr>
          <w:rFonts w:ascii="Times New Roman" w:eastAsia="MS Mincho" w:hAnsi="Times New Roman" w:cs="Times New Roman"/>
          <w:sz w:val="24"/>
          <w:szCs w:val="24"/>
        </w:rPr>
        <w:t>norādot</w:t>
      </w:r>
      <w:proofErr w:type="spellEnd"/>
      <w:r w:rsidRPr="00F07F9E">
        <w:rPr>
          <w:rFonts w:ascii="Times New Roman" w:eastAsia="MS Mincho" w:hAnsi="Times New Roman" w:cs="Times New Roman"/>
          <w:sz w:val="24"/>
          <w:szCs w:val="24"/>
        </w:rPr>
        <w:t xml:space="preserve"> to </w:t>
      </w:r>
      <w:proofErr w:type="spellStart"/>
      <w:r w:rsidRPr="00F07F9E">
        <w:rPr>
          <w:rFonts w:ascii="Times New Roman" w:eastAsia="MS Mincho" w:hAnsi="Times New Roman" w:cs="Times New Roman"/>
          <w:sz w:val="24"/>
          <w:szCs w:val="24"/>
        </w:rPr>
        <w:t>cēloni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rašanās</w:t>
      </w:r>
      <w:proofErr w:type="spellEnd"/>
      <w:r w:rsidRPr="00F07F9E">
        <w:rPr>
          <w:rFonts w:ascii="Times New Roman" w:eastAsia="MS Mincho" w:hAnsi="Times New Roman" w:cs="Times New Roman"/>
          <w:sz w:val="24"/>
          <w:szCs w:val="24"/>
        </w:rPr>
        <w:t xml:space="preserve"> laiku un </w:t>
      </w:r>
      <w:proofErr w:type="spellStart"/>
      <w:r w:rsidRPr="00F07F9E">
        <w:rPr>
          <w:rFonts w:ascii="Times New Roman" w:eastAsia="MS Mincho" w:hAnsi="Times New Roman" w:cs="Times New Roman"/>
          <w:sz w:val="24"/>
          <w:szCs w:val="24"/>
        </w:rPr>
        <w:t>izbeigšanās</w:t>
      </w:r>
      <w:proofErr w:type="spellEnd"/>
      <w:r w:rsidRPr="00F07F9E">
        <w:rPr>
          <w:rFonts w:ascii="Times New Roman" w:eastAsia="MS Mincho" w:hAnsi="Times New Roman" w:cs="Times New Roman"/>
          <w:sz w:val="24"/>
          <w:szCs w:val="24"/>
        </w:rPr>
        <w:t xml:space="preserve"> laiku, ja tas ir </w:t>
      </w:r>
      <w:proofErr w:type="spellStart"/>
      <w:r w:rsidRPr="00F07F9E">
        <w:rPr>
          <w:rFonts w:ascii="Times New Roman" w:eastAsia="MS Mincho" w:hAnsi="Times New Roman" w:cs="Times New Roman"/>
          <w:sz w:val="24"/>
          <w:szCs w:val="24"/>
        </w:rPr>
        <w:t>iespējams</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jānorāda</w:t>
      </w:r>
      <w:proofErr w:type="spellEnd"/>
      <w:r w:rsidRPr="00F07F9E">
        <w:rPr>
          <w:rFonts w:ascii="Times New Roman" w:eastAsia="MS Mincho" w:hAnsi="Times New Roman" w:cs="Times New Roman"/>
          <w:sz w:val="24"/>
          <w:szCs w:val="24"/>
        </w:rPr>
        <w:t xml:space="preserve">, no kura </w:t>
      </w:r>
      <w:proofErr w:type="spellStart"/>
      <w:r w:rsidRPr="00F07F9E">
        <w:rPr>
          <w:rFonts w:ascii="Times New Roman" w:eastAsia="MS Mincho" w:hAnsi="Times New Roman" w:cs="Times New Roman"/>
          <w:sz w:val="24"/>
          <w:szCs w:val="24"/>
        </w:rPr>
        <w:t>brīža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ta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atsāks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pildīt</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līgumsaistības</w:t>
      </w:r>
      <w:proofErr w:type="spellEnd"/>
      <w:r w:rsidRPr="00F07F9E">
        <w:rPr>
          <w:rFonts w:ascii="Times New Roman" w:eastAsia="MS Mincho" w:hAnsi="Times New Roman" w:cs="Times New Roman"/>
          <w:sz w:val="24"/>
          <w:szCs w:val="24"/>
        </w:rPr>
        <w:t xml:space="preserve">, kā arī </w:t>
      </w:r>
      <w:proofErr w:type="spellStart"/>
      <w:r w:rsidRPr="00F07F9E">
        <w:rPr>
          <w:rFonts w:ascii="Times New Roman" w:eastAsia="MS Mincho" w:hAnsi="Times New Roman" w:cs="Times New Roman"/>
          <w:sz w:val="24"/>
          <w:szCs w:val="24"/>
        </w:rPr>
        <w:t>jāveic</w:t>
      </w:r>
      <w:proofErr w:type="spellEnd"/>
      <w:r w:rsidRPr="00F07F9E">
        <w:rPr>
          <w:rFonts w:ascii="Times New Roman" w:eastAsia="MS Mincho" w:hAnsi="Times New Roman" w:cs="Times New Roman"/>
          <w:sz w:val="24"/>
          <w:szCs w:val="24"/>
        </w:rPr>
        <w:t xml:space="preserve"> visi nepieciešamie </w:t>
      </w:r>
      <w:proofErr w:type="spellStart"/>
      <w:r w:rsidRPr="00F07F9E">
        <w:rPr>
          <w:rFonts w:ascii="Times New Roman" w:eastAsia="MS Mincho" w:hAnsi="Times New Roman" w:cs="Times New Roman"/>
          <w:sz w:val="24"/>
          <w:szCs w:val="24"/>
        </w:rPr>
        <w:t>pasākumi</w:t>
      </w:r>
      <w:proofErr w:type="spellEnd"/>
      <w:r w:rsidRPr="00F07F9E">
        <w:rPr>
          <w:rFonts w:ascii="Times New Roman" w:eastAsia="MS Mincho" w:hAnsi="Times New Roman" w:cs="Times New Roman"/>
          <w:sz w:val="24"/>
          <w:szCs w:val="24"/>
        </w:rPr>
        <w:t xml:space="preserve">, lai </w:t>
      </w:r>
      <w:proofErr w:type="spellStart"/>
      <w:r w:rsidRPr="00F07F9E">
        <w:rPr>
          <w:rFonts w:ascii="Times New Roman" w:eastAsia="MS Mincho" w:hAnsi="Times New Roman" w:cs="Times New Roman"/>
          <w:sz w:val="24"/>
          <w:szCs w:val="24"/>
        </w:rPr>
        <w:t>nepieļautu</w:t>
      </w:r>
      <w:proofErr w:type="spellEnd"/>
      <w:r w:rsidRPr="00F07F9E">
        <w:rPr>
          <w:rFonts w:ascii="Times New Roman" w:eastAsia="MS Mincho" w:hAnsi="Times New Roman" w:cs="Times New Roman"/>
          <w:sz w:val="24"/>
          <w:szCs w:val="24"/>
        </w:rPr>
        <w:t xml:space="preserve"> vai </w:t>
      </w:r>
      <w:proofErr w:type="spellStart"/>
      <w:r w:rsidRPr="00F07F9E">
        <w:rPr>
          <w:rFonts w:ascii="Times New Roman" w:eastAsia="MS Mincho" w:hAnsi="Times New Roman" w:cs="Times New Roman"/>
          <w:sz w:val="24"/>
          <w:szCs w:val="24"/>
        </w:rPr>
        <w:t>mazinātu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zaudējumu</w:t>
      </w:r>
      <w:proofErr w:type="spellEnd"/>
      <w:r w:rsidRPr="00F07F9E">
        <w:rPr>
          <w:rFonts w:ascii="Times New Roman" w:eastAsia="MS Mincho" w:hAnsi="Times New Roman" w:cs="Times New Roman"/>
          <w:sz w:val="24"/>
          <w:szCs w:val="24"/>
        </w:rPr>
        <w:t xml:space="preserve"> rašanos. </w:t>
      </w:r>
      <w:proofErr w:type="spellStart"/>
      <w:r w:rsidRPr="00F07F9E">
        <w:rPr>
          <w:rFonts w:ascii="Times New Roman" w:eastAsia="MS Mincho" w:hAnsi="Times New Roman" w:cs="Times New Roman"/>
          <w:sz w:val="24"/>
          <w:szCs w:val="24"/>
        </w:rPr>
        <w:t>Paziņojumam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jāpievieno</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nepārvaramas</w:t>
      </w:r>
      <w:proofErr w:type="spellEnd"/>
      <w:r w:rsidRPr="00F07F9E">
        <w:rPr>
          <w:rFonts w:ascii="Times New Roman" w:eastAsia="MS Mincho" w:hAnsi="Times New Roman" w:cs="Times New Roman"/>
          <w:sz w:val="24"/>
          <w:szCs w:val="24"/>
        </w:rPr>
        <w:t xml:space="preserve"> varas </w:t>
      </w:r>
      <w:proofErr w:type="spellStart"/>
      <w:r w:rsidRPr="00F07F9E">
        <w:rPr>
          <w:rFonts w:ascii="Times New Roman" w:eastAsia="MS Mincho" w:hAnsi="Times New Roman" w:cs="Times New Roman"/>
          <w:sz w:val="24"/>
          <w:szCs w:val="24"/>
        </w:rPr>
        <w:t>apstākļu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iestāšanos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pierādoši</w:t>
      </w:r>
      <w:proofErr w:type="spellEnd"/>
      <w:r w:rsidRPr="00F07F9E">
        <w:rPr>
          <w:rFonts w:ascii="Times New Roman" w:eastAsia="MS Mincho" w:hAnsi="Times New Roman" w:cs="Times New Roman"/>
          <w:sz w:val="24"/>
          <w:szCs w:val="24"/>
        </w:rPr>
        <w:t xml:space="preserve"> dokumenti, ko izsniegusi </w:t>
      </w:r>
      <w:proofErr w:type="spellStart"/>
      <w:r w:rsidRPr="00F07F9E">
        <w:rPr>
          <w:rFonts w:ascii="Times New Roman" w:eastAsia="MS Mincho" w:hAnsi="Times New Roman" w:cs="Times New Roman"/>
          <w:sz w:val="24"/>
          <w:szCs w:val="24"/>
        </w:rPr>
        <w:t>attiecīga</w:t>
      </w:r>
      <w:proofErr w:type="spellEnd"/>
      <w:r w:rsidRPr="00F07F9E">
        <w:rPr>
          <w:rFonts w:ascii="Times New Roman" w:eastAsia="MS Mincho" w:hAnsi="Times New Roman" w:cs="Times New Roman"/>
          <w:sz w:val="24"/>
          <w:szCs w:val="24"/>
        </w:rPr>
        <w:t xml:space="preserve"> kompetenta valsts vai </w:t>
      </w:r>
      <w:proofErr w:type="spellStart"/>
      <w:r w:rsidRPr="00F07F9E">
        <w:rPr>
          <w:rFonts w:ascii="Times New Roman" w:eastAsia="MS Mincho" w:hAnsi="Times New Roman" w:cs="Times New Roman"/>
          <w:sz w:val="24"/>
          <w:szCs w:val="24"/>
        </w:rPr>
        <w:t>pašvaldības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iestāde</w:t>
      </w:r>
      <w:proofErr w:type="spellEnd"/>
      <w:r w:rsidRPr="00F07F9E">
        <w:rPr>
          <w:rFonts w:ascii="Times New Roman" w:eastAsia="MS Mincho" w:hAnsi="Times New Roman" w:cs="Times New Roman"/>
          <w:sz w:val="24"/>
          <w:szCs w:val="24"/>
        </w:rPr>
        <w:t xml:space="preserve">. </w:t>
      </w:r>
    </w:p>
    <w:p w14:paraId="1C305DCA"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6.3.</w:t>
      </w:r>
      <w:r w:rsidRPr="00F07F9E">
        <w:rPr>
          <w:rFonts w:ascii="Times New Roman" w:eastAsia="MS Mincho" w:hAnsi="Times New Roman" w:cs="Times New Roman"/>
          <w:bCs/>
          <w:sz w:val="24"/>
          <w:szCs w:val="24"/>
        </w:rPr>
        <w:tab/>
      </w:r>
      <w:proofErr w:type="spellStart"/>
      <w:r w:rsidRPr="00F07F9E">
        <w:rPr>
          <w:rFonts w:ascii="Times New Roman" w:eastAsia="MS Mincho" w:hAnsi="Times New Roman" w:cs="Times New Roman"/>
          <w:sz w:val="24"/>
          <w:szCs w:val="24"/>
        </w:rPr>
        <w:t>Nepārvaramas</w:t>
      </w:r>
      <w:proofErr w:type="spellEnd"/>
      <w:r w:rsidRPr="00F07F9E">
        <w:rPr>
          <w:rFonts w:ascii="Times New Roman" w:eastAsia="MS Mincho" w:hAnsi="Times New Roman" w:cs="Times New Roman"/>
          <w:sz w:val="24"/>
          <w:szCs w:val="24"/>
        </w:rPr>
        <w:t xml:space="preserve"> varas </w:t>
      </w:r>
      <w:proofErr w:type="spellStart"/>
      <w:r w:rsidRPr="00F07F9E">
        <w:rPr>
          <w:rFonts w:ascii="Times New Roman" w:eastAsia="MS Mincho" w:hAnsi="Times New Roman" w:cs="Times New Roman"/>
          <w:sz w:val="24"/>
          <w:szCs w:val="24"/>
        </w:rPr>
        <w:t>apstākļu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iestāšanās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gadījuma</w:t>
      </w:r>
      <w:proofErr w:type="spellEnd"/>
      <w:r w:rsidRPr="00F07F9E">
        <w:rPr>
          <w:rFonts w:ascii="Times New Roman" w:eastAsia="MS Mincho" w:hAnsi="Times New Roman" w:cs="Times New Roman"/>
          <w:sz w:val="24"/>
          <w:szCs w:val="24"/>
        </w:rPr>
        <w:t xml:space="preserve">̄, ja ir </w:t>
      </w:r>
      <w:proofErr w:type="spellStart"/>
      <w:r w:rsidRPr="00F07F9E">
        <w:rPr>
          <w:rFonts w:ascii="Times New Roman" w:eastAsia="MS Mincho" w:hAnsi="Times New Roman" w:cs="Times New Roman"/>
          <w:sz w:val="24"/>
          <w:szCs w:val="24"/>
        </w:rPr>
        <w:t>izpildīti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6.2.punkta noteikumi, Pusei nav </w:t>
      </w:r>
      <w:proofErr w:type="spellStart"/>
      <w:r w:rsidRPr="00F07F9E">
        <w:rPr>
          <w:rFonts w:ascii="Times New Roman" w:eastAsia="MS Mincho" w:hAnsi="Times New Roman" w:cs="Times New Roman"/>
          <w:sz w:val="24"/>
          <w:szCs w:val="24"/>
        </w:rPr>
        <w:t>jāatlīdzina</w:t>
      </w:r>
      <w:proofErr w:type="spellEnd"/>
      <w:r w:rsidRPr="00F07F9E">
        <w:rPr>
          <w:rFonts w:ascii="Times New Roman" w:eastAsia="MS Mincho" w:hAnsi="Times New Roman" w:cs="Times New Roman"/>
          <w:sz w:val="24"/>
          <w:szCs w:val="24"/>
        </w:rPr>
        <w:t xml:space="preserve"> otrai Pusei to </w:t>
      </w:r>
      <w:proofErr w:type="spellStart"/>
      <w:r w:rsidRPr="00F07F9E">
        <w:rPr>
          <w:rFonts w:ascii="Times New Roman" w:eastAsia="MS Mincho" w:hAnsi="Times New Roman" w:cs="Times New Roman"/>
          <w:sz w:val="24"/>
          <w:szCs w:val="24"/>
        </w:rPr>
        <w:t>dēl</w:t>
      </w:r>
      <w:proofErr w:type="spellEnd"/>
      <w:r w:rsidRPr="00F07F9E">
        <w:rPr>
          <w:rFonts w:ascii="Times New Roman" w:eastAsia="MS Mincho" w:hAnsi="Times New Roman" w:cs="Times New Roman"/>
          <w:sz w:val="24"/>
          <w:szCs w:val="24"/>
        </w:rPr>
        <w:t xml:space="preserve">̧ radušies </w:t>
      </w:r>
      <w:proofErr w:type="spellStart"/>
      <w:r w:rsidRPr="00F07F9E">
        <w:rPr>
          <w:rFonts w:ascii="Times New Roman" w:eastAsia="MS Mincho" w:hAnsi="Times New Roman" w:cs="Times New Roman"/>
          <w:sz w:val="24"/>
          <w:szCs w:val="24"/>
        </w:rPr>
        <w:t>zaudējumi</w:t>
      </w:r>
      <w:proofErr w:type="spellEnd"/>
      <w:r w:rsidRPr="00F07F9E">
        <w:rPr>
          <w:rFonts w:ascii="Times New Roman" w:eastAsia="MS Mincho" w:hAnsi="Times New Roman" w:cs="Times New Roman"/>
          <w:sz w:val="24"/>
          <w:szCs w:val="24"/>
        </w:rPr>
        <w:t xml:space="preserve">. Puses </w:t>
      </w:r>
      <w:proofErr w:type="spellStart"/>
      <w:r w:rsidRPr="00F07F9E">
        <w:rPr>
          <w:rFonts w:ascii="Times New Roman" w:eastAsia="MS Mincho" w:hAnsi="Times New Roman" w:cs="Times New Roman"/>
          <w:sz w:val="24"/>
          <w:szCs w:val="24"/>
        </w:rPr>
        <w:t>šaja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gadījuma</w:t>
      </w:r>
      <w:proofErr w:type="spellEnd"/>
      <w:r w:rsidRPr="00F07F9E">
        <w:rPr>
          <w:rFonts w:ascii="Times New Roman" w:eastAsia="MS Mincho" w:hAnsi="Times New Roman" w:cs="Times New Roman"/>
          <w:sz w:val="24"/>
          <w:szCs w:val="24"/>
        </w:rPr>
        <w:t xml:space="preserve">̄ vienosies par </w:t>
      </w:r>
      <w:proofErr w:type="spellStart"/>
      <w:r w:rsidRPr="00F07F9E">
        <w:rPr>
          <w:rFonts w:ascii="Times New Roman" w:eastAsia="MS Mincho" w:hAnsi="Times New Roman" w:cs="Times New Roman"/>
          <w:sz w:val="24"/>
          <w:szCs w:val="24"/>
        </w:rPr>
        <w:t>iespēju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turpināt</w:t>
      </w:r>
      <w:proofErr w:type="spellEnd"/>
      <w:r w:rsidRPr="00F07F9E">
        <w:rPr>
          <w:rFonts w:ascii="Times New Roman" w:eastAsia="MS Mincho" w:hAnsi="Times New Roman" w:cs="Times New Roman"/>
          <w:sz w:val="24"/>
          <w:szCs w:val="24"/>
        </w:rPr>
        <w:t xml:space="preserve"> vai izbeigt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darbību</w:t>
      </w:r>
      <w:proofErr w:type="spellEnd"/>
      <w:r w:rsidRPr="00F07F9E">
        <w:rPr>
          <w:rFonts w:ascii="Times New Roman" w:eastAsia="MS Mincho" w:hAnsi="Times New Roman" w:cs="Times New Roman"/>
          <w:sz w:val="24"/>
          <w:szCs w:val="24"/>
        </w:rPr>
        <w:t xml:space="preserve">. </w:t>
      </w:r>
    </w:p>
    <w:p w14:paraId="068AE0CF"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6.4.</w:t>
      </w:r>
      <w:r w:rsidRPr="00F07F9E">
        <w:rPr>
          <w:rFonts w:ascii="Times New Roman" w:eastAsia="MS Mincho" w:hAnsi="Times New Roman" w:cs="Times New Roman"/>
          <w:bCs/>
          <w:sz w:val="24"/>
          <w:szCs w:val="24"/>
        </w:rPr>
        <w:tab/>
      </w:r>
      <w:r w:rsidRPr="00F07F9E">
        <w:rPr>
          <w:rFonts w:ascii="Times New Roman" w:eastAsia="MS Mincho" w:hAnsi="Times New Roman" w:cs="Times New Roman"/>
          <w:sz w:val="24"/>
          <w:szCs w:val="24"/>
        </w:rPr>
        <w:t xml:space="preserve">Ja Puse </w:t>
      </w:r>
      <w:proofErr w:type="spellStart"/>
      <w:r w:rsidRPr="00F07F9E">
        <w:rPr>
          <w:rFonts w:ascii="Times New Roman" w:eastAsia="MS Mincho" w:hAnsi="Times New Roman" w:cs="Times New Roman"/>
          <w:sz w:val="24"/>
          <w:szCs w:val="24"/>
        </w:rPr>
        <w:t>nepārvaramas</w:t>
      </w:r>
      <w:proofErr w:type="spellEnd"/>
      <w:r w:rsidRPr="00F07F9E">
        <w:rPr>
          <w:rFonts w:ascii="Times New Roman" w:eastAsia="MS Mincho" w:hAnsi="Times New Roman" w:cs="Times New Roman"/>
          <w:sz w:val="24"/>
          <w:szCs w:val="24"/>
        </w:rPr>
        <w:t xml:space="preserve"> varas </w:t>
      </w:r>
      <w:proofErr w:type="spellStart"/>
      <w:r w:rsidRPr="00F07F9E">
        <w:rPr>
          <w:rFonts w:ascii="Times New Roman" w:eastAsia="MS Mincho" w:hAnsi="Times New Roman" w:cs="Times New Roman"/>
          <w:sz w:val="24"/>
          <w:szCs w:val="24"/>
        </w:rPr>
        <w:t>apstākļu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iestāšanās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dēl</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nespēj</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izpildīt</w:t>
      </w:r>
      <w:proofErr w:type="spellEnd"/>
      <w:r w:rsidRPr="00F07F9E">
        <w:rPr>
          <w:rFonts w:ascii="Times New Roman" w:eastAsia="MS Mincho" w:hAnsi="Times New Roman" w:cs="Times New Roman"/>
          <w:sz w:val="24"/>
          <w:szCs w:val="24"/>
        </w:rPr>
        <w:t xml:space="preserve"> savas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noteiktās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saistības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ilgāk</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neka</w:t>
      </w:r>
      <w:proofErr w:type="spellEnd"/>
      <w:r w:rsidRPr="00F07F9E">
        <w:rPr>
          <w:rFonts w:ascii="Times New Roman" w:eastAsia="MS Mincho" w:hAnsi="Times New Roman" w:cs="Times New Roman"/>
          <w:sz w:val="24"/>
          <w:szCs w:val="24"/>
        </w:rPr>
        <w:t>̄ 30 (</w:t>
      </w:r>
      <w:proofErr w:type="spellStart"/>
      <w:r w:rsidRPr="00F07F9E">
        <w:rPr>
          <w:rFonts w:ascii="Times New Roman" w:eastAsia="MS Mincho" w:hAnsi="Times New Roman" w:cs="Times New Roman"/>
          <w:sz w:val="24"/>
          <w:szCs w:val="24"/>
        </w:rPr>
        <w:t>trīsdesmit</w:t>
      </w:r>
      <w:proofErr w:type="spellEnd"/>
      <w:r w:rsidRPr="00F07F9E">
        <w:rPr>
          <w:rFonts w:ascii="Times New Roman" w:eastAsia="MS Mincho" w:hAnsi="Times New Roman" w:cs="Times New Roman"/>
          <w:sz w:val="24"/>
          <w:szCs w:val="24"/>
        </w:rPr>
        <w:t xml:space="preserve">) dienas, tad otrai Pusei, </w:t>
      </w:r>
      <w:proofErr w:type="spellStart"/>
      <w:r w:rsidRPr="00F07F9E">
        <w:rPr>
          <w:rFonts w:ascii="Times New Roman" w:eastAsia="MS Mincho" w:hAnsi="Times New Roman" w:cs="Times New Roman"/>
          <w:sz w:val="24"/>
          <w:szCs w:val="24"/>
        </w:rPr>
        <w:t>neatlīdzinot</w:t>
      </w:r>
      <w:proofErr w:type="spellEnd"/>
      <w:r w:rsidRPr="00F07F9E">
        <w:rPr>
          <w:rFonts w:ascii="Times New Roman" w:eastAsia="MS Mincho" w:hAnsi="Times New Roman" w:cs="Times New Roman"/>
          <w:sz w:val="24"/>
          <w:szCs w:val="24"/>
        </w:rPr>
        <w:t xml:space="preserve"> pirmajai Pusei </w:t>
      </w:r>
      <w:proofErr w:type="spellStart"/>
      <w:r w:rsidRPr="00F07F9E">
        <w:rPr>
          <w:rFonts w:ascii="Times New Roman" w:eastAsia="MS Mincho" w:hAnsi="Times New Roman" w:cs="Times New Roman"/>
          <w:sz w:val="24"/>
          <w:szCs w:val="24"/>
        </w:rPr>
        <w:t>jebkādus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zaudējumus</w:t>
      </w:r>
      <w:proofErr w:type="spellEnd"/>
      <w:r w:rsidRPr="00F07F9E">
        <w:rPr>
          <w:rFonts w:ascii="Times New Roman" w:eastAsia="MS Mincho" w:hAnsi="Times New Roman" w:cs="Times New Roman"/>
          <w:sz w:val="24"/>
          <w:szCs w:val="24"/>
        </w:rPr>
        <w:t xml:space="preserve">, ir </w:t>
      </w:r>
      <w:proofErr w:type="spellStart"/>
      <w:r w:rsidRPr="00F07F9E">
        <w:rPr>
          <w:rFonts w:ascii="Times New Roman" w:eastAsia="MS Mincho" w:hAnsi="Times New Roman" w:cs="Times New Roman"/>
          <w:sz w:val="24"/>
          <w:szCs w:val="24"/>
        </w:rPr>
        <w:t>tiesības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vienpusēji</w:t>
      </w:r>
      <w:proofErr w:type="spellEnd"/>
      <w:r w:rsidRPr="00F07F9E">
        <w:rPr>
          <w:rFonts w:ascii="Times New Roman" w:eastAsia="MS Mincho" w:hAnsi="Times New Roman" w:cs="Times New Roman"/>
          <w:sz w:val="24"/>
          <w:szCs w:val="24"/>
        </w:rPr>
        <w:t xml:space="preserve"> pirms </w:t>
      </w:r>
      <w:proofErr w:type="spellStart"/>
      <w:r w:rsidRPr="00F07F9E">
        <w:rPr>
          <w:rFonts w:ascii="Times New Roman" w:eastAsia="MS Mincho" w:hAnsi="Times New Roman" w:cs="Times New Roman"/>
          <w:sz w:val="24"/>
          <w:szCs w:val="24"/>
        </w:rPr>
        <w:t>termiņa</w:t>
      </w:r>
      <w:proofErr w:type="spellEnd"/>
      <w:r w:rsidRPr="00F07F9E">
        <w:rPr>
          <w:rFonts w:ascii="Times New Roman" w:eastAsia="MS Mincho" w:hAnsi="Times New Roman" w:cs="Times New Roman"/>
          <w:sz w:val="24"/>
          <w:szCs w:val="24"/>
        </w:rPr>
        <w:t xml:space="preserve"> izbeigt </w:t>
      </w:r>
      <w:proofErr w:type="spellStart"/>
      <w:r w:rsidRPr="00F07F9E">
        <w:rPr>
          <w:rFonts w:ascii="Times New Roman" w:eastAsia="MS Mincho" w:hAnsi="Times New Roman" w:cs="Times New Roman"/>
          <w:sz w:val="24"/>
          <w:szCs w:val="24"/>
        </w:rPr>
        <w:t>Līgumu</w:t>
      </w:r>
      <w:proofErr w:type="spellEnd"/>
      <w:r w:rsidRPr="00F07F9E">
        <w:rPr>
          <w:rFonts w:ascii="Times New Roman" w:eastAsia="MS Mincho" w:hAnsi="Times New Roman" w:cs="Times New Roman"/>
          <w:sz w:val="24"/>
          <w:szCs w:val="24"/>
        </w:rPr>
        <w:t xml:space="preserve">, par to rakstiski </w:t>
      </w:r>
      <w:proofErr w:type="spellStart"/>
      <w:r w:rsidRPr="00F07F9E">
        <w:rPr>
          <w:rFonts w:ascii="Times New Roman" w:eastAsia="MS Mincho" w:hAnsi="Times New Roman" w:cs="Times New Roman"/>
          <w:sz w:val="24"/>
          <w:szCs w:val="24"/>
        </w:rPr>
        <w:t>paziņojot</w:t>
      </w:r>
      <w:proofErr w:type="spellEnd"/>
      <w:r w:rsidRPr="00F07F9E">
        <w:rPr>
          <w:rFonts w:ascii="Times New Roman" w:eastAsia="MS Mincho" w:hAnsi="Times New Roman" w:cs="Times New Roman"/>
          <w:sz w:val="24"/>
          <w:szCs w:val="24"/>
        </w:rPr>
        <w:t xml:space="preserve"> 10 (desmit) darba dienas iepriekš.</w:t>
      </w:r>
    </w:p>
    <w:p w14:paraId="18DF112F" w14:textId="77777777" w:rsidR="009E352D" w:rsidRPr="00F07F9E"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40A30374" w14:textId="77777777" w:rsidR="009E352D" w:rsidRPr="00F07F9E"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F07F9E">
        <w:rPr>
          <w:rFonts w:ascii="Times New Roman" w:eastAsia="MS Mincho" w:hAnsi="Times New Roman" w:cs="Times New Roman"/>
          <w:b/>
          <w:bCs/>
          <w:sz w:val="24"/>
          <w:szCs w:val="24"/>
        </w:rPr>
        <w:t xml:space="preserve">7. </w:t>
      </w:r>
      <w:proofErr w:type="spellStart"/>
      <w:r w:rsidRPr="00F07F9E">
        <w:rPr>
          <w:rFonts w:ascii="Times New Roman" w:eastAsia="MS Mincho" w:hAnsi="Times New Roman" w:cs="Times New Roman"/>
          <w:b/>
          <w:bCs/>
          <w:sz w:val="24"/>
          <w:szCs w:val="24"/>
        </w:rPr>
        <w:t>Apdrošin</w:t>
      </w:r>
      <w:r w:rsidRPr="00F07F9E">
        <w:rPr>
          <w:rFonts w:ascii="Times New Roman" w:eastAsia="MS Mincho" w:hAnsi="Times New Roman" w:cs="Times New Roman"/>
          <w:sz w:val="24"/>
          <w:szCs w:val="24"/>
        </w:rPr>
        <w:t>ā</w:t>
      </w:r>
      <w:r w:rsidRPr="00F07F9E">
        <w:rPr>
          <w:rFonts w:ascii="Times New Roman" w:eastAsia="MS Mincho" w:hAnsi="Times New Roman" w:cs="Times New Roman"/>
          <w:b/>
          <w:bCs/>
          <w:sz w:val="24"/>
          <w:szCs w:val="24"/>
        </w:rPr>
        <w:t>šana</w:t>
      </w:r>
      <w:proofErr w:type="spellEnd"/>
    </w:p>
    <w:p w14:paraId="48C848A4"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7.1.</w:t>
      </w:r>
      <w:r w:rsidRPr="00F07F9E">
        <w:rPr>
          <w:rFonts w:ascii="Times New Roman" w:eastAsia="MS Mincho" w:hAnsi="Times New Roman" w:cs="Times New Roman"/>
          <w:sz w:val="24"/>
          <w:szCs w:val="24"/>
        </w:rPr>
        <w:t xml:space="preserve"> </w:t>
      </w:r>
      <w:bookmarkStart w:id="15" w:name="_Hlk512259285"/>
      <w:bookmarkStart w:id="16" w:name="_Hlk512269574"/>
      <w:r w:rsidRPr="00F07F9E">
        <w:rPr>
          <w:rFonts w:ascii="Times New Roman" w:eastAsia="MS Mincho" w:hAnsi="Times New Roman" w:cs="Times New Roman"/>
          <w:sz w:val="24"/>
          <w:szCs w:val="24"/>
        </w:rPr>
        <w:t>Iznomātājs apmaksā Darbnīcas apdrošināšanu atbilstoši Līguma 2.4.4.apakšpunktā noteiktajam</w:t>
      </w:r>
      <w:bookmarkEnd w:id="15"/>
      <w:r w:rsidRPr="00F07F9E">
        <w:rPr>
          <w:rFonts w:ascii="Times New Roman" w:eastAsia="MS Mincho" w:hAnsi="Times New Roman" w:cs="Times New Roman"/>
          <w:sz w:val="24"/>
          <w:szCs w:val="24"/>
        </w:rPr>
        <w:t>.</w:t>
      </w:r>
      <w:bookmarkEnd w:id="16"/>
    </w:p>
    <w:p w14:paraId="46978AB4"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7.2.  </w:t>
      </w:r>
      <w:r w:rsidRPr="00F07F9E">
        <w:rPr>
          <w:rFonts w:ascii="Times New Roman" w:eastAsia="MS Mincho" w:hAnsi="Times New Roman" w:cs="Times New Roman"/>
          <w:sz w:val="24"/>
          <w:szCs w:val="24"/>
        </w:rPr>
        <w:t xml:space="preserve">Ja Nomnieka vai </w:t>
      </w:r>
      <w:proofErr w:type="spellStart"/>
      <w:r w:rsidRPr="00F07F9E">
        <w:rPr>
          <w:rFonts w:ascii="Times New Roman" w:eastAsia="MS Mincho" w:hAnsi="Times New Roman" w:cs="Times New Roman"/>
          <w:sz w:val="24"/>
          <w:szCs w:val="24"/>
        </w:rPr>
        <w:t>ta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apmeklētāju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darbības</w:t>
      </w:r>
      <w:proofErr w:type="spellEnd"/>
      <w:r w:rsidRPr="00F07F9E">
        <w:rPr>
          <w:rFonts w:ascii="Times New Roman" w:eastAsia="MS Mincho" w:hAnsi="Times New Roman" w:cs="Times New Roman"/>
          <w:sz w:val="24"/>
          <w:szCs w:val="24"/>
        </w:rPr>
        <w:t xml:space="preserve"> vai </w:t>
      </w:r>
      <w:proofErr w:type="spellStart"/>
      <w:r w:rsidRPr="00F07F9E">
        <w:rPr>
          <w:rFonts w:ascii="Times New Roman" w:eastAsia="MS Mincho" w:hAnsi="Times New Roman" w:cs="Times New Roman"/>
          <w:sz w:val="24"/>
          <w:szCs w:val="24"/>
        </w:rPr>
        <w:t>bezdarbības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dēl</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xml:space="preserve">̄ radies </w:t>
      </w:r>
      <w:proofErr w:type="spellStart"/>
      <w:r w:rsidRPr="00F07F9E">
        <w:rPr>
          <w:rFonts w:ascii="Times New Roman" w:eastAsia="MS Mincho" w:hAnsi="Times New Roman" w:cs="Times New Roman"/>
          <w:sz w:val="24"/>
          <w:szCs w:val="24"/>
        </w:rPr>
        <w:t>bojājums</w:t>
      </w:r>
      <w:proofErr w:type="spellEnd"/>
      <w:r w:rsidRPr="00F07F9E">
        <w:rPr>
          <w:rFonts w:ascii="Times New Roman" w:eastAsia="MS Mincho" w:hAnsi="Times New Roman" w:cs="Times New Roman"/>
          <w:sz w:val="24"/>
          <w:szCs w:val="24"/>
        </w:rPr>
        <w:t xml:space="preserve">, kura </w:t>
      </w:r>
      <w:proofErr w:type="spellStart"/>
      <w:r w:rsidRPr="00F07F9E">
        <w:rPr>
          <w:rFonts w:ascii="Times New Roman" w:eastAsia="MS Mincho" w:hAnsi="Times New Roman" w:cs="Times New Roman"/>
          <w:sz w:val="24"/>
          <w:szCs w:val="24"/>
        </w:rPr>
        <w:t>novēršanu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apdrošinātājs</w:t>
      </w:r>
      <w:proofErr w:type="spellEnd"/>
      <w:r w:rsidRPr="00F07F9E">
        <w:rPr>
          <w:rFonts w:ascii="Times New Roman" w:eastAsia="MS Mincho" w:hAnsi="Times New Roman" w:cs="Times New Roman"/>
          <w:sz w:val="24"/>
          <w:szCs w:val="24"/>
        </w:rPr>
        <w:t xml:space="preserve"> nesedz, Nomnieks </w:t>
      </w:r>
      <w:proofErr w:type="spellStart"/>
      <w:r w:rsidRPr="00F07F9E">
        <w:rPr>
          <w:rFonts w:ascii="Times New Roman" w:eastAsia="MS Mincho" w:hAnsi="Times New Roman" w:cs="Times New Roman"/>
          <w:sz w:val="24"/>
          <w:szCs w:val="24"/>
        </w:rPr>
        <w:t>novērš</w:t>
      </w:r>
      <w:proofErr w:type="spellEnd"/>
      <w:r w:rsidRPr="00F07F9E">
        <w:rPr>
          <w:rFonts w:ascii="Times New Roman" w:eastAsia="MS Mincho" w:hAnsi="Times New Roman" w:cs="Times New Roman"/>
          <w:sz w:val="24"/>
          <w:szCs w:val="24"/>
        </w:rPr>
        <w:t xml:space="preserve"> radušos </w:t>
      </w:r>
      <w:proofErr w:type="spellStart"/>
      <w:r w:rsidRPr="00F07F9E">
        <w:rPr>
          <w:rFonts w:ascii="Times New Roman" w:eastAsia="MS Mincho" w:hAnsi="Times New Roman" w:cs="Times New Roman"/>
          <w:sz w:val="24"/>
          <w:szCs w:val="24"/>
        </w:rPr>
        <w:t>bojājumu</w:t>
      </w:r>
      <w:proofErr w:type="spellEnd"/>
      <w:r w:rsidRPr="00F07F9E">
        <w:rPr>
          <w:rFonts w:ascii="Times New Roman" w:eastAsia="MS Mincho" w:hAnsi="Times New Roman" w:cs="Times New Roman"/>
          <w:sz w:val="24"/>
          <w:szCs w:val="24"/>
        </w:rPr>
        <w:t xml:space="preserve">, sedzot ar to </w:t>
      </w:r>
      <w:proofErr w:type="spellStart"/>
      <w:r w:rsidRPr="00F07F9E">
        <w:rPr>
          <w:rFonts w:ascii="Times New Roman" w:eastAsia="MS Mincho" w:hAnsi="Times New Roman" w:cs="Times New Roman"/>
          <w:sz w:val="24"/>
          <w:szCs w:val="24"/>
        </w:rPr>
        <w:t>saistītos</w:t>
      </w:r>
      <w:proofErr w:type="spellEnd"/>
      <w:r w:rsidRPr="00F07F9E">
        <w:rPr>
          <w:rFonts w:ascii="Times New Roman" w:eastAsia="MS Mincho" w:hAnsi="Times New Roman" w:cs="Times New Roman"/>
          <w:sz w:val="24"/>
          <w:szCs w:val="24"/>
        </w:rPr>
        <w:t xml:space="preserve"> izdevumus. Ja Nomnieks </w:t>
      </w:r>
      <w:proofErr w:type="spellStart"/>
      <w:r w:rsidRPr="00F07F9E">
        <w:rPr>
          <w:rFonts w:ascii="Times New Roman" w:eastAsia="MS Mincho" w:hAnsi="Times New Roman" w:cs="Times New Roman"/>
          <w:sz w:val="24"/>
          <w:szCs w:val="24"/>
        </w:rPr>
        <w:t>ignore</w:t>
      </w:r>
      <w:proofErr w:type="spellEnd"/>
      <w:r w:rsidRPr="00F07F9E">
        <w:rPr>
          <w:rFonts w:ascii="Times New Roman" w:eastAsia="MS Mincho" w:hAnsi="Times New Roman" w:cs="Times New Roman"/>
          <w:sz w:val="24"/>
          <w:szCs w:val="24"/>
        </w:rPr>
        <w:t xml:space="preserve">̄ šo </w:t>
      </w:r>
      <w:proofErr w:type="spellStart"/>
      <w:r w:rsidRPr="00F07F9E">
        <w:rPr>
          <w:rFonts w:ascii="Times New Roman" w:eastAsia="MS Mincho" w:hAnsi="Times New Roman" w:cs="Times New Roman"/>
          <w:sz w:val="24"/>
          <w:szCs w:val="24"/>
        </w:rPr>
        <w:t>pienākumu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Iznomātājam</w:t>
      </w:r>
      <w:proofErr w:type="spellEnd"/>
      <w:r w:rsidRPr="00F07F9E">
        <w:rPr>
          <w:rFonts w:ascii="Times New Roman" w:eastAsia="MS Mincho" w:hAnsi="Times New Roman" w:cs="Times New Roman"/>
          <w:sz w:val="24"/>
          <w:szCs w:val="24"/>
        </w:rPr>
        <w:t xml:space="preserve"> ir </w:t>
      </w:r>
      <w:proofErr w:type="spellStart"/>
      <w:r w:rsidRPr="00F07F9E">
        <w:rPr>
          <w:rFonts w:ascii="Times New Roman" w:eastAsia="MS Mincho" w:hAnsi="Times New Roman" w:cs="Times New Roman"/>
          <w:sz w:val="24"/>
          <w:szCs w:val="24"/>
        </w:rPr>
        <w:t>tiesības</w:t>
      </w:r>
      <w:proofErr w:type="spellEnd"/>
      <w:r w:rsidRPr="00F07F9E">
        <w:rPr>
          <w:rFonts w:ascii="Times New Roman" w:eastAsia="MS Mincho" w:hAnsi="Times New Roman" w:cs="Times New Roman"/>
          <w:sz w:val="24"/>
          <w:szCs w:val="24"/>
        </w:rPr>
        <w:t xml:space="preserve"> veikt nepieciešamo remontu un iesniegt </w:t>
      </w:r>
      <w:proofErr w:type="spellStart"/>
      <w:r w:rsidRPr="00F07F9E">
        <w:rPr>
          <w:rFonts w:ascii="Times New Roman" w:eastAsia="MS Mincho" w:hAnsi="Times New Roman" w:cs="Times New Roman"/>
          <w:sz w:val="24"/>
          <w:szCs w:val="24"/>
        </w:rPr>
        <w:t>rēķinu</w:t>
      </w:r>
      <w:proofErr w:type="spellEnd"/>
      <w:r w:rsidRPr="00F07F9E">
        <w:rPr>
          <w:rFonts w:ascii="Times New Roman" w:eastAsia="MS Mincho" w:hAnsi="Times New Roman" w:cs="Times New Roman"/>
          <w:sz w:val="24"/>
          <w:szCs w:val="24"/>
        </w:rPr>
        <w:t xml:space="preserve"> par </w:t>
      </w:r>
      <w:proofErr w:type="spellStart"/>
      <w:r w:rsidRPr="00F07F9E">
        <w:rPr>
          <w:rFonts w:ascii="Times New Roman" w:eastAsia="MS Mincho" w:hAnsi="Times New Roman" w:cs="Times New Roman"/>
          <w:sz w:val="24"/>
          <w:szCs w:val="24"/>
        </w:rPr>
        <w:t>nodarīta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zaudējuma</w:t>
      </w:r>
      <w:proofErr w:type="spellEnd"/>
      <w:r w:rsidRPr="00F07F9E">
        <w:rPr>
          <w:rFonts w:ascii="Times New Roman" w:eastAsia="MS Mincho" w:hAnsi="Times New Roman" w:cs="Times New Roman"/>
          <w:sz w:val="24"/>
          <w:szCs w:val="24"/>
        </w:rPr>
        <w:t xml:space="preserve"> summas samaksu, kas Nomniekam </w:t>
      </w:r>
      <w:proofErr w:type="spellStart"/>
      <w:r w:rsidRPr="00F07F9E">
        <w:rPr>
          <w:rFonts w:ascii="Times New Roman" w:eastAsia="MS Mincho" w:hAnsi="Times New Roman" w:cs="Times New Roman"/>
          <w:sz w:val="24"/>
          <w:szCs w:val="24"/>
        </w:rPr>
        <w:t>jāveic</w:t>
      </w:r>
      <w:proofErr w:type="spellEnd"/>
      <w:r w:rsidRPr="00F07F9E">
        <w:rPr>
          <w:rFonts w:ascii="Times New Roman" w:eastAsia="MS Mincho" w:hAnsi="Times New Roman" w:cs="Times New Roman"/>
          <w:sz w:val="24"/>
          <w:szCs w:val="24"/>
        </w:rPr>
        <w:t xml:space="preserve"> 5 (piecu) darba dienu laikā no </w:t>
      </w:r>
      <w:proofErr w:type="spellStart"/>
      <w:r w:rsidRPr="00F07F9E">
        <w:rPr>
          <w:rFonts w:ascii="Times New Roman" w:eastAsia="MS Mincho" w:hAnsi="Times New Roman" w:cs="Times New Roman"/>
          <w:sz w:val="24"/>
          <w:szCs w:val="24"/>
        </w:rPr>
        <w:t>ta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saņemšanas</w:t>
      </w:r>
      <w:proofErr w:type="spellEnd"/>
      <w:r w:rsidRPr="00F07F9E">
        <w:rPr>
          <w:rFonts w:ascii="Times New Roman" w:eastAsia="MS Mincho" w:hAnsi="Times New Roman" w:cs="Times New Roman"/>
          <w:sz w:val="24"/>
          <w:szCs w:val="24"/>
        </w:rPr>
        <w:t xml:space="preserve"> dienas.</w:t>
      </w:r>
    </w:p>
    <w:p w14:paraId="3EB0EE09"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7.3.  </w:t>
      </w:r>
      <w:r w:rsidRPr="00F07F9E">
        <w:rPr>
          <w:rFonts w:ascii="Times New Roman" w:eastAsia="MS Mincho" w:hAnsi="Times New Roman" w:cs="Times New Roman"/>
          <w:sz w:val="24"/>
          <w:szCs w:val="24"/>
        </w:rPr>
        <w:t xml:space="preserve">Nomnieks </w:t>
      </w:r>
      <w:proofErr w:type="spellStart"/>
      <w:r w:rsidRPr="00F07F9E">
        <w:rPr>
          <w:rFonts w:ascii="Times New Roman" w:eastAsia="MS Mincho" w:hAnsi="Times New Roman" w:cs="Times New Roman"/>
          <w:sz w:val="24"/>
          <w:szCs w:val="24"/>
        </w:rPr>
        <w:t>patstāvīgi</w:t>
      </w:r>
      <w:proofErr w:type="spellEnd"/>
      <w:r w:rsidRPr="00F07F9E">
        <w:rPr>
          <w:rFonts w:ascii="Times New Roman" w:eastAsia="MS Mincho" w:hAnsi="Times New Roman" w:cs="Times New Roman"/>
          <w:sz w:val="24"/>
          <w:szCs w:val="24"/>
        </w:rPr>
        <w:t xml:space="preserve"> visā </w:t>
      </w:r>
      <w:proofErr w:type="spellStart"/>
      <w:r w:rsidRPr="00F07F9E">
        <w:rPr>
          <w:rFonts w:ascii="Times New Roman" w:eastAsia="MS Mincho" w:hAnsi="Times New Roman" w:cs="Times New Roman"/>
          <w:sz w:val="24"/>
          <w:szCs w:val="24"/>
        </w:rPr>
        <w:t>Darbnīcas</w:t>
      </w:r>
      <w:proofErr w:type="spellEnd"/>
      <w:r w:rsidRPr="00F07F9E">
        <w:rPr>
          <w:rFonts w:ascii="Times New Roman" w:eastAsia="MS Mincho" w:hAnsi="Times New Roman" w:cs="Times New Roman"/>
          <w:sz w:val="24"/>
          <w:szCs w:val="24"/>
        </w:rPr>
        <w:t xml:space="preserve"> lietošanas periodā </w:t>
      </w:r>
      <w:proofErr w:type="spellStart"/>
      <w:r w:rsidRPr="00F07F9E">
        <w:rPr>
          <w:rFonts w:ascii="Times New Roman" w:eastAsia="MS Mincho" w:hAnsi="Times New Roman" w:cs="Times New Roman"/>
          <w:sz w:val="24"/>
          <w:szCs w:val="24"/>
        </w:rPr>
        <w:t>nepārtraukti</w:t>
      </w:r>
      <w:proofErr w:type="spellEnd"/>
      <w:r w:rsidRPr="00F07F9E">
        <w:rPr>
          <w:rFonts w:ascii="Times New Roman" w:eastAsia="MS Mincho" w:hAnsi="Times New Roman" w:cs="Times New Roman"/>
          <w:sz w:val="24"/>
          <w:szCs w:val="24"/>
        </w:rPr>
        <w:t xml:space="preserve"> apdrošina savas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atrodošās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materiālās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vērtības</w:t>
      </w:r>
      <w:proofErr w:type="spellEnd"/>
      <w:r w:rsidRPr="00F07F9E">
        <w:rPr>
          <w:rFonts w:ascii="Times New Roman" w:eastAsia="MS Mincho" w:hAnsi="Times New Roman" w:cs="Times New Roman"/>
          <w:sz w:val="24"/>
          <w:szCs w:val="24"/>
        </w:rPr>
        <w:t xml:space="preserve">. Ja Nomnieks šo </w:t>
      </w:r>
      <w:proofErr w:type="spellStart"/>
      <w:r w:rsidRPr="00F07F9E">
        <w:rPr>
          <w:rFonts w:ascii="Times New Roman" w:eastAsia="MS Mincho" w:hAnsi="Times New Roman" w:cs="Times New Roman"/>
          <w:sz w:val="24"/>
          <w:szCs w:val="24"/>
        </w:rPr>
        <w:t>pienākumu</w:t>
      </w:r>
      <w:proofErr w:type="spellEnd"/>
      <w:r w:rsidRPr="00F07F9E">
        <w:rPr>
          <w:rFonts w:ascii="Times New Roman" w:eastAsia="MS Mincho" w:hAnsi="Times New Roman" w:cs="Times New Roman"/>
          <w:sz w:val="24"/>
          <w:szCs w:val="24"/>
        </w:rPr>
        <w:t xml:space="preserve"> nav </w:t>
      </w:r>
      <w:proofErr w:type="spellStart"/>
      <w:r w:rsidRPr="00F07F9E">
        <w:rPr>
          <w:rFonts w:ascii="Times New Roman" w:eastAsia="MS Mincho" w:hAnsi="Times New Roman" w:cs="Times New Roman"/>
          <w:sz w:val="24"/>
          <w:szCs w:val="24"/>
        </w:rPr>
        <w:t>izpildījis</w:t>
      </w:r>
      <w:proofErr w:type="spellEnd"/>
      <w:r w:rsidRPr="00F07F9E">
        <w:rPr>
          <w:rFonts w:ascii="Times New Roman" w:eastAsia="MS Mincho" w:hAnsi="Times New Roman" w:cs="Times New Roman"/>
          <w:sz w:val="24"/>
          <w:szCs w:val="24"/>
        </w:rPr>
        <w:t xml:space="preserve">, tad tas </w:t>
      </w:r>
      <w:proofErr w:type="spellStart"/>
      <w:r w:rsidRPr="00F07F9E">
        <w:rPr>
          <w:rFonts w:ascii="Times New Roman" w:eastAsia="MS Mincho" w:hAnsi="Times New Roman" w:cs="Times New Roman"/>
          <w:sz w:val="24"/>
          <w:szCs w:val="24"/>
        </w:rPr>
        <w:t>uzņemas</w:t>
      </w:r>
      <w:proofErr w:type="spellEnd"/>
      <w:r w:rsidRPr="00F07F9E">
        <w:rPr>
          <w:rFonts w:ascii="Times New Roman" w:eastAsia="MS Mincho" w:hAnsi="Times New Roman" w:cs="Times New Roman"/>
          <w:sz w:val="24"/>
          <w:szCs w:val="24"/>
        </w:rPr>
        <w:t xml:space="preserve"> pilnu </w:t>
      </w:r>
      <w:proofErr w:type="spellStart"/>
      <w:r w:rsidRPr="00F07F9E">
        <w:rPr>
          <w:rFonts w:ascii="Times New Roman" w:eastAsia="MS Mincho" w:hAnsi="Times New Roman" w:cs="Times New Roman"/>
          <w:sz w:val="24"/>
          <w:szCs w:val="24"/>
        </w:rPr>
        <w:t>atbildību</w:t>
      </w:r>
      <w:proofErr w:type="spellEnd"/>
      <w:r w:rsidRPr="00F07F9E">
        <w:rPr>
          <w:rFonts w:ascii="Times New Roman" w:eastAsia="MS Mincho" w:hAnsi="Times New Roman" w:cs="Times New Roman"/>
          <w:sz w:val="24"/>
          <w:szCs w:val="24"/>
        </w:rPr>
        <w:t xml:space="preserve"> par saviem </w:t>
      </w:r>
      <w:proofErr w:type="spellStart"/>
      <w:r w:rsidRPr="00F07F9E">
        <w:rPr>
          <w:rFonts w:ascii="Times New Roman" w:eastAsia="MS Mincho" w:hAnsi="Times New Roman" w:cs="Times New Roman"/>
          <w:sz w:val="24"/>
          <w:szCs w:val="24"/>
        </w:rPr>
        <w:t>zaudējumiem</w:t>
      </w:r>
      <w:proofErr w:type="spellEnd"/>
      <w:r w:rsidRPr="00F07F9E">
        <w:rPr>
          <w:rFonts w:ascii="Times New Roman" w:eastAsia="MS Mincho" w:hAnsi="Times New Roman" w:cs="Times New Roman"/>
          <w:sz w:val="24"/>
          <w:szCs w:val="24"/>
        </w:rPr>
        <w:t xml:space="preserve">, kas var rasties </w:t>
      </w:r>
      <w:proofErr w:type="spellStart"/>
      <w:r w:rsidRPr="00F07F9E">
        <w:rPr>
          <w:rFonts w:ascii="Times New Roman" w:eastAsia="MS Mincho" w:hAnsi="Times New Roman" w:cs="Times New Roman"/>
          <w:sz w:val="24"/>
          <w:szCs w:val="24"/>
        </w:rPr>
        <w:t>avārijas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situāciju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iestāšanās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gadījuma</w:t>
      </w:r>
      <w:proofErr w:type="spellEnd"/>
      <w:r w:rsidRPr="00F07F9E">
        <w:rPr>
          <w:rFonts w:ascii="Times New Roman" w:eastAsia="MS Mincho" w:hAnsi="Times New Roman" w:cs="Times New Roman"/>
          <w:sz w:val="24"/>
          <w:szCs w:val="24"/>
        </w:rPr>
        <w:t>̄.</w:t>
      </w:r>
    </w:p>
    <w:p w14:paraId="24A8B686"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76EF1B1" w14:textId="77777777"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F07F9E">
        <w:rPr>
          <w:rFonts w:ascii="Times New Roman" w:eastAsia="MS Mincho" w:hAnsi="Times New Roman" w:cs="Times New Roman"/>
          <w:b/>
          <w:bCs/>
          <w:sz w:val="24"/>
          <w:szCs w:val="24"/>
        </w:rPr>
        <w:t xml:space="preserve">8. </w:t>
      </w:r>
      <w:proofErr w:type="spellStart"/>
      <w:r w:rsidRPr="00F07F9E">
        <w:rPr>
          <w:rFonts w:ascii="Times New Roman" w:eastAsia="MS Mincho" w:hAnsi="Times New Roman" w:cs="Times New Roman"/>
          <w:b/>
          <w:bCs/>
          <w:sz w:val="24"/>
          <w:szCs w:val="24"/>
        </w:rPr>
        <w:t>L</w:t>
      </w:r>
      <w:r w:rsidRPr="00F07F9E">
        <w:rPr>
          <w:rFonts w:ascii="Times New Roman" w:eastAsia="MS Mincho" w:hAnsi="Times New Roman" w:cs="Times New Roman"/>
          <w:sz w:val="24"/>
          <w:szCs w:val="24"/>
        </w:rPr>
        <w:t>ī</w:t>
      </w:r>
      <w:r w:rsidRPr="00F07F9E">
        <w:rPr>
          <w:rFonts w:ascii="Times New Roman" w:eastAsia="MS Mincho" w:hAnsi="Times New Roman" w:cs="Times New Roman"/>
          <w:b/>
          <w:bCs/>
          <w:sz w:val="24"/>
          <w:szCs w:val="24"/>
        </w:rPr>
        <w:t>guma</w:t>
      </w:r>
      <w:proofErr w:type="spellEnd"/>
      <w:r w:rsidRPr="00F07F9E">
        <w:rPr>
          <w:rFonts w:ascii="Times New Roman" w:eastAsia="MS Mincho" w:hAnsi="Times New Roman" w:cs="Times New Roman"/>
          <w:b/>
          <w:bCs/>
          <w:sz w:val="24"/>
          <w:szCs w:val="24"/>
        </w:rPr>
        <w:t xml:space="preserve"> </w:t>
      </w:r>
      <w:proofErr w:type="spellStart"/>
      <w:r w:rsidRPr="00F07F9E">
        <w:rPr>
          <w:rFonts w:ascii="Times New Roman" w:eastAsia="MS Mincho" w:hAnsi="Times New Roman" w:cs="Times New Roman"/>
          <w:b/>
          <w:bCs/>
          <w:sz w:val="24"/>
          <w:szCs w:val="24"/>
        </w:rPr>
        <w:t>darb</w:t>
      </w:r>
      <w:r w:rsidRPr="00F07F9E">
        <w:rPr>
          <w:rFonts w:ascii="Times New Roman" w:eastAsia="MS Mincho" w:hAnsi="Times New Roman" w:cs="Times New Roman"/>
          <w:sz w:val="24"/>
          <w:szCs w:val="24"/>
        </w:rPr>
        <w:t>ī</w:t>
      </w:r>
      <w:r w:rsidRPr="00F07F9E">
        <w:rPr>
          <w:rFonts w:ascii="Times New Roman" w:eastAsia="MS Mincho" w:hAnsi="Times New Roman" w:cs="Times New Roman"/>
          <w:b/>
          <w:bCs/>
          <w:sz w:val="24"/>
          <w:szCs w:val="24"/>
        </w:rPr>
        <w:t>bas</w:t>
      </w:r>
      <w:proofErr w:type="spellEnd"/>
      <w:r w:rsidRPr="00F07F9E">
        <w:rPr>
          <w:rFonts w:ascii="Times New Roman" w:eastAsia="MS Mincho" w:hAnsi="Times New Roman" w:cs="Times New Roman"/>
          <w:b/>
          <w:bCs/>
          <w:sz w:val="24"/>
          <w:szCs w:val="24"/>
        </w:rPr>
        <w:t xml:space="preserve"> termiņš </w:t>
      </w:r>
    </w:p>
    <w:p w14:paraId="763B0A49"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 xml:space="preserve">8.1. Līgums stājas spēkā tā abpusējas parakstīšanas dienā un ir </w:t>
      </w:r>
      <w:r w:rsidRPr="00F07F9E">
        <w:rPr>
          <w:rFonts w:ascii="Times New Roman" w:eastAsia="MS Mincho" w:hAnsi="Times New Roman" w:cs="Times New Roman"/>
          <w:b/>
          <w:bCs/>
          <w:sz w:val="24"/>
          <w:szCs w:val="24"/>
        </w:rPr>
        <w:t>spēkā līdz 20___.gada ____</w:t>
      </w:r>
      <w:r w:rsidRPr="00F07F9E">
        <w:rPr>
          <w:rFonts w:ascii="Times New Roman" w:eastAsia="MS Mincho" w:hAnsi="Times New Roman" w:cs="Times New Roman"/>
          <w:bCs/>
          <w:sz w:val="24"/>
          <w:szCs w:val="24"/>
        </w:rPr>
        <w:t>.</w:t>
      </w:r>
    </w:p>
    <w:p w14:paraId="52067D71"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8.2.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darbība</w:t>
      </w:r>
      <w:proofErr w:type="spellEnd"/>
      <w:r w:rsidRPr="00F07F9E">
        <w:rPr>
          <w:rFonts w:ascii="Times New Roman" w:eastAsia="MS Mincho" w:hAnsi="Times New Roman" w:cs="Times New Roman"/>
          <w:sz w:val="24"/>
          <w:szCs w:val="24"/>
        </w:rPr>
        <w:t xml:space="preserve"> izbeidzas: </w:t>
      </w:r>
    </w:p>
    <w:p w14:paraId="5E0739AE" w14:textId="77777777" w:rsidR="009E352D" w:rsidRPr="00F07F9E"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 xml:space="preserve">8.2.1.  beidzoties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termiņam</w:t>
      </w:r>
      <w:proofErr w:type="spellEnd"/>
      <w:r w:rsidRPr="00F07F9E">
        <w:rPr>
          <w:rFonts w:ascii="Times New Roman" w:eastAsia="MS Mincho" w:hAnsi="Times New Roman" w:cs="Times New Roman"/>
          <w:sz w:val="24"/>
          <w:szCs w:val="24"/>
        </w:rPr>
        <w:t xml:space="preserve">; </w:t>
      </w:r>
    </w:p>
    <w:p w14:paraId="563CBC0D" w14:textId="77777777" w:rsidR="009E352D" w:rsidRPr="00F07F9E"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8.2.2.  </w:t>
      </w:r>
      <w:proofErr w:type="spellStart"/>
      <w:r w:rsidRPr="00F07F9E">
        <w:rPr>
          <w:rFonts w:ascii="Times New Roman" w:eastAsia="MS Mincho" w:hAnsi="Times New Roman" w:cs="Times New Roman"/>
          <w:sz w:val="24"/>
          <w:szCs w:val="24"/>
        </w:rPr>
        <w:t>Pusēm</w:t>
      </w:r>
      <w:proofErr w:type="spellEnd"/>
      <w:r w:rsidRPr="00F07F9E">
        <w:rPr>
          <w:rFonts w:ascii="Times New Roman" w:eastAsia="MS Mincho" w:hAnsi="Times New Roman" w:cs="Times New Roman"/>
          <w:sz w:val="24"/>
          <w:szCs w:val="24"/>
        </w:rPr>
        <w:t xml:space="preserve"> par to rakstiski vienojoties.</w:t>
      </w:r>
    </w:p>
    <w:p w14:paraId="73071184" w14:textId="77777777" w:rsidR="009E352D" w:rsidRPr="00F07F9E"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 xml:space="preserve">8.4. Iznomātājam, </w:t>
      </w:r>
      <w:proofErr w:type="spellStart"/>
      <w:r w:rsidRPr="00F07F9E">
        <w:rPr>
          <w:rFonts w:ascii="Times New Roman" w:eastAsia="MS Mincho" w:hAnsi="Times New Roman" w:cs="Times New Roman"/>
          <w:sz w:val="24"/>
          <w:szCs w:val="24"/>
        </w:rPr>
        <w:t>neatlīdzinot</w:t>
      </w:r>
      <w:proofErr w:type="spellEnd"/>
      <w:r w:rsidRPr="00F07F9E">
        <w:rPr>
          <w:rFonts w:ascii="Times New Roman" w:eastAsia="MS Mincho" w:hAnsi="Times New Roman" w:cs="Times New Roman"/>
          <w:sz w:val="24"/>
          <w:szCs w:val="24"/>
        </w:rPr>
        <w:t xml:space="preserve"> Nomniekam </w:t>
      </w:r>
      <w:proofErr w:type="spellStart"/>
      <w:r w:rsidRPr="00F07F9E">
        <w:rPr>
          <w:rFonts w:ascii="Times New Roman" w:eastAsia="MS Mincho" w:hAnsi="Times New Roman" w:cs="Times New Roman"/>
          <w:sz w:val="24"/>
          <w:szCs w:val="24"/>
        </w:rPr>
        <w:t>jebkādus</w:t>
      </w:r>
      <w:proofErr w:type="spellEnd"/>
      <w:r w:rsidRPr="00F07F9E">
        <w:rPr>
          <w:rFonts w:ascii="Times New Roman" w:eastAsia="MS Mincho" w:hAnsi="Times New Roman" w:cs="Times New Roman"/>
          <w:sz w:val="24"/>
          <w:szCs w:val="24"/>
        </w:rPr>
        <w:t xml:space="preserve"> izdevumus, </w:t>
      </w:r>
      <w:proofErr w:type="spellStart"/>
      <w:r w:rsidRPr="00F07F9E">
        <w:rPr>
          <w:rFonts w:ascii="Times New Roman" w:eastAsia="MS Mincho" w:hAnsi="Times New Roman" w:cs="Times New Roman"/>
          <w:sz w:val="24"/>
          <w:szCs w:val="24"/>
        </w:rPr>
        <w:t>zaudējumus</w:t>
      </w:r>
      <w:proofErr w:type="spellEnd"/>
      <w:r w:rsidRPr="00F07F9E">
        <w:rPr>
          <w:rFonts w:ascii="Times New Roman" w:eastAsia="MS Mincho" w:hAnsi="Times New Roman" w:cs="Times New Roman"/>
          <w:sz w:val="24"/>
          <w:szCs w:val="24"/>
        </w:rPr>
        <w:t xml:space="preserve">, kas </w:t>
      </w:r>
      <w:proofErr w:type="spellStart"/>
      <w:r w:rsidRPr="00F07F9E">
        <w:rPr>
          <w:rFonts w:ascii="Times New Roman" w:eastAsia="MS Mincho" w:hAnsi="Times New Roman" w:cs="Times New Roman"/>
          <w:sz w:val="24"/>
          <w:szCs w:val="24"/>
        </w:rPr>
        <w:t>saistīti</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pirmstermiņa</w:t>
      </w:r>
      <w:proofErr w:type="spellEnd"/>
      <w:r w:rsidRPr="00F07F9E">
        <w:rPr>
          <w:rFonts w:ascii="Times New Roman" w:eastAsia="MS Mincho" w:hAnsi="Times New Roman" w:cs="Times New Roman"/>
          <w:sz w:val="24"/>
          <w:szCs w:val="24"/>
        </w:rPr>
        <w:t xml:space="preserve"> izbeigšanu, kā arī Nomnieka veiktos </w:t>
      </w:r>
      <w:proofErr w:type="spellStart"/>
      <w:r w:rsidRPr="00F07F9E">
        <w:rPr>
          <w:rFonts w:ascii="Times New Roman" w:eastAsia="MS Mincho" w:hAnsi="Times New Roman" w:cs="Times New Roman"/>
          <w:sz w:val="24"/>
          <w:szCs w:val="24"/>
        </w:rPr>
        <w:t>ieguldījumus</w:t>
      </w:r>
      <w:proofErr w:type="spellEnd"/>
      <w:r w:rsidRPr="00F07F9E">
        <w:rPr>
          <w:rFonts w:ascii="Times New Roman" w:eastAsia="MS Mincho" w:hAnsi="Times New Roman" w:cs="Times New Roman"/>
          <w:sz w:val="24"/>
          <w:szCs w:val="24"/>
        </w:rPr>
        <w:t xml:space="preserve"> un </w:t>
      </w:r>
      <w:proofErr w:type="spellStart"/>
      <w:r w:rsidRPr="00F07F9E">
        <w:rPr>
          <w:rFonts w:ascii="Times New Roman" w:eastAsia="MS Mincho" w:hAnsi="Times New Roman" w:cs="Times New Roman"/>
          <w:sz w:val="24"/>
          <w:szCs w:val="24"/>
        </w:rPr>
        <w:t>taisītos</w:t>
      </w:r>
      <w:proofErr w:type="spellEnd"/>
      <w:r w:rsidRPr="00F07F9E">
        <w:rPr>
          <w:rFonts w:ascii="Times New Roman" w:eastAsia="MS Mincho" w:hAnsi="Times New Roman" w:cs="Times New Roman"/>
          <w:sz w:val="24"/>
          <w:szCs w:val="24"/>
        </w:rPr>
        <w:t xml:space="preserve"> izdevumus </w:t>
      </w:r>
      <w:proofErr w:type="spellStart"/>
      <w:r w:rsidRPr="00F07F9E">
        <w:rPr>
          <w:rFonts w:ascii="Times New Roman" w:eastAsia="MS Mincho" w:hAnsi="Times New Roman" w:cs="Times New Roman"/>
          <w:sz w:val="24"/>
          <w:szCs w:val="24"/>
        </w:rPr>
        <w:lastRenderedPageBreak/>
        <w:t>Darbnīca</w:t>
      </w:r>
      <w:proofErr w:type="spellEnd"/>
      <w:r w:rsidRPr="00F07F9E">
        <w:rPr>
          <w:rFonts w:ascii="Times New Roman" w:eastAsia="MS Mincho" w:hAnsi="Times New Roman" w:cs="Times New Roman"/>
          <w:sz w:val="24"/>
          <w:szCs w:val="24"/>
        </w:rPr>
        <w:t>̄,</w:t>
      </w:r>
      <w:r w:rsidRPr="00F07F9E">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8.4.4. ja Nomnieks izdara telpu patvarīgu pārbūvi.</w:t>
      </w:r>
    </w:p>
    <w:p w14:paraId="7FF72FFD"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 xml:space="preserve">8.5. Nomnieks apņemas un tam ir pienākums </w:t>
      </w:r>
      <w:r w:rsidR="00A46524" w:rsidRPr="00F07F9E">
        <w:rPr>
          <w:rFonts w:ascii="Times New Roman" w:eastAsia="MS Mincho" w:hAnsi="Times New Roman" w:cs="Times New Roman"/>
          <w:bCs/>
          <w:sz w:val="24"/>
          <w:szCs w:val="24"/>
        </w:rPr>
        <w:t xml:space="preserve">ne vēlāk kā Līguma darbības termiņa pēdējā dienā, vai </w:t>
      </w:r>
      <w:r w:rsidRPr="00F07F9E">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8.6. </w:t>
      </w:r>
      <w:proofErr w:type="spellStart"/>
      <w:r w:rsidRPr="00F07F9E">
        <w:rPr>
          <w:rFonts w:ascii="Times New Roman" w:hAnsi="Times New Roman" w:cs="Times New Roman"/>
          <w:sz w:val="24"/>
          <w:szCs w:val="24"/>
        </w:rPr>
        <w:t>Gadījuma</w:t>
      </w:r>
      <w:proofErr w:type="spellEnd"/>
      <w:r w:rsidRPr="00F07F9E">
        <w:rPr>
          <w:rFonts w:ascii="Times New Roman" w:hAnsi="Times New Roman" w:cs="Times New Roman"/>
          <w:sz w:val="24"/>
          <w:szCs w:val="24"/>
        </w:rPr>
        <w:t xml:space="preserve">̄, ja Nomnieks </w:t>
      </w:r>
      <w:proofErr w:type="spellStart"/>
      <w:r w:rsidRPr="00F07F9E">
        <w:rPr>
          <w:rFonts w:ascii="Times New Roman" w:hAnsi="Times New Roman" w:cs="Times New Roman"/>
          <w:sz w:val="24"/>
          <w:szCs w:val="24"/>
        </w:rPr>
        <w:t>Līguma</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noteiktaja</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termiņa</w:t>
      </w:r>
      <w:proofErr w:type="spellEnd"/>
      <w:r w:rsidRPr="00F07F9E">
        <w:rPr>
          <w:rFonts w:ascii="Times New Roman" w:hAnsi="Times New Roman" w:cs="Times New Roman"/>
          <w:sz w:val="24"/>
          <w:szCs w:val="24"/>
        </w:rPr>
        <w:t xml:space="preserve">̄ un </w:t>
      </w:r>
      <w:proofErr w:type="spellStart"/>
      <w:r w:rsidRPr="00F07F9E">
        <w:rPr>
          <w:rFonts w:ascii="Times New Roman" w:hAnsi="Times New Roman" w:cs="Times New Roman"/>
          <w:sz w:val="24"/>
          <w:szCs w:val="24"/>
        </w:rPr>
        <w:t>kārtība</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neatbrīvo</w:t>
      </w:r>
      <w:proofErr w:type="spellEnd"/>
      <w:r w:rsidRPr="00F07F9E">
        <w:rPr>
          <w:rFonts w:ascii="Times New Roman" w:hAnsi="Times New Roman" w:cs="Times New Roman"/>
          <w:sz w:val="24"/>
          <w:szCs w:val="24"/>
        </w:rPr>
        <w:t xml:space="preserve"> Darbnīcu un nenodod Nekustamo īpašumu </w:t>
      </w:r>
      <w:proofErr w:type="spellStart"/>
      <w:r w:rsidRPr="00F07F9E">
        <w:rPr>
          <w:rFonts w:ascii="Times New Roman" w:hAnsi="Times New Roman" w:cs="Times New Roman"/>
          <w:sz w:val="24"/>
          <w:szCs w:val="24"/>
        </w:rPr>
        <w:t>Iznomātājam</w:t>
      </w:r>
      <w:proofErr w:type="spellEnd"/>
      <w:r w:rsidRPr="00F07F9E">
        <w:rPr>
          <w:rFonts w:ascii="Times New Roman" w:hAnsi="Times New Roman" w:cs="Times New Roman"/>
          <w:sz w:val="24"/>
          <w:szCs w:val="24"/>
        </w:rPr>
        <w:t xml:space="preserve">, Nomnieks par Darbnīcas faktisko lietošanu maksā </w:t>
      </w:r>
      <w:proofErr w:type="spellStart"/>
      <w:r w:rsidRPr="00F07F9E">
        <w:rPr>
          <w:rFonts w:ascii="Times New Roman" w:hAnsi="Times New Roman" w:cs="Times New Roman"/>
          <w:sz w:val="24"/>
          <w:szCs w:val="24"/>
        </w:rPr>
        <w:t>Līguma</w:t>
      </w:r>
      <w:proofErr w:type="spellEnd"/>
      <w:r w:rsidRPr="00F07F9E">
        <w:rPr>
          <w:rFonts w:ascii="Times New Roman" w:hAnsi="Times New Roman" w:cs="Times New Roman"/>
          <w:sz w:val="24"/>
          <w:szCs w:val="24"/>
        </w:rPr>
        <w:t xml:space="preserve">̄ noteiktos </w:t>
      </w:r>
      <w:proofErr w:type="spellStart"/>
      <w:r w:rsidRPr="00F07F9E">
        <w:rPr>
          <w:rFonts w:ascii="Times New Roman" w:hAnsi="Times New Roman" w:cs="Times New Roman"/>
          <w:sz w:val="24"/>
          <w:szCs w:val="24"/>
        </w:rPr>
        <w:t>maksājumus</w:t>
      </w:r>
      <w:proofErr w:type="spellEnd"/>
      <w:r w:rsidRPr="00F07F9E">
        <w:rPr>
          <w:rFonts w:ascii="Times New Roman" w:hAnsi="Times New Roman" w:cs="Times New Roman"/>
          <w:sz w:val="24"/>
          <w:szCs w:val="24"/>
        </w:rPr>
        <w:t xml:space="preserve">, kā arī par katru </w:t>
      </w:r>
      <w:proofErr w:type="spellStart"/>
      <w:r w:rsidRPr="00F07F9E">
        <w:rPr>
          <w:rFonts w:ascii="Times New Roman" w:hAnsi="Times New Roman" w:cs="Times New Roman"/>
          <w:sz w:val="24"/>
          <w:szCs w:val="24"/>
        </w:rPr>
        <w:t>kavēto</w:t>
      </w:r>
      <w:proofErr w:type="spellEnd"/>
      <w:r w:rsidRPr="00F07F9E">
        <w:rPr>
          <w:rFonts w:ascii="Times New Roman" w:hAnsi="Times New Roman" w:cs="Times New Roman"/>
          <w:sz w:val="24"/>
          <w:szCs w:val="24"/>
        </w:rPr>
        <w:t xml:space="preserve"> dienu </w:t>
      </w:r>
      <w:proofErr w:type="spellStart"/>
      <w:r w:rsidRPr="00F07F9E">
        <w:rPr>
          <w:rFonts w:ascii="Times New Roman" w:hAnsi="Times New Roman" w:cs="Times New Roman"/>
          <w:sz w:val="24"/>
          <w:szCs w:val="24"/>
        </w:rPr>
        <w:t>līdz</w:t>
      </w:r>
      <w:proofErr w:type="spellEnd"/>
      <w:r w:rsidRPr="00F07F9E">
        <w:rPr>
          <w:rFonts w:ascii="Times New Roman" w:hAnsi="Times New Roman" w:cs="Times New Roman"/>
          <w:sz w:val="24"/>
          <w:szCs w:val="24"/>
        </w:rPr>
        <w:t xml:space="preserve"> Darbnīcas </w:t>
      </w:r>
      <w:proofErr w:type="spellStart"/>
      <w:r w:rsidRPr="00F07F9E">
        <w:rPr>
          <w:rFonts w:ascii="Times New Roman" w:hAnsi="Times New Roman" w:cs="Times New Roman"/>
          <w:sz w:val="24"/>
          <w:szCs w:val="24"/>
        </w:rPr>
        <w:t>pieņemšanas</w:t>
      </w:r>
      <w:proofErr w:type="spellEnd"/>
      <w:r w:rsidRPr="00F07F9E">
        <w:rPr>
          <w:rFonts w:ascii="Times New Roman" w:hAnsi="Times New Roman" w:cs="Times New Roman"/>
          <w:sz w:val="24"/>
          <w:szCs w:val="24"/>
        </w:rPr>
        <w:t xml:space="preserve"> - nodošanas akta </w:t>
      </w:r>
      <w:proofErr w:type="spellStart"/>
      <w:r w:rsidRPr="00F07F9E">
        <w:rPr>
          <w:rFonts w:ascii="Times New Roman" w:hAnsi="Times New Roman" w:cs="Times New Roman"/>
          <w:sz w:val="24"/>
          <w:szCs w:val="24"/>
        </w:rPr>
        <w:t>parakstīšanas</w:t>
      </w:r>
      <w:proofErr w:type="spellEnd"/>
      <w:r w:rsidRPr="00F07F9E">
        <w:rPr>
          <w:rFonts w:ascii="Times New Roman" w:hAnsi="Times New Roman" w:cs="Times New Roman"/>
          <w:sz w:val="24"/>
          <w:szCs w:val="24"/>
        </w:rPr>
        <w:t xml:space="preserve"> dienai maksā </w:t>
      </w:r>
      <w:proofErr w:type="spellStart"/>
      <w:r w:rsidRPr="00F07F9E">
        <w:rPr>
          <w:rFonts w:ascii="Times New Roman" w:hAnsi="Times New Roman" w:cs="Times New Roman"/>
          <w:sz w:val="24"/>
          <w:szCs w:val="24"/>
        </w:rPr>
        <w:t>Iznomātājam</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Līguma</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paredzēto</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līgumsodu</w:t>
      </w:r>
      <w:proofErr w:type="spellEnd"/>
      <w:r w:rsidRPr="00F07F9E">
        <w:rPr>
          <w:rFonts w:ascii="Times New Roman" w:hAnsi="Times New Roman" w:cs="Times New Roman"/>
          <w:sz w:val="24"/>
          <w:szCs w:val="24"/>
        </w:rPr>
        <w:t xml:space="preserve">, kā arī </w:t>
      </w:r>
      <w:proofErr w:type="spellStart"/>
      <w:r w:rsidRPr="00F07F9E">
        <w:rPr>
          <w:rFonts w:ascii="Times New Roman" w:hAnsi="Times New Roman" w:cs="Times New Roman"/>
          <w:sz w:val="24"/>
          <w:szCs w:val="24"/>
        </w:rPr>
        <w:t>atlīdzina</w:t>
      </w:r>
      <w:proofErr w:type="spellEnd"/>
      <w:r w:rsidRPr="00F07F9E">
        <w:rPr>
          <w:rFonts w:ascii="Times New Roman" w:hAnsi="Times New Roman" w:cs="Times New Roman"/>
          <w:sz w:val="24"/>
          <w:szCs w:val="24"/>
        </w:rPr>
        <w:t xml:space="preserve"> visus </w:t>
      </w:r>
      <w:proofErr w:type="spellStart"/>
      <w:r w:rsidRPr="00F07F9E">
        <w:rPr>
          <w:rFonts w:ascii="Times New Roman" w:hAnsi="Times New Roman" w:cs="Times New Roman"/>
          <w:sz w:val="24"/>
          <w:szCs w:val="24"/>
        </w:rPr>
        <w:t>zaudējumus</w:t>
      </w:r>
      <w:proofErr w:type="spellEnd"/>
      <w:r w:rsidRPr="00F07F9E">
        <w:rPr>
          <w:rFonts w:ascii="Times New Roman" w:hAnsi="Times New Roman" w:cs="Times New Roman"/>
          <w:sz w:val="24"/>
          <w:szCs w:val="24"/>
        </w:rPr>
        <w:t xml:space="preserve">, kas </w:t>
      </w:r>
      <w:proofErr w:type="spellStart"/>
      <w:r w:rsidRPr="00F07F9E">
        <w:rPr>
          <w:rFonts w:ascii="Times New Roman" w:hAnsi="Times New Roman" w:cs="Times New Roman"/>
          <w:sz w:val="24"/>
          <w:szCs w:val="24"/>
        </w:rPr>
        <w:t>Iznomātājam</w:t>
      </w:r>
      <w:proofErr w:type="spellEnd"/>
      <w:r w:rsidRPr="00F07F9E">
        <w:rPr>
          <w:rFonts w:ascii="Times New Roman" w:hAnsi="Times New Roman" w:cs="Times New Roman"/>
          <w:sz w:val="24"/>
          <w:szCs w:val="24"/>
        </w:rPr>
        <w:t xml:space="preserve"> radušies sakarā ar Darbnīcas </w:t>
      </w:r>
      <w:proofErr w:type="spellStart"/>
      <w:r w:rsidRPr="00F07F9E">
        <w:rPr>
          <w:rFonts w:ascii="Times New Roman" w:hAnsi="Times New Roman" w:cs="Times New Roman"/>
          <w:sz w:val="24"/>
          <w:szCs w:val="24"/>
        </w:rPr>
        <w:t>neatbrīvošanu</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Līguma</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noteiktaja</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termiņa</w:t>
      </w:r>
      <w:proofErr w:type="spellEnd"/>
      <w:r w:rsidRPr="00F07F9E">
        <w:rPr>
          <w:rFonts w:ascii="Times New Roman" w:hAnsi="Times New Roman" w:cs="Times New Roman"/>
          <w:sz w:val="24"/>
          <w:szCs w:val="24"/>
        </w:rPr>
        <w:t xml:space="preserve">̄ un </w:t>
      </w:r>
      <w:proofErr w:type="spellStart"/>
      <w:r w:rsidRPr="00F07F9E">
        <w:rPr>
          <w:rFonts w:ascii="Times New Roman" w:hAnsi="Times New Roman" w:cs="Times New Roman"/>
          <w:sz w:val="24"/>
          <w:szCs w:val="24"/>
        </w:rPr>
        <w:t>kārtība</w:t>
      </w:r>
      <w:proofErr w:type="spellEnd"/>
      <w:r w:rsidRPr="00F07F9E">
        <w:rPr>
          <w:rFonts w:ascii="Times New Roman" w:hAnsi="Times New Roman" w:cs="Times New Roman"/>
          <w:sz w:val="24"/>
          <w:szCs w:val="24"/>
        </w:rPr>
        <w:t xml:space="preserve">̄. </w:t>
      </w:r>
      <w:proofErr w:type="spellStart"/>
      <w:r w:rsidRPr="00F07F9E">
        <w:rPr>
          <w:rFonts w:ascii="Times New Roman" w:hAnsi="Times New Roman" w:cs="Times New Roman"/>
          <w:sz w:val="24"/>
          <w:szCs w:val="24"/>
        </w:rPr>
        <w:t>Līgumsoda</w:t>
      </w:r>
      <w:proofErr w:type="spellEnd"/>
      <w:r w:rsidRPr="00F07F9E">
        <w:rPr>
          <w:rFonts w:ascii="Times New Roman" w:hAnsi="Times New Roman" w:cs="Times New Roman"/>
          <w:sz w:val="24"/>
          <w:szCs w:val="24"/>
        </w:rPr>
        <w:t xml:space="preserve"> samaksa </w:t>
      </w:r>
      <w:proofErr w:type="spellStart"/>
      <w:r w:rsidRPr="00F07F9E">
        <w:rPr>
          <w:rFonts w:ascii="Times New Roman" w:hAnsi="Times New Roman" w:cs="Times New Roman"/>
          <w:sz w:val="24"/>
          <w:szCs w:val="24"/>
        </w:rPr>
        <w:t>neatbrīvo</w:t>
      </w:r>
      <w:proofErr w:type="spellEnd"/>
      <w:r w:rsidRPr="00F07F9E">
        <w:rPr>
          <w:rFonts w:ascii="Times New Roman" w:hAnsi="Times New Roman" w:cs="Times New Roman"/>
          <w:sz w:val="24"/>
          <w:szCs w:val="24"/>
        </w:rPr>
        <w:t xml:space="preserve"> Nomnieku Līgumā noteikto </w:t>
      </w:r>
      <w:proofErr w:type="spellStart"/>
      <w:r w:rsidRPr="00F07F9E">
        <w:rPr>
          <w:rFonts w:ascii="Times New Roman" w:hAnsi="Times New Roman" w:cs="Times New Roman"/>
          <w:sz w:val="24"/>
          <w:szCs w:val="24"/>
        </w:rPr>
        <w:t>saistību</w:t>
      </w:r>
      <w:proofErr w:type="spellEnd"/>
      <w:r w:rsidRPr="00F07F9E">
        <w:rPr>
          <w:rFonts w:ascii="Times New Roman" w:hAnsi="Times New Roman" w:cs="Times New Roman"/>
          <w:sz w:val="24"/>
          <w:szCs w:val="24"/>
        </w:rPr>
        <w:t xml:space="preserve"> izpildes.</w:t>
      </w:r>
    </w:p>
    <w:p w14:paraId="129498FA"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8.7. </w:t>
      </w:r>
      <w:r w:rsidRPr="00F07F9E">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8.9.  </w:t>
      </w:r>
      <w:r w:rsidRPr="00F07F9E">
        <w:rPr>
          <w:rFonts w:ascii="Times New Roman" w:eastAsia="MS Mincho" w:hAnsi="Times New Roman" w:cs="Times New Roman"/>
          <w:sz w:val="24"/>
          <w:szCs w:val="24"/>
        </w:rPr>
        <w:t xml:space="preserve">Papildus </w:t>
      </w:r>
      <w:proofErr w:type="spellStart"/>
      <w:r w:rsidRPr="00F07F9E">
        <w:rPr>
          <w:rFonts w:ascii="Times New Roman" w:eastAsia="MS Mincho" w:hAnsi="Times New Roman" w:cs="Times New Roman"/>
          <w:sz w:val="24"/>
          <w:szCs w:val="24"/>
        </w:rPr>
        <w:t>šaja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nodaļa</w:t>
      </w:r>
      <w:proofErr w:type="spellEnd"/>
      <w:r w:rsidRPr="00F07F9E">
        <w:rPr>
          <w:rFonts w:ascii="Times New Roman" w:eastAsia="MS Mincho" w:hAnsi="Times New Roman" w:cs="Times New Roman"/>
          <w:sz w:val="24"/>
          <w:szCs w:val="24"/>
        </w:rPr>
        <w:t xml:space="preserve">̄ noteiktajiem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pirmstermiņa</w:t>
      </w:r>
      <w:proofErr w:type="spellEnd"/>
      <w:r w:rsidRPr="00F07F9E">
        <w:rPr>
          <w:rFonts w:ascii="Times New Roman" w:eastAsia="MS Mincho" w:hAnsi="Times New Roman" w:cs="Times New Roman"/>
          <w:sz w:val="24"/>
          <w:szCs w:val="24"/>
        </w:rPr>
        <w:t xml:space="preserve"> izbeigšanas </w:t>
      </w:r>
      <w:proofErr w:type="spellStart"/>
      <w:r w:rsidRPr="00F07F9E">
        <w:rPr>
          <w:rFonts w:ascii="Times New Roman" w:eastAsia="MS Mincho" w:hAnsi="Times New Roman" w:cs="Times New Roman"/>
          <w:sz w:val="24"/>
          <w:szCs w:val="24"/>
        </w:rPr>
        <w:t>gadījumiem</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Iznomātājam</w:t>
      </w:r>
      <w:proofErr w:type="spellEnd"/>
      <w:r w:rsidRPr="00F07F9E">
        <w:rPr>
          <w:rFonts w:ascii="Times New Roman" w:eastAsia="MS Mincho" w:hAnsi="Times New Roman" w:cs="Times New Roman"/>
          <w:sz w:val="24"/>
          <w:szCs w:val="24"/>
        </w:rPr>
        <w:t xml:space="preserve"> ir </w:t>
      </w:r>
      <w:proofErr w:type="spellStart"/>
      <w:r w:rsidRPr="00F07F9E">
        <w:rPr>
          <w:rFonts w:ascii="Times New Roman" w:eastAsia="MS Mincho" w:hAnsi="Times New Roman" w:cs="Times New Roman"/>
          <w:sz w:val="24"/>
          <w:szCs w:val="24"/>
        </w:rPr>
        <w:t>tiesības</w:t>
      </w:r>
      <w:proofErr w:type="spellEnd"/>
      <w:r w:rsidRPr="00F07F9E">
        <w:rPr>
          <w:rFonts w:ascii="Times New Roman" w:eastAsia="MS Mincho" w:hAnsi="Times New Roman" w:cs="Times New Roman"/>
          <w:sz w:val="24"/>
          <w:szCs w:val="24"/>
        </w:rPr>
        <w:t xml:space="preserve">, rakstiski </w:t>
      </w:r>
      <w:proofErr w:type="spellStart"/>
      <w:r w:rsidRPr="00F07F9E">
        <w:rPr>
          <w:rFonts w:ascii="Times New Roman" w:eastAsia="MS Mincho" w:hAnsi="Times New Roman" w:cs="Times New Roman"/>
          <w:sz w:val="24"/>
          <w:szCs w:val="24"/>
        </w:rPr>
        <w:t>informējot</w:t>
      </w:r>
      <w:proofErr w:type="spellEnd"/>
      <w:r w:rsidRPr="00F07F9E">
        <w:rPr>
          <w:rFonts w:ascii="Times New Roman" w:eastAsia="MS Mincho" w:hAnsi="Times New Roman" w:cs="Times New Roman"/>
          <w:sz w:val="24"/>
          <w:szCs w:val="24"/>
        </w:rPr>
        <w:t xml:space="preserve"> Nomnieku </w:t>
      </w:r>
      <w:proofErr w:type="spellStart"/>
      <w:r w:rsidRPr="00F07F9E">
        <w:rPr>
          <w:rFonts w:ascii="Times New Roman" w:eastAsia="MS Mincho" w:hAnsi="Times New Roman" w:cs="Times New Roman"/>
          <w:sz w:val="24"/>
          <w:szCs w:val="24"/>
        </w:rPr>
        <w:t>trīs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mēnešus</w:t>
      </w:r>
      <w:proofErr w:type="spellEnd"/>
      <w:r w:rsidRPr="00F07F9E">
        <w:rPr>
          <w:rFonts w:ascii="Times New Roman" w:eastAsia="MS Mincho" w:hAnsi="Times New Roman" w:cs="Times New Roman"/>
          <w:sz w:val="24"/>
          <w:szCs w:val="24"/>
        </w:rPr>
        <w:t xml:space="preserve"> iepriekš, </w:t>
      </w:r>
      <w:proofErr w:type="spellStart"/>
      <w:r w:rsidRPr="00F07F9E">
        <w:rPr>
          <w:rFonts w:ascii="Times New Roman" w:eastAsia="MS Mincho" w:hAnsi="Times New Roman" w:cs="Times New Roman"/>
          <w:sz w:val="24"/>
          <w:szCs w:val="24"/>
        </w:rPr>
        <w:t>vienpusēji</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atkāpties</w:t>
      </w:r>
      <w:proofErr w:type="spellEnd"/>
      <w:r w:rsidRPr="00F07F9E">
        <w:rPr>
          <w:rFonts w:ascii="Times New Roman" w:eastAsia="MS Mincho" w:hAnsi="Times New Roman" w:cs="Times New Roman"/>
          <w:sz w:val="24"/>
          <w:szCs w:val="24"/>
        </w:rPr>
        <w:t xml:space="preserve"> no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neatlīdzinot</w:t>
      </w:r>
      <w:proofErr w:type="spellEnd"/>
      <w:r w:rsidRPr="00F07F9E">
        <w:rPr>
          <w:rFonts w:ascii="Times New Roman" w:eastAsia="MS Mincho" w:hAnsi="Times New Roman" w:cs="Times New Roman"/>
          <w:sz w:val="24"/>
          <w:szCs w:val="24"/>
        </w:rPr>
        <w:t xml:space="preserve"> Nomnieka </w:t>
      </w:r>
      <w:proofErr w:type="spellStart"/>
      <w:r w:rsidRPr="00F07F9E">
        <w:rPr>
          <w:rFonts w:ascii="Times New Roman" w:eastAsia="MS Mincho" w:hAnsi="Times New Roman" w:cs="Times New Roman"/>
          <w:sz w:val="24"/>
          <w:szCs w:val="24"/>
        </w:rPr>
        <w:t>zaudējumus</w:t>
      </w:r>
      <w:proofErr w:type="spellEnd"/>
      <w:r w:rsidRPr="00F07F9E">
        <w:rPr>
          <w:rFonts w:ascii="Times New Roman" w:eastAsia="MS Mincho" w:hAnsi="Times New Roman" w:cs="Times New Roman"/>
          <w:sz w:val="24"/>
          <w:szCs w:val="24"/>
        </w:rPr>
        <w:t xml:space="preserve">, kas </w:t>
      </w:r>
      <w:proofErr w:type="spellStart"/>
      <w:r w:rsidRPr="00F07F9E">
        <w:rPr>
          <w:rFonts w:ascii="Times New Roman" w:eastAsia="MS Mincho" w:hAnsi="Times New Roman" w:cs="Times New Roman"/>
          <w:sz w:val="24"/>
          <w:szCs w:val="24"/>
        </w:rPr>
        <w:t>saistīti</w:t>
      </w:r>
      <w:proofErr w:type="spellEnd"/>
      <w:r w:rsidRPr="00F07F9E">
        <w:rPr>
          <w:rFonts w:ascii="Times New Roman" w:eastAsia="MS Mincho" w:hAnsi="Times New Roman" w:cs="Times New Roman"/>
          <w:sz w:val="24"/>
          <w:szCs w:val="24"/>
        </w:rPr>
        <w:t xml:space="preserve"> ar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pirmstermiņa</w:t>
      </w:r>
      <w:proofErr w:type="spellEnd"/>
      <w:r w:rsidRPr="00F07F9E">
        <w:rPr>
          <w:rFonts w:ascii="Times New Roman" w:eastAsia="MS Mincho" w:hAnsi="Times New Roman" w:cs="Times New Roman"/>
          <w:sz w:val="24"/>
          <w:szCs w:val="24"/>
        </w:rPr>
        <w:t xml:space="preserve"> izbeigšanu, ja </w:t>
      </w:r>
      <w:proofErr w:type="spellStart"/>
      <w:r w:rsidRPr="00F07F9E">
        <w:rPr>
          <w:rFonts w:ascii="Times New Roman" w:eastAsia="MS Mincho" w:hAnsi="Times New Roman" w:cs="Times New Roman"/>
          <w:sz w:val="24"/>
          <w:szCs w:val="24"/>
        </w:rPr>
        <w:t>Darbnīca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Iznomātājam</w:t>
      </w:r>
      <w:proofErr w:type="spellEnd"/>
      <w:r w:rsidRPr="00F07F9E">
        <w:rPr>
          <w:rFonts w:ascii="Times New Roman" w:eastAsia="MS Mincho" w:hAnsi="Times New Roman" w:cs="Times New Roman"/>
          <w:sz w:val="24"/>
          <w:szCs w:val="24"/>
        </w:rPr>
        <w:t xml:space="preserve"> nepieciešama sabiedrisko </w:t>
      </w:r>
      <w:proofErr w:type="spellStart"/>
      <w:r w:rsidRPr="00F07F9E">
        <w:rPr>
          <w:rFonts w:ascii="Times New Roman" w:eastAsia="MS Mincho" w:hAnsi="Times New Roman" w:cs="Times New Roman"/>
          <w:sz w:val="24"/>
          <w:szCs w:val="24"/>
        </w:rPr>
        <w:t>vajadzību</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nodrošināšanai</w:t>
      </w:r>
      <w:proofErr w:type="spellEnd"/>
      <w:r w:rsidRPr="00F07F9E">
        <w:rPr>
          <w:rFonts w:ascii="Times New Roman" w:eastAsia="MS Mincho" w:hAnsi="Times New Roman" w:cs="Times New Roman"/>
          <w:sz w:val="24"/>
          <w:szCs w:val="24"/>
        </w:rPr>
        <w:t xml:space="preserve"> vai </w:t>
      </w:r>
      <w:proofErr w:type="spellStart"/>
      <w:r w:rsidRPr="00F07F9E">
        <w:rPr>
          <w:rFonts w:ascii="Times New Roman" w:eastAsia="MS Mincho" w:hAnsi="Times New Roman" w:cs="Times New Roman"/>
          <w:sz w:val="24"/>
          <w:szCs w:val="24"/>
        </w:rPr>
        <w:t>normatīvajos</w:t>
      </w:r>
      <w:proofErr w:type="spellEnd"/>
      <w:r w:rsidRPr="00F07F9E">
        <w:rPr>
          <w:rFonts w:ascii="Times New Roman" w:eastAsia="MS Mincho" w:hAnsi="Times New Roman" w:cs="Times New Roman"/>
          <w:sz w:val="24"/>
          <w:szCs w:val="24"/>
        </w:rPr>
        <w:t xml:space="preserve"> aktos noteikto publisko funkciju veikšanai.</w:t>
      </w:r>
    </w:p>
    <w:p w14:paraId="20D87623" w14:textId="77777777" w:rsidR="009E352D" w:rsidRPr="00F07F9E"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B38EA58" w14:textId="77777777" w:rsidR="009E352D" w:rsidRPr="00F07F9E"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F07F9E">
        <w:rPr>
          <w:rFonts w:ascii="Times New Roman" w:eastAsia="MS Mincho" w:hAnsi="Times New Roman" w:cs="Times New Roman"/>
          <w:b/>
          <w:bCs/>
          <w:sz w:val="24"/>
          <w:szCs w:val="24"/>
        </w:rPr>
        <w:t xml:space="preserve">9. Papildu noteikumi </w:t>
      </w:r>
    </w:p>
    <w:p w14:paraId="4182EC57"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055F997C" w14:textId="05BB21FC"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F07F9E">
        <w:rPr>
          <w:rFonts w:ascii="Times New Roman" w:eastAsia="MS Mincho" w:hAnsi="Times New Roman" w:cs="Times New Roman"/>
          <w:bCs/>
          <w:sz w:val="24"/>
          <w:szCs w:val="24"/>
        </w:rPr>
        <w:t xml:space="preserve">9.4. </w:t>
      </w:r>
      <w:proofErr w:type="spellStart"/>
      <w:r w:rsidRPr="00F07F9E">
        <w:rPr>
          <w:rFonts w:ascii="Times New Roman" w:eastAsia="MS Mincho" w:hAnsi="Times New Roman" w:cs="Times New Roman"/>
          <w:sz w:val="24"/>
          <w:szCs w:val="24"/>
        </w:rPr>
        <w:t>Iznomātājs</w:t>
      </w:r>
      <w:proofErr w:type="spellEnd"/>
      <w:r w:rsidRPr="00F07F9E">
        <w:rPr>
          <w:rFonts w:ascii="Times New Roman" w:eastAsia="MS Mincho" w:hAnsi="Times New Roman" w:cs="Times New Roman"/>
          <w:sz w:val="24"/>
          <w:szCs w:val="24"/>
        </w:rPr>
        <w:t xml:space="preserve"> pilnvaro Siguldas novada </w:t>
      </w:r>
      <w:proofErr w:type="spellStart"/>
      <w:r w:rsidRPr="00F07F9E">
        <w:rPr>
          <w:rFonts w:ascii="Times New Roman" w:eastAsia="MS Mincho" w:hAnsi="Times New Roman" w:cs="Times New Roman"/>
          <w:sz w:val="24"/>
          <w:szCs w:val="24"/>
        </w:rPr>
        <w:t>pašvaldības</w:t>
      </w:r>
      <w:proofErr w:type="spellEnd"/>
      <w:r w:rsidRPr="00F07F9E">
        <w:rPr>
          <w:rFonts w:ascii="Times New Roman" w:eastAsia="MS Mincho" w:hAnsi="Times New Roman" w:cs="Times New Roman"/>
          <w:sz w:val="24"/>
          <w:szCs w:val="24"/>
        </w:rPr>
        <w:t xml:space="preserve"> aģentūras</w:t>
      </w:r>
      <w:r w:rsidR="002A13B0" w:rsidRPr="00F07F9E">
        <w:rPr>
          <w:rFonts w:ascii="Times New Roman" w:eastAsia="MS Mincho" w:hAnsi="Times New Roman" w:cs="Times New Roman"/>
          <w:sz w:val="24"/>
          <w:szCs w:val="24"/>
        </w:rPr>
        <w:t xml:space="preserve"> direktori Daci Preisu</w:t>
      </w:r>
      <w:r w:rsidRPr="00F07F9E">
        <w:rPr>
          <w:rFonts w:ascii="Times New Roman" w:eastAsia="MS Mincho" w:hAnsi="Times New Roman" w:cs="Times New Roman"/>
          <w:sz w:val="24"/>
          <w:szCs w:val="24"/>
        </w:rPr>
        <w:t xml:space="preserve"> (tālr.</w:t>
      </w:r>
      <w:r w:rsidR="002A13B0" w:rsidRPr="00F07F9E">
        <w:rPr>
          <w:rFonts w:ascii="Times New Roman" w:eastAsia="MS Mincho" w:hAnsi="Times New Roman" w:cs="Times New Roman"/>
          <w:sz w:val="24"/>
          <w:szCs w:val="24"/>
        </w:rPr>
        <w:t>29136564,</w:t>
      </w:r>
      <w:r w:rsidRPr="00F07F9E">
        <w:rPr>
          <w:rFonts w:ascii="Times New Roman" w:eastAsia="MS Mincho" w:hAnsi="Times New Roman" w:cs="Times New Roman"/>
          <w:sz w:val="24"/>
          <w:szCs w:val="24"/>
        </w:rPr>
        <w:t xml:space="preserve"> e- pasts: </w:t>
      </w:r>
      <w:r w:rsidR="002A13B0" w:rsidRPr="00F07F9E">
        <w:rPr>
          <w:rFonts w:ascii="Times New Roman" w:eastAsia="MS Mincho" w:hAnsi="Times New Roman" w:cs="Times New Roman"/>
          <w:sz w:val="24"/>
          <w:szCs w:val="24"/>
        </w:rPr>
        <w:t>dace.preisa</w:t>
      </w:r>
      <w:r w:rsidRPr="00F07F9E">
        <w:rPr>
          <w:rFonts w:ascii="Times New Roman" w:eastAsia="MS Mincho" w:hAnsi="Times New Roman" w:cs="Times New Roman"/>
          <w:sz w:val="24"/>
          <w:szCs w:val="24"/>
        </w:rPr>
        <w:t xml:space="preserve">@sigulda.lv) </w:t>
      </w:r>
      <w:proofErr w:type="spellStart"/>
      <w:r w:rsidRPr="00F07F9E">
        <w:rPr>
          <w:rFonts w:ascii="Times New Roman" w:eastAsia="MS Mincho" w:hAnsi="Times New Roman" w:cs="Times New Roman"/>
          <w:sz w:val="24"/>
          <w:szCs w:val="24"/>
        </w:rPr>
        <w:t>Iznomātāja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vārda</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risināt</w:t>
      </w:r>
      <w:proofErr w:type="spellEnd"/>
      <w:r w:rsidRPr="00F07F9E">
        <w:rPr>
          <w:rFonts w:ascii="Times New Roman" w:eastAsia="MS Mincho" w:hAnsi="Times New Roman" w:cs="Times New Roman"/>
          <w:sz w:val="24"/>
          <w:szCs w:val="24"/>
        </w:rPr>
        <w:t xml:space="preserve"> visus ar </w:t>
      </w:r>
      <w:proofErr w:type="spellStart"/>
      <w:r w:rsidRPr="00F07F9E">
        <w:rPr>
          <w:rFonts w:ascii="Times New Roman" w:eastAsia="MS Mincho" w:hAnsi="Times New Roman" w:cs="Times New Roman"/>
          <w:sz w:val="24"/>
          <w:szCs w:val="24"/>
        </w:rPr>
        <w:t>Līguma</w:t>
      </w:r>
      <w:proofErr w:type="spellEnd"/>
      <w:r w:rsidRPr="00F07F9E">
        <w:rPr>
          <w:rFonts w:ascii="Times New Roman" w:eastAsia="MS Mincho" w:hAnsi="Times New Roman" w:cs="Times New Roman"/>
          <w:sz w:val="24"/>
          <w:szCs w:val="24"/>
        </w:rPr>
        <w:t xml:space="preserve"> izpildi </w:t>
      </w:r>
      <w:proofErr w:type="spellStart"/>
      <w:r w:rsidRPr="00F07F9E">
        <w:rPr>
          <w:rFonts w:ascii="Times New Roman" w:eastAsia="MS Mincho" w:hAnsi="Times New Roman" w:cs="Times New Roman"/>
          <w:sz w:val="24"/>
          <w:szCs w:val="24"/>
        </w:rPr>
        <w:t>saistītos</w:t>
      </w:r>
      <w:proofErr w:type="spellEnd"/>
      <w:r w:rsidRPr="00F07F9E">
        <w:rPr>
          <w:rFonts w:ascii="Times New Roman" w:eastAsia="MS Mincho" w:hAnsi="Times New Roman" w:cs="Times New Roman"/>
          <w:sz w:val="24"/>
          <w:szCs w:val="24"/>
        </w:rPr>
        <w:t xml:space="preserve"> </w:t>
      </w:r>
      <w:proofErr w:type="spellStart"/>
      <w:r w:rsidRPr="00F07F9E">
        <w:rPr>
          <w:rFonts w:ascii="Times New Roman" w:eastAsia="MS Mincho" w:hAnsi="Times New Roman" w:cs="Times New Roman"/>
          <w:sz w:val="24"/>
          <w:szCs w:val="24"/>
        </w:rPr>
        <w:t>jautājumus</w:t>
      </w:r>
      <w:proofErr w:type="spellEnd"/>
      <w:r w:rsidRPr="00F07F9E">
        <w:rPr>
          <w:rFonts w:ascii="Times New Roman" w:eastAsia="MS Mincho" w:hAnsi="Times New Roman" w:cs="Times New Roman"/>
          <w:sz w:val="24"/>
          <w:szCs w:val="24"/>
        </w:rPr>
        <w:t xml:space="preserve">, kā arī </w:t>
      </w:r>
      <w:proofErr w:type="spellStart"/>
      <w:r w:rsidRPr="00F07F9E">
        <w:rPr>
          <w:rFonts w:ascii="Times New Roman" w:eastAsia="MS Mincho" w:hAnsi="Times New Roman" w:cs="Times New Roman"/>
          <w:sz w:val="24"/>
          <w:szCs w:val="24"/>
        </w:rPr>
        <w:t>parakstīt</w:t>
      </w:r>
      <w:proofErr w:type="spellEnd"/>
      <w:r w:rsidRPr="00F07F9E">
        <w:rPr>
          <w:rFonts w:ascii="Times New Roman" w:eastAsia="MS Mincho" w:hAnsi="Times New Roman" w:cs="Times New Roman"/>
          <w:sz w:val="24"/>
          <w:szCs w:val="24"/>
        </w:rPr>
        <w:t xml:space="preserve"> telpu </w:t>
      </w:r>
      <w:proofErr w:type="spellStart"/>
      <w:r w:rsidRPr="00F07F9E">
        <w:rPr>
          <w:rFonts w:ascii="Times New Roman" w:eastAsia="MS Mincho" w:hAnsi="Times New Roman" w:cs="Times New Roman"/>
          <w:sz w:val="24"/>
          <w:szCs w:val="24"/>
        </w:rPr>
        <w:t>pieņemšanas</w:t>
      </w:r>
      <w:proofErr w:type="spellEnd"/>
      <w:r w:rsidRPr="00F07F9E">
        <w:rPr>
          <w:rFonts w:ascii="Times New Roman" w:eastAsia="MS Mincho" w:hAnsi="Times New Roman" w:cs="Times New Roman"/>
          <w:sz w:val="24"/>
          <w:szCs w:val="24"/>
        </w:rPr>
        <w:t xml:space="preserve"> – nodošanas aktus. </w:t>
      </w:r>
    </w:p>
    <w:p w14:paraId="3F8FE4B7"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F07F9E"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t>9.6. Līgumam ir pievienoti un ir tā neatņemamas sastāvdaļas:</w:t>
      </w:r>
    </w:p>
    <w:p w14:paraId="33B71E97" w14:textId="77777777" w:rsidR="009E352D" w:rsidRPr="00F07F9E"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F07F9E">
        <w:rPr>
          <w:rFonts w:ascii="Times New Roman" w:eastAsia="MS Mincho" w:hAnsi="Times New Roman" w:cs="Times New Roman"/>
          <w:bCs/>
          <w:sz w:val="24"/>
          <w:szCs w:val="24"/>
        </w:rPr>
        <w:lastRenderedPageBreak/>
        <w:t>9.6.1. 1.pielikums - Darbnīcas plāns.</w:t>
      </w:r>
    </w:p>
    <w:p w14:paraId="131D52B0" w14:textId="276C9840" w:rsidR="009E352D" w:rsidRPr="00F07F9E"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0C19A845" w14:textId="4F590A73" w:rsidR="00BA055C" w:rsidRPr="00F07F9E" w:rsidRDefault="00BA055C"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25F2BE23" w14:textId="77777777" w:rsidR="00BA055C" w:rsidRPr="00F07F9E" w:rsidRDefault="00BA055C"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F07F9E" w:rsidRDefault="009E352D" w:rsidP="009E352D">
      <w:pPr>
        <w:suppressAutoHyphens/>
        <w:spacing w:after="0" w:line="240" w:lineRule="auto"/>
        <w:jc w:val="center"/>
        <w:rPr>
          <w:rFonts w:ascii="Times New Roman" w:eastAsia="Times New Roman" w:hAnsi="Times New Roman" w:cs="Times New Roman"/>
          <w:b/>
          <w:bCs/>
          <w:lang w:eastAsia="ar-SA"/>
        </w:rPr>
      </w:pPr>
      <w:r w:rsidRPr="00F07F9E">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F07F9E" w14:paraId="54FA8C04" w14:textId="77777777" w:rsidTr="00E32253">
        <w:trPr>
          <w:gridAfter w:val="1"/>
          <w:wAfter w:w="21" w:type="dxa"/>
          <w:trHeight w:val="80"/>
        </w:trPr>
        <w:tc>
          <w:tcPr>
            <w:tcW w:w="4678" w:type="dxa"/>
          </w:tcPr>
          <w:p w14:paraId="19A78915"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F07F9E"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F07F9E" w14:paraId="5A81AD77" w14:textId="77777777" w:rsidTr="00E32253">
        <w:trPr>
          <w:trHeight w:val="2338"/>
        </w:trPr>
        <w:tc>
          <w:tcPr>
            <w:tcW w:w="4678" w:type="dxa"/>
          </w:tcPr>
          <w:p w14:paraId="2ADA524A"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F07F9E">
              <w:rPr>
                <w:rFonts w:ascii="Times New Roman" w:hAnsi="Times New Roman" w:cs="Times New Roman"/>
                <w:sz w:val="24"/>
                <w:szCs w:val="24"/>
              </w:rPr>
              <w:t>Iznomātājs:</w:t>
            </w:r>
          </w:p>
          <w:p w14:paraId="1493BCBF"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F07F9E">
              <w:rPr>
                <w:rFonts w:ascii="Times New Roman" w:hAnsi="Times New Roman" w:cs="Times New Roman"/>
                <w:b/>
                <w:sz w:val="24"/>
                <w:szCs w:val="24"/>
              </w:rPr>
              <w:t>Siguldas novada pašvaldība</w:t>
            </w:r>
          </w:p>
          <w:p w14:paraId="02BCB964"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F07F9E">
              <w:rPr>
                <w:rFonts w:ascii="Times New Roman" w:hAnsi="Times New Roman" w:cs="Times New Roman"/>
                <w:sz w:val="24"/>
                <w:szCs w:val="24"/>
              </w:rPr>
              <w:t>PVN reģ.Nr.LV90000048152</w:t>
            </w:r>
          </w:p>
          <w:p w14:paraId="1D20E82E"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F07F9E">
              <w:rPr>
                <w:rFonts w:ascii="Times New Roman" w:hAnsi="Times New Roman" w:cs="Times New Roman"/>
                <w:sz w:val="24"/>
                <w:szCs w:val="24"/>
              </w:rPr>
              <w:t>Pils iela 16, Sigulda</w:t>
            </w:r>
          </w:p>
          <w:p w14:paraId="1277DEB2"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F07F9E">
              <w:rPr>
                <w:rFonts w:ascii="Times New Roman" w:hAnsi="Times New Roman" w:cs="Times New Roman"/>
                <w:sz w:val="24"/>
                <w:szCs w:val="24"/>
              </w:rPr>
              <w:t>Siguldas novads, LV-2150</w:t>
            </w:r>
          </w:p>
          <w:p w14:paraId="1BA6FCB4"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F07F9E">
              <w:rPr>
                <w:rFonts w:ascii="Times New Roman" w:hAnsi="Times New Roman" w:cs="Times New Roman"/>
                <w:sz w:val="24"/>
                <w:szCs w:val="24"/>
              </w:rPr>
              <w:t>AS „SEB Banka”</w:t>
            </w:r>
          </w:p>
          <w:p w14:paraId="7039350B" w14:textId="77777777" w:rsidR="009E352D" w:rsidRPr="00F07F9E" w:rsidRDefault="009E352D" w:rsidP="00E32253">
            <w:pPr>
              <w:pStyle w:val="BodyText"/>
              <w:tabs>
                <w:tab w:val="left" w:pos="142"/>
                <w:tab w:val="left" w:pos="284"/>
                <w:tab w:val="left" w:pos="426"/>
                <w:tab w:val="left" w:pos="709"/>
              </w:tabs>
              <w:jc w:val="left"/>
              <w:rPr>
                <w:sz w:val="24"/>
                <w:szCs w:val="24"/>
              </w:rPr>
            </w:pPr>
            <w:r w:rsidRPr="00F07F9E">
              <w:rPr>
                <w:sz w:val="24"/>
                <w:szCs w:val="24"/>
              </w:rPr>
              <w:t>konts: LV15UNLA0027800130404</w:t>
            </w:r>
          </w:p>
        </w:tc>
        <w:tc>
          <w:tcPr>
            <w:tcW w:w="4253" w:type="dxa"/>
            <w:gridSpan w:val="2"/>
          </w:tcPr>
          <w:p w14:paraId="5DB4D4EA"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F07F9E">
              <w:rPr>
                <w:rFonts w:ascii="Times New Roman" w:hAnsi="Times New Roman" w:cs="Times New Roman"/>
                <w:sz w:val="24"/>
                <w:szCs w:val="24"/>
              </w:rPr>
              <w:t>Nomnieks:</w:t>
            </w:r>
          </w:p>
          <w:p w14:paraId="7D5900D4" w14:textId="77777777" w:rsidR="009E352D" w:rsidRPr="00F07F9E"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3BE8902A"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F07F9E">
              <w:rPr>
                <w:rFonts w:ascii="Times New Roman" w:hAnsi="Times New Roman" w:cs="Times New Roman"/>
                <w:sz w:val="24"/>
                <w:szCs w:val="24"/>
              </w:rPr>
              <w:t>__________________________</w:t>
            </w:r>
          </w:p>
          <w:p w14:paraId="63EF5E3E" w14:textId="1107087C"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p>
          <w:p w14:paraId="70FF5932" w14:textId="77777777" w:rsidR="009E352D" w:rsidRPr="00F07F9E"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61C65A6A" w:rsidR="009E352D" w:rsidRPr="00CB6746" w:rsidRDefault="009E352D" w:rsidP="00E32253">
            <w:pPr>
              <w:pStyle w:val="Heading2"/>
              <w:tabs>
                <w:tab w:val="left" w:pos="142"/>
                <w:tab w:val="left" w:pos="284"/>
                <w:tab w:val="left" w:pos="426"/>
              </w:tabs>
              <w:jc w:val="left"/>
              <w:rPr>
                <w:i w:val="0"/>
                <w:sz w:val="24"/>
                <w:szCs w:val="24"/>
              </w:rPr>
            </w:pPr>
            <w:r w:rsidRPr="00F07F9E">
              <w:rPr>
                <w:i w:val="0"/>
                <w:sz w:val="24"/>
                <w:szCs w:val="24"/>
              </w:rPr>
              <w:t>__________________________</w:t>
            </w:r>
          </w:p>
          <w:p w14:paraId="1F057F3F" w14:textId="77777777" w:rsidR="009E352D" w:rsidRPr="00CB6746" w:rsidRDefault="009E352D" w:rsidP="00E3225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sectPr w:rsidR="002B136D" w:rsidRPr="00CB6746"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5B52" w14:textId="77777777" w:rsidR="005D74D2" w:rsidRDefault="005D74D2">
      <w:pPr>
        <w:spacing w:after="0" w:line="240" w:lineRule="auto"/>
      </w:pPr>
      <w:r>
        <w:separator/>
      </w:r>
    </w:p>
  </w:endnote>
  <w:endnote w:type="continuationSeparator" w:id="0">
    <w:p w14:paraId="30E833F5" w14:textId="77777777" w:rsidR="005D74D2" w:rsidRDefault="005D74D2">
      <w:pPr>
        <w:spacing w:after="0" w:line="240" w:lineRule="auto"/>
      </w:pPr>
      <w:r>
        <w:continuationSeparator/>
      </w:r>
    </w:p>
  </w:endnote>
  <w:endnote w:type="continuationNotice" w:id="1">
    <w:p w14:paraId="371B5B70" w14:textId="77777777" w:rsidR="005D74D2" w:rsidRDefault="005D7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77777777" w:rsidR="00600653" w:rsidRDefault="00600653">
    <w:pPr>
      <w:pStyle w:val="Footer"/>
      <w:jc w:val="right"/>
    </w:pPr>
    <w:r>
      <w:fldChar w:fldCharType="begin"/>
    </w:r>
    <w:r>
      <w:instrText xml:space="preserve"> PAGE   \* MERGEFORMAT </w:instrText>
    </w:r>
    <w:r>
      <w:fldChar w:fldCharType="separate"/>
    </w:r>
    <w:r w:rsidR="00DD22F9">
      <w:rPr>
        <w:noProof/>
      </w:rPr>
      <w:t>16</w:t>
    </w:r>
    <w:r>
      <w:fldChar w:fldCharType="end"/>
    </w:r>
  </w:p>
  <w:p w14:paraId="60074F3E" w14:textId="77777777" w:rsidR="00600653" w:rsidRDefault="00600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5DE6" w14:textId="77777777" w:rsidR="005D74D2" w:rsidRDefault="005D74D2">
      <w:pPr>
        <w:spacing w:after="0" w:line="240" w:lineRule="auto"/>
      </w:pPr>
      <w:r>
        <w:separator/>
      </w:r>
    </w:p>
  </w:footnote>
  <w:footnote w:type="continuationSeparator" w:id="0">
    <w:p w14:paraId="3A63B96F" w14:textId="77777777" w:rsidR="005D74D2" w:rsidRDefault="005D74D2">
      <w:pPr>
        <w:spacing w:after="0" w:line="240" w:lineRule="auto"/>
      </w:pPr>
      <w:r>
        <w:continuationSeparator/>
      </w:r>
    </w:p>
  </w:footnote>
  <w:footnote w:type="continuationNotice" w:id="1">
    <w:p w14:paraId="52D91806" w14:textId="77777777" w:rsidR="005D74D2" w:rsidRDefault="005D74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232FFE"/>
    <w:multiLevelType w:val="hybridMultilevel"/>
    <w:tmpl w:val="B2D07224"/>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9"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CF700CA"/>
    <w:multiLevelType w:val="hybridMultilevel"/>
    <w:tmpl w:val="E056C7AE"/>
    <w:lvl w:ilvl="0" w:tplc="B4B8AB72">
      <w:start w:val="53"/>
      <w:numFmt w:val="decimal"/>
      <w:lvlText w:val="%1."/>
      <w:lvlJc w:val="left"/>
      <w:pPr>
        <w:ind w:left="840" w:hanging="36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3"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8"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5CD595B"/>
    <w:multiLevelType w:val="hybridMultilevel"/>
    <w:tmpl w:val="7C8EF3FE"/>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23"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4"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8"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71341DA5"/>
    <w:multiLevelType w:val="multilevel"/>
    <w:tmpl w:val="39AA8CD6"/>
    <w:lvl w:ilvl="0">
      <w:start w:val="44"/>
      <w:numFmt w:val="decimal"/>
      <w:lvlText w:val="%1."/>
      <w:lvlJc w:val="left"/>
      <w:pPr>
        <w:ind w:left="480" w:hanging="480"/>
      </w:pPr>
      <w:rPr>
        <w:rFonts w:ascii="Times New Roman" w:hAnsi="Times New Roman" w:cs="Times New Roman" w:hint="default"/>
        <w:b w:val="0"/>
        <w:bCs w:val="0"/>
        <w:i w:val="0"/>
        <w:iCs w:val="0"/>
        <w:strike w:val="0"/>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31"/>
  </w:num>
  <w:num w:numId="6">
    <w:abstractNumId w:val="20"/>
  </w:num>
  <w:num w:numId="7">
    <w:abstractNumId w:val="5"/>
  </w:num>
  <w:num w:numId="8">
    <w:abstractNumId w:val="19"/>
  </w:num>
  <w:num w:numId="9">
    <w:abstractNumId w:val="25"/>
  </w:num>
  <w:num w:numId="10">
    <w:abstractNumId w:val="14"/>
  </w:num>
  <w:num w:numId="11">
    <w:abstractNumId w:val="28"/>
  </w:num>
  <w:num w:numId="12">
    <w:abstractNumId w:val="26"/>
  </w:num>
  <w:num w:numId="13">
    <w:abstractNumId w:val="17"/>
  </w:num>
  <w:num w:numId="14">
    <w:abstractNumId w:val="12"/>
  </w:num>
  <w:num w:numId="15">
    <w:abstractNumId w:val="16"/>
  </w:num>
  <w:num w:numId="16">
    <w:abstractNumId w:val="7"/>
  </w:num>
  <w:num w:numId="17">
    <w:abstractNumId w:val="0"/>
  </w:num>
  <w:num w:numId="18">
    <w:abstractNumId w:val="1"/>
  </w:num>
  <w:num w:numId="19">
    <w:abstractNumId w:val="2"/>
  </w:num>
  <w:num w:numId="20">
    <w:abstractNumId w:val="6"/>
  </w:num>
  <w:num w:numId="21">
    <w:abstractNumId w:val="4"/>
  </w:num>
  <w:num w:numId="22">
    <w:abstractNumId w:val="10"/>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9"/>
  </w:num>
  <w:num w:numId="26">
    <w:abstractNumId w:val="13"/>
  </w:num>
  <w:num w:numId="27">
    <w:abstractNumId w:val="30"/>
  </w:num>
  <w:num w:numId="28">
    <w:abstractNumId w:val="16"/>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1"/>
  </w:num>
  <w:num w:numId="31">
    <w:abstractNumId w:val="24"/>
  </w:num>
  <w:num w:numId="32">
    <w:abstractNumId w:val="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21BFE"/>
    <w:rsid w:val="0003089B"/>
    <w:rsid w:val="00031590"/>
    <w:rsid w:val="000476F1"/>
    <w:rsid w:val="00050259"/>
    <w:rsid w:val="00054768"/>
    <w:rsid w:val="000574BB"/>
    <w:rsid w:val="0006011A"/>
    <w:rsid w:val="00061E25"/>
    <w:rsid w:val="0006760B"/>
    <w:rsid w:val="00080706"/>
    <w:rsid w:val="00080B35"/>
    <w:rsid w:val="00093378"/>
    <w:rsid w:val="000937FD"/>
    <w:rsid w:val="00097466"/>
    <w:rsid w:val="00097CD3"/>
    <w:rsid w:val="000A3C42"/>
    <w:rsid w:val="000A4AE7"/>
    <w:rsid w:val="000A54FA"/>
    <w:rsid w:val="000A7F2A"/>
    <w:rsid w:val="000B4F59"/>
    <w:rsid w:val="000B6CA6"/>
    <w:rsid w:val="000C50F8"/>
    <w:rsid w:val="000E2416"/>
    <w:rsid w:val="000F41D9"/>
    <w:rsid w:val="00100DBB"/>
    <w:rsid w:val="00101BAA"/>
    <w:rsid w:val="00101ED1"/>
    <w:rsid w:val="00115EAC"/>
    <w:rsid w:val="00116B81"/>
    <w:rsid w:val="00120032"/>
    <w:rsid w:val="0013006F"/>
    <w:rsid w:val="00130847"/>
    <w:rsid w:val="0013647B"/>
    <w:rsid w:val="00145D13"/>
    <w:rsid w:val="00147DC3"/>
    <w:rsid w:val="0015465E"/>
    <w:rsid w:val="00166815"/>
    <w:rsid w:val="001A67AB"/>
    <w:rsid w:val="001C0014"/>
    <w:rsid w:val="001C181F"/>
    <w:rsid w:val="001C391B"/>
    <w:rsid w:val="001C4AF9"/>
    <w:rsid w:val="001C5E4A"/>
    <w:rsid w:val="001C7B84"/>
    <w:rsid w:val="001D2EE6"/>
    <w:rsid w:val="001D50D7"/>
    <w:rsid w:val="001E15B6"/>
    <w:rsid w:val="001E7019"/>
    <w:rsid w:val="001F4255"/>
    <w:rsid w:val="002060A3"/>
    <w:rsid w:val="002208C3"/>
    <w:rsid w:val="0023081F"/>
    <w:rsid w:val="00242A3B"/>
    <w:rsid w:val="002459E7"/>
    <w:rsid w:val="00255A8D"/>
    <w:rsid w:val="00262DC6"/>
    <w:rsid w:val="002639D8"/>
    <w:rsid w:val="00270FC6"/>
    <w:rsid w:val="00272A68"/>
    <w:rsid w:val="002846E5"/>
    <w:rsid w:val="002924AB"/>
    <w:rsid w:val="002A13B0"/>
    <w:rsid w:val="002A274D"/>
    <w:rsid w:val="002A2EF3"/>
    <w:rsid w:val="002B136D"/>
    <w:rsid w:val="002C0B3C"/>
    <w:rsid w:val="002C180D"/>
    <w:rsid w:val="002C1C06"/>
    <w:rsid w:val="002C6DFD"/>
    <w:rsid w:val="002C7709"/>
    <w:rsid w:val="002D0B47"/>
    <w:rsid w:val="002D5700"/>
    <w:rsid w:val="002D710D"/>
    <w:rsid w:val="002E7ACA"/>
    <w:rsid w:val="002F0CF7"/>
    <w:rsid w:val="00303238"/>
    <w:rsid w:val="003061D2"/>
    <w:rsid w:val="003100E5"/>
    <w:rsid w:val="00311F0F"/>
    <w:rsid w:val="003137F4"/>
    <w:rsid w:val="0032345A"/>
    <w:rsid w:val="00325CC4"/>
    <w:rsid w:val="003261A4"/>
    <w:rsid w:val="003351C2"/>
    <w:rsid w:val="003356B2"/>
    <w:rsid w:val="00337900"/>
    <w:rsid w:val="003560C0"/>
    <w:rsid w:val="00376712"/>
    <w:rsid w:val="003819E9"/>
    <w:rsid w:val="00382815"/>
    <w:rsid w:val="003A0FDD"/>
    <w:rsid w:val="003A31E7"/>
    <w:rsid w:val="003A5BC2"/>
    <w:rsid w:val="003B0DA5"/>
    <w:rsid w:val="003B38BB"/>
    <w:rsid w:val="003B64BE"/>
    <w:rsid w:val="003C2078"/>
    <w:rsid w:val="003C3D2B"/>
    <w:rsid w:val="003C436A"/>
    <w:rsid w:val="003D4CF4"/>
    <w:rsid w:val="003D5D7D"/>
    <w:rsid w:val="003D7C4C"/>
    <w:rsid w:val="003E051D"/>
    <w:rsid w:val="003E1F65"/>
    <w:rsid w:val="003E53C0"/>
    <w:rsid w:val="003E58D2"/>
    <w:rsid w:val="003E6B30"/>
    <w:rsid w:val="003F1575"/>
    <w:rsid w:val="003F1F93"/>
    <w:rsid w:val="0040430E"/>
    <w:rsid w:val="00406342"/>
    <w:rsid w:val="004168EA"/>
    <w:rsid w:val="00423FDF"/>
    <w:rsid w:val="004367BD"/>
    <w:rsid w:val="004368AD"/>
    <w:rsid w:val="00443468"/>
    <w:rsid w:val="004510F7"/>
    <w:rsid w:val="00452413"/>
    <w:rsid w:val="00452664"/>
    <w:rsid w:val="00460020"/>
    <w:rsid w:val="004617F3"/>
    <w:rsid w:val="00462A54"/>
    <w:rsid w:val="00467834"/>
    <w:rsid w:val="00467EC9"/>
    <w:rsid w:val="004701C0"/>
    <w:rsid w:val="00475722"/>
    <w:rsid w:val="004760F6"/>
    <w:rsid w:val="00476688"/>
    <w:rsid w:val="0047758F"/>
    <w:rsid w:val="004801EB"/>
    <w:rsid w:val="00487168"/>
    <w:rsid w:val="0049418C"/>
    <w:rsid w:val="00496AB1"/>
    <w:rsid w:val="004A60AC"/>
    <w:rsid w:val="004B099B"/>
    <w:rsid w:val="004B23EF"/>
    <w:rsid w:val="004B6615"/>
    <w:rsid w:val="004B68A9"/>
    <w:rsid w:val="004C22AF"/>
    <w:rsid w:val="004C41DC"/>
    <w:rsid w:val="004D0881"/>
    <w:rsid w:val="004D0DC3"/>
    <w:rsid w:val="004D107F"/>
    <w:rsid w:val="004D26A1"/>
    <w:rsid w:val="004D4CC4"/>
    <w:rsid w:val="004D6FA0"/>
    <w:rsid w:val="004E0250"/>
    <w:rsid w:val="004E2311"/>
    <w:rsid w:val="004E36E8"/>
    <w:rsid w:val="004E5332"/>
    <w:rsid w:val="004E5D72"/>
    <w:rsid w:val="005054D5"/>
    <w:rsid w:val="00506AA9"/>
    <w:rsid w:val="00514722"/>
    <w:rsid w:val="00514C09"/>
    <w:rsid w:val="00521E2F"/>
    <w:rsid w:val="00532FD6"/>
    <w:rsid w:val="00541A94"/>
    <w:rsid w:val="00543647"/>
    <w:rsid w:val="005523BD"/>
    <w:rsid w:val="005536BC"/>
    <w:rsid w:val="00553FBF"/>
    <w:rsid w:val="00554CEA"/>
    <w:rsid w:val="00561EE0"/>
    <w:rsid w:val="00575AA4"/>
    <w:rsid w:val="005773C4"/>
    <w:rsid w:val="00591963"/>
    <w:rsid w:val="00595BA9"/>
    <w:rsid w:val="00597913"/>
    <w:rsid w:val="005D74D2"/>
    <w:rsid w:val="005E4BA2"/>
    <w:rsid w:val="005F748E"/>
    <w:rsid w:val="00600653"/>
    <w:rsid w:val="006009AB"/>
    <w:rsid w:val="00607453"/>
    <w:rsid w:val="00615BB2"/>
    <w:rsid w:val="0062027D"/>
    <w:rsid w:val="006214CD"/>
    <w:rsid w:val="00624A74"/>
    <w:rsid w:val="00626DC4"/>
    <w:rsid w:val="0064257B"/>
    <w:rsid w:val="0064368F"/>
    <w:rsid w:val="00647889"/>
    <w:rsid w:val="00656FA4"/>
    <w:rsid w:val="00665946"/>
    <w:rsid w:val="00666F04"/>
    <w:rsid w:val="006748A3"/>
    <w:rsid w:val="006806CC"/>
    <w:rsid w:val="00682528"/>
    <w:rsid w:val="00694EE7"/>
    <w:rsid w:val="00695EFD"/>
    <w:rsid w:val="006A1CFA"/>
    <w:rsid w:val="006B46C1"/>
    <w:rsid w:val="006B576A"/>
    <w:rsid w:val="006C0F44"/>
    <w:rsid w:val="006C2B9D"/>
    <w:rsid w:val="006C320F"/>
    <w:rsid w:val="006C5D15"/>
    <w:rsid w:val="006C70BE"/>
    <w:rsid w:val="006D680A"/>
    <w:rsid w:val="006E007F"/>
    <w:rsid w:val="006E2F21"/>
    <w:rsid w:val="007042D5"/>
    <w:rsid w:val="00711FF8"/>
    <w:rsid w:val="007165AD"/>
    <w:rsid w:val="00724442"/>
    <w:rsid w:val="0072573F"/>
    <w:rsid w:val="00731C66"/>
    <w:rsid w:val="00742C15"/>
    <w:rsid w:val="00745EBC"/>
    <w:rsid w:val="00750BAC"/>
    <w:rsid w:val="007617E9"/>
    <w:rsid w:val="007643E8"/>
    <w:rsid w:val="00775C3A"/>
    <w:rsid w:val="007771E4"/>
    <w:rsid w:val="00781C10"/>
    <w:rsid w:val="007846A8"/>
    <w:rsid w:val="007861DA"/>
    <w:rsid w:val="00793229"/>
    <w:rsid w:val="007934E2"/>
    <w:rsid w:val="00794855"/>
    <w:rsid w:val="00797A0A"/>
    <w:rsid w:val="007A69A9"/>
    <w:rsid w:val="007B3B92"/>
    <w:rsid w:val="007C0A75"/>
    <w:rsid w:val="007D1F9F"/>
    <w:rsid w:val="007D789F"/>
    <w:rsid w:val="007F1230"/>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53509"/>
    <w:rsid w:val="00863F40"/>
    <w:rsid w:val="00866063"/>
    <w:rsid w:val="00871977"/>
    <w:rsid w:val="00873025"/>
    <w:rsid w:val="008765F2"/>
    <w:rsid w:val="00876B83"/>
    <w:rsid w:val="008777A7"/>
    <w:rsid w:val="008A27DE"/>
    <w:rsid w:val="008A4E59"/>
    <w:rsid w:val="008B1818"/>
    <w:rsid w:val="008B21DA"/>
    <w:rsid w:val="008D2EA7"/>
    <w:rsid w:val="008D4A8B"/>
    <w:rsid w:val="008E090F"/>
    <w:rsid w:val="008E69FA"/>
    <w:rsid w:val="008F3D9C"/>
    <w:rsid w:val="008F603B"/>
    <w:rsid w:val="008F72FB"/>
    <w:rsid w:val="00901F49"/>
    <w:rsid w:val="009040EC"/>
    <w:rsid w:val="00905B11"/>
    <w:rsid w:val="00911D48"/>
    <w:rsid w:val="00912F83"/>
    <w:rsid w:val="00921244"/>
    <w:rsid w:val="00925A0F"/>
    <w:rsid w:val="0093684F"/>
    <w:rsid w:val="00942592"/>
    <w:rsid w:val="0095141D"/>
    <w:rsid w:val="00952DC5"/>
    <w:rsid w:val="00952F69"/>
    <w:rsid w:val="00962E1E"/>
    <w:rsid w:val="00964DD7"/>
    <w:rsid w:val="00971201"/>
    <w:rsid w:val="00975B56"/>
    <w:rsid w:val="00985973"/>
    <w:rsid w:val="00997639"/>
    <w:rsid w:val="00997FF5"/>
    <w:rsid w:val="009A3C06"/>
    <w:rsid w:val="009A3CA6"/>
    <w:rsid w:val="009B665E"/>
    <w:rsid w:val="009B74FD"/>
    <w:rsid w:val="009D23E9"/>
    <w:rsid w:val="009D4A93"/>
    <w:rsid w:val="009E0285"/>
    <w:rsid w:val="009E352D"/>
    <w:rsid w:val="009E677F"/>
    <w:rsid w:val="009F3785"/>
    <w:rsid w:val="009F6294"/>
    <w:rsid w:val="00A02504"/>
    <w:rsid w:val="00A04D6A"/>
    <w:rsid w:val="00A2356A"/>
    <w:rsid w:val="00A25929"/>
    <w:rsid w:val="00A273C8"/>
    <w:rsid w:val="00A315D1"/>
    <w:rsid w:val="00A3511B"/>
    <w:rsid w:val="00A36D7E"/>
    <w:rsid w:val="00A37617"/>
    <w:rsid w:val="00A45D30"/>
    <w:rsid w:val="00A46524"/>
    <w:rsid w:val="00A47F58"/>
    <w:rsid w:val="00A50E97"/>
    <w:rsid w:val="00A66EA6"/>
    <w:rsid w:val="00A9549C"/>
    <w:rsid w:val="00A956DB"/>
    <w:rsid w:val="00AB36BB"/>
    <w:rsid w:val="00AE270B"/>
    <w:rsid w:val="00AE2DE1"/>
    <w:rsid w:val="00AE3D8D"/>
    <w:rsid w:val="00AF3A39"/>
    <w:rsid w:val="00AF6BD3"/>
    <w:rsid w:val="00B00AFB"/>
    <w:rsid w:val="00B01471"/>
    <w:rsid w:val="00B03911"/>
    <w:rsid w:val="00B045E2"/>
    <w:rsid w:val="00B06DC6"/>
    <w:rsid w:val="00B15E83"/>
    <w:rsid w:val="00B216C3"/>
    <w:rsid w:val="00B26CC8"/>
    <w:rsid w:val="00B32D9C"/>
    <w:rsid w:val="00B347A1"/>
    <w:rsid w:val="00B355D8"/>
    <w:rsid w:val="00B36730"/>
    <w:rsid w:val="00B552CC"/>
    <w:rsid w:val="00B60219"/>
    <w:rsid w:val="00B61D67"/>
    <w:rsid w:val="00B82C89"/>
    <w:rsid w:val="00B837D9"/>
    <w:rsid w:val="00B91AF1"/>
    <w:rsid w:val="00B93060"/>
    <w:rsid w:val="00B9723B"/>
    <w:rsid w:val="00BA055C"/>
    <w:rsid w:val="00BA11A6"/>
    <w:rsid w:val="00BA3C78"/>
    <w:rsid w:val="00BC1201"/>
    <w:rsid w:val="00BC554C"/>
    <w:rsid w:val="00BC6185"/>
    <w:rsid w:val="00BD1A0F"/>
    <w:rsid w:val="00BE2C81"/>
    <w:rsid w:val="00BE4F43"/>
    <w:rsid w:val="00C05245"/>
    <w:rsid w:val="00C1531B"/>
    <w:rsid w:val="00C22929"/>
    <w:rsid w:val="00C22968"/>
    <w:rsid w:val="00C23A50"/>
    <w:rsid w:val="00C3379C"/>
    <w:rsid w:val="00C3596A"/>
    <w:rsid w:val="00C4149C"/>
    <w:rsid w:val="00C432E0"/>
    <w:rsid w:val="00C50ECC"/>
    <w:rsid w:val="00C61614"/>
    <w:rsid w:val="00C713F4"/>
    <w:rsid w:val="00C77F3F"/>
    <w:rsid w:val="00C81023"/>
    <w:rsid w:val="00C84B0E"/>
    <w:rsid w:val="00C86621"/>
    <w:rsid w:val="00C86AC0"/>
    <w:rsid w:val="00C94B32"/>
    <w:rsid w:val="00C9706F"/>
    <w:rsid w:val="00CA07C9"/>
    <w:rsid w:val="00CB2AD1"/>
    <w:rsid w:val="00CB6746"/>
    <w:rsid w:val="00CB69D1"/>
    <w:rsid w:val="00CC0479"/>
    <w:rsid w:val="00CC1A40"/>
    <w:rsid w:val="00CC27BB"/>
    <w:rsid w:val="00CC48EC"/>
    <w:rsid w:val="00CD0E76"/>
    <w:rsid w:val="00CD7236"/>
    <w:rsid w:val="00CE0DE5"/>
    <w:rsid w:val="00CE2A8B"/>
    <w:rsid w:val="00CE2AB1"/>
    <w:rsid w:val="00CE6544"/>
    <w:rsid w:val="00CF067F"/>
    <w:rsid w:val="00CF1CCD"/>
    <w:rsid w:val="00CF240E"/>
    <w:rsid w:val="00D01EFD"/>
    <w:rsid w:val="00D17CE8"/>
    <w:rsid w:val="00D17FC8"/>
    <w:rsid w:val="00D32143"/>
    <w:rsid w:val="00D32904"/>
    <w:rsid w:val="00D34579"/>
    <w:rsid w:val="00D37896"/>
    <w:rsid w:val="00D4172F"/>
    <w:rsid w:val="00D4285A"/>
    <w:rsid w:val="00D51A04"/>
    <w:rsid w:val="00D56534"/>
    <w:rsid w:val="00D56B40"/>
    <w:rsid w:val="00D63634"/>
    <w:rsid w:val="00D63CB0"/>
    <w:rsid w:val="00D873A1"/>
    <w:rsid w:val="00D91FAD"/>
    <w:rsid w:val="00D95F10"/>
    <w:rsid w:val="00D963A5"/>
    <w:rsid w:val="00D965E1"/>
    <w:rsid w:val="00DB0F65"/>
    <w:rsid w:val="00DB2CAD"/>
    <w:rsid w:val="00DC2AD7"/>
    <w:rsid w:val="00DD22F9"/>
    <w:rsid w:val="00DD2E39"/>
    <w:rsid w:val="00DD4730"/>
    <w:rsid w:val="00DE3B63"/>
    <w:rsid w:val="00DF2A00"/>
    <w:rsid w:val="00DF363B"/>
    <w:rsid w:val="00DF53B6"/>
    <w:rsid w:val="00E248D6"/>
    <w:rsid w:val="00E32253"/>
    <w:rsid w:val="00E37243"/>
    <w:rsid w:val="00E43CFC"/>
    <w:rsid w:val="00E44033"/>
    <w:rsid w:val="00E469D7"/>
    <w:rsid w:val="00E624C6"/>
    <w:rsid w:val="00E851B0"/>
    <w:rsid w:val="00EA3A12"/>
    <w:rsid w:val="00EB1E0A"/>
    <w:rsid w:val="00EC3640"/>
    <w:rsid w:val="00ED09B5"/>
    <w:rsid w:val="00ED70FA"/>
    <w:rsid w:val="00EE7829"/>
    <w:rsid w:val="00EF1540"/>
    <w:rsid w:val="00F07F9E"/>
    <w:rsid w:val="00F11757"/>
    <w:rsid w:val="00F134CD"/>
    <w:rsid w:val="00F14735"/>
    <w:rsid w:val="00F2262A"/>
    <w:rsid w:val="00F23673"/>
    <w:rsid w:val="00F34174"/>
    <w:rsid w:val="00F36194"/>
    <w:rsid w:val="00F406F3"/>
    <w:rsid w:val="00F426F0"/>
    <w:rsid w:val="00F436AF"/>
    <w:rsid w:val="00F47A20"/>
    <w:rsid w:val="00F642D8"/>
    <w:rsid w:val="00F708DC"/>
    <w:rsid w:val="00F7215E"/>
    <w:rsid w:val="00F72340"/>
    <w:rsid w:val="00F90B1B"/>
    <w:rsid w:val="00F92208"/>
    <w:rsid w:val="00F936F8"/>
    <w:rsid w:val="00F945A9"/>
    <w:rsid w:val="00F94D43"/>
    <w:rsid w:val="00F963C7"/>
    <w:rsid w:val="00FB48E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66118DC3-3511-432D-B7BD-0E3E9CE5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C27B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C27BB"/>
  </w:style>
  <w:style w:type="character" w:styleId="Emphasis">
    <w:name w:val="Emphasis"/>
    <w:basedOn w:val="DefaultParagraphFont"/>
    <w:uiPriority w:val="20"/>
    <w:qFormat/>
    <w:rsid w:val="00A9549C"/>
    <w:rPr>
      <w:i/>
      <w:iCs/>
    </w:rPr>
  </w:style>
  <w:style w:type="paragraph" w:customStyle="1" w:styleId="v1msonormal">
    <w:name w:val="v1msonormal"/>
    <w:basedOn w:val="Normal"/>
    <w:rsid w:val="00021BF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316837431">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1005C-9AF2-47E1-B28C-A9362890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32226</Words>
  <Characters>18370</Characters>
  <Application>Microsoft Office Word</Application>
  <DocSecurity>0</DocSecurity>
  <Lines>153</Lines>
  <Paragraphs>100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Laura Viksne</cp:lastModifiedBy>
  <cp:revision>2</cp:revision>
  <cp:lastPrinted>2018-12-11T14:50:00Z</cp:lastPrinted>
  <dcterms:created xsi:type="dcterms:W3CDTF">2021-10-11T13:25:00Z</dcterms:created>
  <dcterms:modified xsi:type="dcterms:W3CDTF">2021-10-11T13:25:00Z</dcterms:modified>
</cp:coreProperties>
</file>