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42C9" w14:textId="3A0402F7" w:rsidR="006303E2" w:rsidRDefault="006303E2" w:rsidP="00CB14C8">
      <w:pPr>
        <w:autoSpaceDE w:val="0"/>
        <w:autoSpaceDN w:val="0"/>
        <w:adjustRightInd w:val="0"/>
        <w:spacing w:after="0" w:line="240" w:lineRule="auto"/>
        <w:jc w:val="right"/>
        <w:rPr>
          <w:rFonts w:ascii="Times New Roman" w:eastAsia="Calibri" w:hAnsi="Times New Roman" w:cs="Times New Roman"/>
          <w:bCs/>
          <w:sz w:val="24"/>
          <w:szCs w:val="24"/>
        </w:rPr>
      </w:pPr>
      <w:r w:rsidRPr="006303E2">
        <w:rPr>
          <w:rFonts w:ascii="Times New Roman" w:eastAsia="Calibri" w:hAnsi="Times New Roman" w:cs="Times New Roman"/>
          <w:noProof/>
          <w:sz w:val="24"/>
          <w:szCs w:val="24"/>
          <w:lang w:eastAsia="lv-LV"/>
        </w:rPr>
        <w:drawing>
          <wp:anchor distT="0" distB="0" distL="114300" distR="114300" simplePos="0" relativeHeight="251660308" behindDoc="1" locked="0" layoutInCell="1" allowOverlap="1" wp14:anchorId="3FD40DA8" wp14:editId="69F86493">
            <wp:simplePos x="0" y="0"/>
            <wp:positionH relativeFrom="margin">
              <wp:posOffset>-95250</wp:posOffset>
            </wp:positionH>
            <wp:positionV relativeFrom="paragraph">
              <wp:posOffset>-254000</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67136" w14:textId="08E0FAD9" w:rsidR="006303E2" w:rsidRDefault="006303E2" w:rsidP="00CB14C8">
      <w:pPr>
        <w:autoSpaceDE w:val="0"/>
        <w:autoSpaceDN w:val="0"/>
        <w:adjustRightInd w:val="0"/>
        <w:spacing w:after="0" w:line="240" w:lineRule="auto"/>
        <w:jc w:val="right"/>
        <w:rPr>
          <w:rFonts w:ascii="Times New Roman" w:eastAsia="Calibri" w:hAnsi="Times New Roman" w:cs="Times New Roman"/>
          <w:bCs/>
          <w:sz w:val="24"/>
          <w:szCs w:val="24"/>
        </w:rPr>
      </w:pPr>
    </w:p>
    <w:p w14:paraId="26004A93" w14:textId="77777777" w:rsidR="006303E2" w:rsidRDefault="006303E2" w:rsidP="00CB14C8">
      <w:pPr>
        <w:autoSpaceDE w:val="0"/>
        <w:autoSpaceDN w:val="0"/>
        <w:adjustRightInd w:val="0"/>
        <w:spacing w:after="0" w:line="240" w:lineRule="auto"/>
        <w:jc w:val="right"/>
        <w:rPr>
          <w:rFonts w:ascii="Times New Roman" w:eastAsia="Calibri" w:hAnsi="Times New Roman" w:cs="Times New Roman"/>
          <w:bCs/>
          <w:sz w:val="24"/>
          <w:szCs w:val="24"/>
        </w:rPr>
      </w:pPr>
    </w:p>
    <w:p w14:paraId="4F83D79B" w14:textId="77777777" w:rsidR="006303E2" w:rsidRDefault="006303E2" w:rsidP="00CB14C8">
      <w:pPr>
        <w:autoSpaceDE w:val="0"/>
        <w:autoSpaceDN w:val="0"/>
        <w:adjustRightInd w:val="0"/>
        <w:spacing w:after="0" w:line="240" w:lineRule="auto"/>
        <w:jc w:val="right"/>
        <w:rPr>
          <w:rFonts w:ascii="Times New Roman" w:eastAsia="Calibri" w:hAnsi="Times New Roman" w:cs="Times New Roman"/>
          <w:bCs/>
          <w:sz w:val="24"/>
          <w:szCs w:val="24"/>
        </w:rPr>
      </w:pPr>
    </w:p>
    <w:p w14:paraId="02DFAE64" w14:textId="77777777" w:rsidR="006303E2" w:rsidRDefault="006303E2" w:rsidP="00CB14C8">
      <w:pPr>
        <w:autoSpaceDE w:val="0"/>
        <w:autoSpaceDN w:val="0"/>
        <w:adjustRightInd w:val="0"/>
        <w:spacing w:after="0" w:line="240" w:lineRule="auto"/>
        <w:jc w:val="right"/>
        <w:rPr>
          <w:rFonts w:ascii="Times New Roman" w:eastAsia="Calibri" w:hAnsi="Times New Roman" w:cs="Times New Roman"/>
          <w:bCs/>
          <w:sz w:val="24"/>
          <w:szCs w:val="24"/>
        </w:rPr>
      </w:pPr>
    </w:p>
    <w:p w14:paraId="196D4D4B" w14:textId="77777777" w:rsidR="006303E2" w:rsidRDefault="006303E2" w:rsidP="00CB14C8">
      <w:pPr>
        <w:autoSpaceDE w:val="0"/>
        <w:autoSpaceDN w:val="0"/>
        <w:adjustRightInd w:val="0"/>
        <w:spacing w:after="0" w:line="240" w:lineRule="auto"/>
        <w:jc w:val="right"/>
        <w:rPr>
          <w:rFonts w:ascii="Times New Roman" w:eastAsia="Calibri" w:hAnsi="Times New Roman" w:cs="Times New Roman"/>
          <w:bCs/>
          <w:sz w:val="24"/>
          <w:szCs w:val="24"/>
        </w:rPr>
      </w:pPr>
    </w:p>
    <w:p w14:paraId="733F4831" w14:textId="77777777" w:rsidR="006303E2" w:rsidRDefault="006303E2" w:rsidP="00CB14C8">
      <w:pPr>
        <w:autoSpaceDE w:val="0"/>
        <w:autoSpaceDN w:val="0"/>
        <w:adjustRightInd w:val="0"/>
        <w:spacing w:after="0" w:line="240" w:lineRule="auto"/>
        <w:jc w:val="right"/>
        <w:rPr>
          <w:rFonts w:ascii="Times New Roman" w:eastAsia="Calibri" w:hAnsi="Times New Roman" w:cs="Times New Roman"/>
          <w:bCs/>
          <w:sz w:val="24"/>
          <w:szCs w:val="24"/>
        </w:rPr>
      </w:pPr>
    </w:p>
    <w:p w14:paraId="17AEB8F3" w14:textId="77777777" w:rsidR="006303E2" w:rsidRDefault="006303E2" w:rsidP="006303E2">
      <w:pPr>
        <w:autoSpaceDE w:val="0"/>
        <w:autoSpaceDN w:val="0"/>
        <w:adjustRightInd w:val="0"/>
        <w:spacing w:after="0" w:line="240" w:lineRule="auto"/>
        <w:jc w:val="right"/>
        <w:rPr>
          <w:rFonts w:ascii="Times New Roman" w:eastAsia="Calibri" w:hAnsi="Times New Roman" w:cs="Times New Roman"/>
          <w:bCs/>
          <w:sz w:val="24"/>
          <w:szCs w:val="24"/>
        </w:rPr>
      </w:pPr>
    </w:p>
    <w:p w14:paraId="6E92EDFD" w14:textId="35EB1C70" w:rsidR="006303E2" w:rsidRDefault="006303E2" w:rsidP="006303E2">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APSTIPRINĀTI</w:t>
      </w:r>
    </w:p>
    <w:p w14:paraId="15C10630" w14:textId="77777777" w:rsidR="006303E2" w:rsidRDefault="006303E2" w:rsidP="006303E2">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ar Siguldas novada pašvaldības domes </w:t>
      </w:r>
    </w:p>
    <w:p w14:paraId="29171BE8" w14:textId="283FA140" w:rsidR="006303E2" w:rsidRDefault="006303E2" w:rsidP="006303E2">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2020.gada </w:t>
      </w:r>
      <w:r w:rsidR="006C6245">
        <w:rPr>
          <w:rFonts w:ascii="Times New Roman" w:eastAsia="Calibri" w:hAnsi="Times New Roman" w:cs="Times New Roman"/>
          <w:bCs/>
          <w:sz w:val="24"/>
          <w:szCs w:val="24"/>
        </w:rPr>
        <w:t>15</w:t>
      </w:r>
      <w:r>
        <w:rPr>
          <w:rFonts w:ascii="Times New Roman" w:eastAsia="Calibri" w:hAnsi="Times New Roman" w:cs="Times New Roman"/>
          <w:bCs/>
          <w:sz w:val="24"/>
          <w:szCs w:val="24"/>
        </w:rPr>
        <w:t>.oktobra lēmumu</w:t>
      </w:r>
    </w:p>
    <w:p w14:paraId="76965D28" w14:textId="68E9D778" w:rsidR="006303E2" w:rsidRPr="00562788" w:rsidRDefault="006303E2" w:rsidP="006303E2">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(prot.Nr.12, </w:t>
      </w:r>
      <w:bookmarkStart w:id="0" w:name="_GoBack"/>
      <w:bookmarkEnd w:id="0"/>
      <w:r w:rsidR="006C6245">
        <w:rPr>
          <w:rFonts w:ascii="Times New Roman" w:eastAsia="Calibri" w:hAnsi="Times New Roman" w:cs="Times New Roman"/>
          <w:bCs/>
          <w:sz w:val="24"/>
          <w:szCs w:val="24"/>
        </w:rPr>
        <w:t>24</w:t>
      </w:r>
      <w:r>
        <w:rPr>
          <w:rFonts w:ascii="Times New Roman" w:eastAsia="Calibri" w:hAnsi="Times New Roman" w:cs="Times New Roman"/>
          <w:bCs/>
          <w:sz w:val="24"/>
          <w:szCs w:val="24"/>
        </w:rPr>
        <w:t>.§)</w:t>
      </w:r>
    </w:p>
    <w:p w14:paraId="01D47D1B" w14:textId="77777777" w:rsidR="00CB14C8" w:rsidRDefault="00CB14C8" w:rsidP="002B136D">
      <w:pPr>
        <w:autoSpaceDE w:val="0"/>
        <w:autoSpaceDN w:val="0"/>
        <w:adjustRightInd w:val="0"/>
        <w:spacing w:after="0" w:line="240" w:lineRule="auto"/>
        <w:jc w:val="center"/>
        <w:rPr>
          <w:rFonts w:ascii="Times New Roman" w:eastAsia="Calibri" w:hAnsi="Times New Roman" w:cs="Times New Roman"/>
          <w:b/>
          <w:bCs/>
          <w:sz w:val="24"/>
          <w:szCs w:val="24"/>
        </w:rPr>
      </w:pPr>
    </w:p>
    <w:p w14:paraId="7BE391C6" w14:textId="21096E2D" w:rsidR="002B136D" w:rsidRPr="00476688"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Nekustamā īpašuma “</w:t>
      </w:r>
      <w:r w:rsidR="006D74E9">
        <w:rPr>
          <w:rFonts w:ascii="Times New Roman" w:eastAsia="Calibri" w:hAnsi="Times New Roman" w:cs="Times New Roman"/>
          <w:b/>
          <w:bCs/>
          <w:sz w:val="24"/>
          <w:szCs w:val="24"/>
        </w:rPr>
        <w:t>Radošā dar</w:t>
      </w:r>
      <w:r w:rsidR="003823C5">
        <w:rPr>
          <w:rFonts w:ascii="Times New Roman" w:eastAsia="Calibri" w:hAnsi="Times New Roman" w:cs="Times New Roman"/>
          <w:b/>
          <w:bCs/>
          <w:sz w:val="24"/>
          <w:szCs w:val="24"/>
        </w:rPr>
        <w:t>b</w:t>
      </w:r>
      <w:r w:rsidR="006D74E9">
        <w:rPr>
          <w:rFonts w:ascii="Times New Roman" w:eastAsia="Calibri" w:hAnsi="Times New Roman" w:cs="Times New Roman"/>
          <w:b/>
          <w:bCs/>
          <w:sz w:val="24"/>
          <w:szCs w:val="24"/>
        </w:rPr>
        <w:t>nīca</w:t>
      </w:r>
      <w:r w:rsidRPr="00476688">
        <w:rPr>
          <w:rFonts w:ascii="Times New Roman" w:eastAsia="Calibri" w:hAnsi="Times New Roman" w:cs="Times New Roman"/>
          <w:b/>
          <w:bCs/>
          <w:sz w:val="24"/>
          <w:szCs w:val="24"/>
        </w:rPr>
        <w:t>”,</w:t>
      </w:r>
      <w:r w:rsidR="00BE2C81" w:rsidRPr="00476688">
        <w:rPr>
          <w:rFonts w:ascii="Times New Roman" w:eastAsia="Calibri" w:hAnsi="Times New Roman" w:cs="Times New Roman"/>
          <w:b/>
          <w:bCs/>
          <w:sz w:val="24"/>
          <w:szCs w:val="24"/>
        </w:rPr>
        <w:t xml:space="preserve"> </w:t>
      </w:r>
      <w:r w:rsidR="006D74E9">
        <w:rPr>
          <w:rFonts w:ascii="Times New Roman" w:eastAsia="Calibri" w:hAnsi="Times New Roman" w:cs="Times New Roman"/>
          <w:b/>
          <w:bCs/>
          <w:sz w:val="24"/>
          <w:szCs w:val="24"/>
        </w:rPr>
        <w:t>1.stāva</w:t>
      </w:r>
      <w:r w:rsidR="00E32253">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 xml:space="preserve"> Pils ielā 16, Siguldā, Siguldas novadā nomas tiesību </w:t>
      </w:r>
      <w:r w:rsidR="00800350">
        <w:rPr>
          <w:rFonts w:ascii="Times New Roman" w:eastAsia="Calibri" w:hAnsi="Times New Roman" w:cs="Times New Roman"/>
          <w:b/>
          <w:bCs/>
          <w:sz w:val="24"/>
          <w:szCs w:val="24"/>
        </w:rPr>
        <w:t>i</w:t>
      </w:r>
      <w:r w:rsidRPr="00476688">
        <w:rPr>
          <w:rFonts w:ascii="Times New Roman" w:eastAsia="Calibri" w:hAnsi="Times New Roman" w:cs="Times New Roman"/>
          <w:b/>
          <w:bCs/>
          <w:sz w:val="24"/>
          <w:szCs w:val="24"/>
        </w:rPr>
        <w:t>zsoles noteikumi</w:t>
      </w:r>
    </w:p>
    <w:p w14:paraId="645C46C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313FEDC" w14:textId="77777777" w:rsidR="002B136D" w:rsidRPr="00476688" w:rsidRDefault="002B136D" w:rsidP="006C6245">
      <w:pPr>
        <w:numPr>
          <w:ilvl w:val="0"/>
          <w:numId w:val="1"/>
        </w:numPr>
        <w:tabs>
          <w:tab w:val="clear" w:pos="1287"/>
        </w:tabs>
        <w:autoSpaceDE w:val="0"/>
        <w:autoSpaceDN w:val="0"/>
        <w:adjustRightInd w:val="0"/>
        <w:spacing w:after="0" w:line="240" w:lineRule="auto"/>
        <w:ind w:hanging="294"/>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Visp</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r</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gie noteikumi</w:t>
      </w:r>
    </w:p>
    <w:p w14:paraId="71250B18" w14:textId="53BA5E6F" w:rsidR="002B136D" w:rsidRPr="00476688"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Calibri" w:hAnsi="Times New Roman" w:cs="Times New Roman"/>
          <w:iCs/>
          <w:sz w:val="24"/>
          <w:szCs w:val="24"/>
        </w:rPr>
        <w:t>Izsoles objekts ir nomas tiesības uz</w:t>
      </w:r>
      <w:r w:rsidR="00A273C8" w:rsidRPr="00476688">
        <w:rPr>
          <w:rFonts w:ascii="Times New Roman" w:eastAsia="Calibri" w:hAnsi="Times New Roman" w:cs="Times New Roman"/>
          <w:iCs/>
          <w:sz w:val="24"/>
          <w:szCs w:val="24"/>
        </w:rPr>
        <w:t xml:space="preserve"> “</w:t>
      </w:r>
      <w:r w:rsidR="00A3277D">
        <w:rPr>
          <w:rFonts w:ascii="Times New Roman" w:eastAsia="Calibri" w:hAnsi="Times New Roman" w:cs="Times New Roman"/>
          <w:iCs/>
          <w:sz w:val="24"/>
          <w:szCs w:val="24"/>
        </w:rPr>
        <w:t>Radošā darbnīca</w:t>
      </w:r>
      <w:r w:rsidR="00120032" w:rsidRPr="00476688">
        <w:rPr>
          <w:rFonts w:ascii="Times New Roman" w:eastAsia="Calibri" w:hAnsi="Times New Roman" w:cs="Times New Roman"/>
          <w:iCs/>
          <w:sz w:val="24"/>
          <w:szCs w:val="24"/>
        </w:rPr>
        <w:t>”,</w:t>
      </w:r>
      <w:r w:rsidR="00AE2DE1" w:rsidRPr="00476688">
        <w:rPr>
          <w:rFonts w:ascii="Times New Roman" w:eastAsia="Calibri" w:hAnsi="Times New Roman" w:cs="Times New Roman"/>
          <w:iCs/>
          <w:sz w:val="24"/>
          <w:szCs w:val="24"/>
        </w:rPr>
        <w:t xml:space="preserve"> </w:t>
      </w:r>
      <w:r w:rsidR="00A3277D">
        <w:rPr>
          <w:rFonts w:ascii="Times New Roman" w:eastAsia="Calibri" w:hAnsi="Times New Roman" w:cs="Times New Roman"/>
          <w:iCs/>
          <w:sz w:val="24"/>
          <w:szCs w:val="24"/>
        </w:rPr>
        <w:t>1.stāva</w:t>
      </w:r>
      <w:r w:rsidR="00E32253">
        <w:rPr>
          <w:rFonts w:ascii="Times New Roman" w:eastAsia="Calibri" w:hAnsi="Times New Roman" w:cs="Times New Roman"/>
          <w:iCs/>
          <w:sz w:val="24"/>
          <w:szCs w:val="24"/>
        </w:rPr>
        <w:t>,</w:t>
      </w:r>
      <w:r w:rsidR="0015465E" w:rsidRPr="00476688">
        <w:rPr>
          <w:rFonts w:ascii="Times New Roman" w:eastAsia="Calibri" w:hAnsi="Times New Roman" w:cs="Times New Roman"/>
          <w:iCs/>
          <w:sz w:val="24"/>
          <w:szCs w:val="24"/>
        </w:rPr>
        <w:t xml:space="preserve"> kad</w:t>
      </w:r>
      <w:r w:rsidR="00AE2DE1" w:rsidRPr="00476688">
        <w:rPr>
          <w:rFonts w:ascii="Times New Roman" w:eastAsia="Calibri" w:hAnsi="Times New Roman" w:cs="Times New Roman"/>
          <w:iCs/>
          <w:sz w:val="24"/>
          <w:szCs w:val="24"/>
        </w:rPr>
        <w:t>astra</w:t>
      </w:r>
      <w:r w:rsidR="00A3277D">
        <w:rPr>
          <w:rFonts w:ascii="Times New Roman" w:eastAsia="Calibri" w:hAnsi="Times New Roman" w:cs="Times New Roman"/>
          <w:iCs/>
          <w:sz w:val="24"/>
          <w:szCs w:val="24"/>
        </w:rPr>
        <w:t xml:space="preserve"> Nr.8015 002 1818 005</w:t>
      </w:r>
      <w:r w:rsidR="004E5D72" w:rsidRPr="00476688">
        <w:rPr>
          <w:rFonts w:ascii="Times New Roman" w:eastAsia="Calibri" w:hAnsi="Times New Roman" w:cs="Times New Roman"/>
          <w:iCs/>
          <w:sz w:val="24"/>
          <w:szCs w:val="24"/>
        </w:rPr>
        <w:t xml:space="preserve"> </w:t>
      </w:r>
      <w:r w:rsidR="004E5D72" w:rsidRPr="00476688">
        <w:rPr>
          <w:rFonts w:ascii="Times New Roman" w:eastAsia="MS Mincho" w:hAnsi="Times New Roman" w:cs="Times New Roman"/>
          <w:sz w:val="24"/>
          <w:szCs w:val="24"/>
        </w:rPr>
        <w:t xml:space="preserve">(ēka atzīmēta plānā, kas ir pievienots izsoles noteikumiem kā </w:t>
      </w:r>
      <w:r w:rsidR="00AE2DE1" w:rsidRPr="00476688">
        <w:rPr>
          <w:rFonts w:ascii="Times New Roman" w:eastAsia="MS Mincho" w:hAnsi="Times New Roman" w:cs="Times New Roman"/>
          <w:sz w:val="24"/>
          <w:szCs w:val="24"/>
        </w:rPr>
        <w:t>2.</w:t>
      </w:r>
      <w:r w:rsidR="004E5D72" w:rsidRPr="00476688">
        <w:rPr>
          <w:rFonts w:ascii="Times New Roman" w:eastAsia="MS Mincho" w:hAnsi="Times New Roman" w:cs="Times New Roman"/>
          <w:sz w:val="24"/>
          <w:szCs w:val="24"/>
        </w:rPr>
        <w:t>pielikums)</w:t>
      </w:r>
      <w:r w:rsidR="00A273C8" w:rsidRPr="00476688">
        <w:rPr>
          <w:rFonts w:ascii="Times New Roman" w:eastAsia="Calibri" w:hAnsi="Times New Roman" w:cs="Times New Roman"/>
          <w:iCs/>
          <w:sz w:val="24"/>
          <w:szCs w:val="24"/>
        </w:rPr>
        <w:t xml:space="preserve">, </w:t>
      </w:r>
      <w:r w:rsidR="004E5332" w:rsidRPr="00476688">
        <w:rPr>
          <w:rFonts w:ascii="Times New Roman" w:eastAsia="MS Mincho" w:hAnsi="Times New Roman" w:cs="Times New Roman"/>
          <w:sz w:val="24"/>
          <w:szCs w:val="24"/>
        </w:rPr>
        <w:t>(</w:t>
      </w:r>
      <w:r w:rsidR="00F426F0">
        <w:rPr>
          <w:rFonts w:ascii="Times New Roman" w:eastAsia="MS Mincho" w:hAnsi="Times New Roman" w:cs="Times New Roman"/>
          <w:sz w:val="24"/>
          <w:szCs w:val="24"/>
        </w:rPr>
        <w:t>darbnīcu</w:t>
      </w:r>
      <w:r w:rsidR="004E5D72" w:rsidRPr="00476688">
        <w:rPr>
          <w:rFonts w:ascii="Times New Roman" w:eastAsia="MS Mincho" w:hAnsi="Times New Roman" w:cs="Times New Roman"/>
          <w:sz w:val="24"/>
          <w:szCs w:val="24"/>
        </w:rPr>
        <w:t xml:space="preserve"> izvietojums atzīmēts “</w:t>
      </w:r>
      <w:r w:rsidR="00A3277D">
        <w:rPr>
          <w:rFonts w:ascii="Times New Roman" w:eastAsia="MS Mincho" w:hAnsi="Times New Roman" w:cs="Times New Roman"/>
          <w:sz w:val="24"/>
          <w:szCs w:val="24"/>
        </w:rPr>
        <w:t>Radošā darbnīca</w:t>
      </w:r>
      <w:r w:rsidR="002639D8" w:rsidRPr="00476688">
        <w:rPr>
          <w:rFonts w:ascii="Times New Roman" w:eastAsia="MS Mincho" w:hAnsi="Times New Roman" w:cs="Times New Roman"/>
          <w:sz w:val="24"/>
          <w:szCs w:val="24"/>
        </w:rPr>
        <w:t>” inventarizācijas</w:t>
      </w:r>
      <w:r w:rsidR="004E5332" w:rsidRPr="00476688">
        <w:rPr>
          <w:rFonts w:ascii="Times New Roman" w:eastAsia="MS Mincho" w:hAnsi="Times New Roman" w:cs="Times New Roman"/>
          <w:sz w:val="24"/>
          <w:szCs w:val="24"/>
        </w:rPr>
        <w:t xml:space="preserve"> plānā, kas ir pievienots izsoles noteikumiem kā </w:t>
      </w:r>
      <w:r w:rsidR="00AE2DE1" w:rsidRPr="00476688">
        <w:rPr>
          <w:rFonts w:ascii="Times New Roman" w:eastAsia="MS Mincho" w:hAnsi="Times New Roman" w:cs="Times New Roman"/>
          <w:sz w:val="24"/>
          <w:szCs w:val="24"/>
        </w:rPr>
        <w:t>3.</w:t>
      </w:r>
      <w:r w:rsidR="004E5332" w:rsidRPr="00476688">
        <w:rPr>
          <w:rFonts w:ascii="Times New Roman" w:eastAsia="MS Mincho" w:hAnsi="Times New Roman" w:cs="Times New Roman"/>
          <w:sz w:val="24"/>
          <w:szCs w:val="24"/>
        </w:rPr>
        <w:t xml:space="preserve">pielikums) </w:t>
      </w:r>
      <w:r w:rsidR="00597913"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 xml:space="preserve">(turpmāk – </w:t>
      </w:r>
      <w:r w:rsidR="00CB69D1">
        <w:rPr>
          <w:rFonts w:ascii="Times New Roman" w:eastAsia="Calibri" w:hAnsi="Times New Roman" w:cs="Times New Roman"/>
          <w:sz w:val="24"/>
          <w:szCs w:val="24"/>
        </w:rPr>
        <w:t>Darbnīca</w:t>
      </w:r>
      <w:r w:rsidRPr="00476688">
        <w:rPr>
          <w:rFonts w:ascii="Times New Roman" w:eastAsia="Calibri" w:hAnsi="Times New Roman" w:cs="Times New Roman"/>
          <w:sz w:val="24"/>
          <w:szCs w:val="24"/>
        </w:rPr>
        <w:t xml:space="preserve">). </w:t>
      </w:r>
      <w:r w:rsidR="00CB69D1">
        <w:rPr>
          <w:rFonts w:ascii="Times New Roman" w:eastAsia="Calibri" w:hAnsi="Times New Roman" w:cs="Times New Roman"/>
          <w:sz w:val="24"/>
          <w:szCs w:val="24"/>
        </w:rPr>
        <w:t>Darbnīcas</w:t>
      </w:r>
      <w:r w:rsidR="002D710D" w:rsidRPr="00476688">
        <w:rPr>
          <w:rFonts w:ascii="Times New Roman" w:eastAsia="Calibri" w:hAnsi="Times New Roman" w:cs="Times New Roman"/>
          <w:sz w:val="24"/>
          <w:szCs w:val="24"/>
        </w:rPr>
        <w:t xml:space="preserve"> īpašie izmantošanas noteikumi norādīti izsoles noteikumu VII. daļā.</w:t>
      </w:r>
    </w:p>
    <w:p w14:paraId="51A2F9C0" w14:textId="46316009" w:rsidR="00A3277D" w:rsidRPr="009E5646" w:rsidRDefault="00800350" w:rsidP="00800350">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00A3277D">
        <w:rPr>
          <w:rFonts w:ascii="Times New Roman" w:eastAsia="MS Mincho" w:hAnsi="Times New Roman" w:cs="Times New Roman"/>
          <w:sz w:val="24"/>
          <w:szCs w:val="24"/>
        </w:rPr>
        <w:t>Radošā darbnīca</w:t>
      </w:r>
      <w:r>
        <w:rPr>
          <w:rFonts w:ascii="Times New Roman" w:eastAsia="MS Mincho" w:hAnsi="Times New Roman" w:cs="Times New Roman"/>
          <w:sz w:val="24"/>
          <w:szCs w:val="24"/>
        </w:rPr>
        <w:t>”</w:t>
      </w:r>
      <w:r w:rsidR="00997FF5" w:rsidRPr="00476688">
        <w:rPr>
          <w:rFonts w:ascii="Times New Roman" w:eastAsia="MS Mincho" w:hAnsi="Times New Roman" w:cs="Times New Roman"/>
          <w:sz w:val="24"/>
          <w:szCs w:val="24"/>
        </w:rPr>
        <w:t xml:space="preserve"> 1.stāvā</w:t>
      </w:r>
      <w:r w:rsidR="00E3225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w:t>
      </w:r>
      <w:r w:rsidR="00F426F0">
        <w:rPr>
          <w:rFonts w:ascii="Times New Roman" w:eastAsia="MS Mincho" w:hAnsi="Times New Roman" w:cs="Times New Roman"/>
          <w:sz w:val="24"/>
          <w:szCs w:val="24"/>
        </w:rPr>
        <w:t>arbnīc</w:t>
      </w:r>
      <w:r>
        <w:rPr>
          <w:rFonts w:ascii="Times New Roman" w:eastAsia="MS Mincho" w:hAnsi="Times New Roman" w:cs="Times New Roman"/>
          <w:sz w:val="24"/>
          <w:szCs w:val="24"/>
        </w:rPr>
        <w:t>a Nr.1 sastāv no telpas 27,4m</w:t>
      </w:r>
      <w:r>
        <w:rPr>
          <w:rFonts w:ascii="Times New Roman" w:eastAsia="MS Mincho" w:hAnsi="Times New Roman" w:cs="Times New Roman"/>
          <w:sz w:val="24"/>
          <w:szCs w:val="24"/>
          <w:vertAlign w:val="superscript"/>
        </w:rPr>
        <w:t xml:space="preserve">2 </w:t>
      </w:r>
      <w:r>
        <w:rPr>
          <w:rFonts w:ascii="Times New Roman" w:eastAsia="MS Mincho" w:hAnsi="Times New Roman" w:cs="Times New Roman"/>
          <w:sz w:val="24"/>
          <w:szCs w:val="24"/>
        </w:rPr>
        <w:t>un terases 8,0m</w:t>
      </w:r>
      <w:r>
        <w:rPr>
          <w:rFonts w:ascii="Times New Roman" w:eastAsia="MS Mincho" w:hAnsi="Times New Roman" w:cs="Times New Roman"/>
          <w:sz w:val="24"/>
          <w:szCs w:val="24"/>
          <w:vertAlign w:val="superscript"/>
        </w:rPr>
        <w:t xml:space="preserve">2 </w:t>
      </w:r>
      <w:r>
        <w:rPr>
          <w:rFonts w:ascii="Times New Roman" w:eastAsia="MS Mincho" w:hAnsi="Times New Roman" w:cs="Times New Roman"/>
          <w:sz w:val="24"/>
          <w:szCs w:val="24"/>
        </w:rPr>
        <w:t>platībā.</w:t>
      </w:r>
      <w:r w:rsidR="00F426F0">
        <w:rPr>
          <w:rFonts w:ascii="Times New Roman" w:eastAsia="MS Mincho" w:hAnsi="Times New Roman" w:cs="Times New Roman"/>
          <w:sz w:val="24"/>
          <w:szCs w:val="24"/>
        </w:rPr>
        <w:t xml:space="preserve"> </w:t>
      </w:r>
    </w:p>
    <w:p w14:paraId="1C24666E" w14:textId="1AD5B21C"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Ēka, kurā atrodas Darbnīca</w:t>
      </w:r>
      <w:r w:rsidR="000C796A">
        <w:rPr>
          <w:rFonts w:ascii="Times New Roman" w:eastAsia="Calibri" w:hAnsi="Times New Roman" w:cs="Times New Roman"/>
          <w:sz w:val="24"/>
          <w:szCs w:val="24"/>
        </w:rPr>
        <w:t>,</w:t>
      </w:r>
      <w:r w:rsidR="002B136D" w:rsidRPr="0047668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B7A4D8C" w14:textId="1C366634" w:rsidR="002B136D" w:rsidRPr="00476688" w:rsidRDefault="00AE2DE1" w:rsidP="00AE2DE1">
      <w:pPr>
        <w:numPr>
          <w:ilvl w:val="0"/>
          <w:numId w:val="12"/>
        </w:numPr>
        <w:spacing w:after="0"/>
        <w:contextualSpacing/>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4801EB" w:rsidRPr="00476688">
        <w:rPr>
          <w:rFonts w:ascii="Times New Roman" w:hAnsi="Times New Roman"/>
          <w:sz w:val="24"/>
          <w:szCs w:val="24"/>
        </w:rPr>
        <w:t xml:space="preserve">ašvaldībai </w:t>
      </w:r>
      <w:r w:rsidRPr="00476688">
        <w:rPr>
          <w:rFonts w:ascii="Times New Roman" w:hAnsi="Times New Roman"/>
          <w:sz w:val="24"/>
          <w:szCs w:val="24"/>
        </w:rPr>
        <w:t xml:space="preserve">(turpmāk tekstā - Pašvaldība) </w:t>
      </w:r>
      <w:r w:rsidR="004801EB" w:rsidRPr="00476688">
        <w:rPr>
          <w:rFonts w:ascii="Times New Roman" w:hAnsi="Times New Roman"/>
          <w:sz w:val="24"/>
          <w:szCs w:val="24"/>
        </w:rPr>
        <w:t>piederošais nekustamais īpašums Pils ielā 16, Sigulda, Siguldas nov., kadastra Nr.8015 002 1818, kura sastāvā ietilpst būve ar kadas</w:t>
      </w:r>
      <w:r w:rsidR="00A3277D">
        <w:rPr>
          <w:rFonts w:ascii="Times New Roman" w:hAnsi="Times New Roman"/>
          <w:sz w:val="24"/>
          <w:szCs w:val="24"/>
        </w:rPr>
        <w:t>tra apzīmējumu 8015 002 1818 005</w:t>
      </w:r>
      <w:r w:rsidR="004801EB" w:rsidRPr="00476688">
        <w:rPr>
          <w:rFonts w:ascii="Times New Roman" w:hAnsi="Times New Roman"/>
          <w:sz w:val="24"/>
          <w:szCs w:val="24"/>
        </w:rPr>
        <w:t xml:space="preserve">, reģistrēts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2060A3" w:rsidRPr="00476688">
        <w:rPr>
          <w:rFonts w:ascii="Times New Roman" w:eastAsia="Calibri" w:hAnsi="Times New Roman" w:cs="Times New Roman"/>
          <w:sz w:val="24"/>
          <w:szCs w:val="24"/>
        </w:rPr>
        <w:t>.100000135102.</w:t>
      </w:r>
    </w:p>
    <w:p w14:paraId="5DFDC78E" w14:textId="25F4C1D3"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Darbnīc</w:t>
      </w:r>
      <w:r w:rsidR="00800350">
        <w:rPr>
          <w:rFonts w:ascii="Times New Roman" w:eastAsia="Calibri" w:hAnsi="Times New Roman" w:cs="Times New Roman"/>
          <w:iCs/>
          <w:sz w:val="24"/>
          <w:szCs w:val="24"/>
        </w:rPr>
        <w:t>as</w:t>
      </w:r>
      <w:r w:rsidR="002B136D" w:rsidRPr="00476688">
        <w:rPr>
          <w:rFonts w:ascii="Times New Roman" w:eastAsia="Calibri" w:hAnsi="Times New Roman" w:cs="Times New Roman"/>
          <w:iCs/>
          <w:sz w:val="24"/>
          <w:szCs w:val="24"/>
        </w:rPr>
        <w:t xml:space="preserve"> nomas tiesība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tiek izsolīta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atklātā mutiskā izsolē ar augšupejošu soli</w:t>
      </w:r>
      <w:r w:rsidR="00CB69D1">
        <w:rPr>
          <w:rFonts w:ascii="Times New Roman" w:eastAsia="Calibri" w:hAnsi="Times New Roman" w:cs="Times New Roman"/>
          <w:iCs/>
          <w:sz w:val="24"/>
          <w:szCs w:val="24"/>
        </w:rPr>
        <w:t xml:space="preserve"> </w:t>
      </w:r>
      <w:r w:rsidR="002B136D" w:rsidRPr="00476688">
        <w:rPr>
          <w:rFonts w:ascii="Times New Roman" w:eastAsia="Calibri" w:hAnsi="Times New Roman" w:cs="Times New Roman"/>
          <w:iCs/>
          <w:sz w:val="24"/>
          <w:szCs w:val="24"/>
        </w:rPr>
        <w:t>(turpmāk</w:t>
      </w:r>
      <w:r w:rsidR="00AE2DE1" w:rsidRPr="00476688">
        <w:rPr>
          <w:rFonts w:ascii="Times New Roman" w:eastAsia="Calibri" w:hAnsi="Times New Roman" w:cs="Times New Roman"/>
          <w:iCs/>
          <w:sz w:val="24"/>
          <w:szCs w:val="24"/>
        </w:rPr>
        <w:t xml:space="preserve"> tekstā </w:t>
      </w:r>
      <w:r w:rsidR="00CB69D1">
        <w:rPr>
          <w:rFonts w:ascii="Times New Roman" w:eastAsia="Calibri" w:hAnsi="Times New Roman" w:cs="Times New Roman"/>
          <w:iCs/>
          <w:sz w:val="24"/>
          <w:szCs w:val="24"/>
        </w:rPr>
        <w:t>– i</w:t>
      </w:r>
      <w:r w:rsidR="002B136D" w:rsidRPr="00476688">
        <w:rPr>
          <w:rFonts w:ascii="Times New Roman" w:eastAsia="Calibri" w:hAnsi="Times New Roman" w:cs="Times New Roman"/>
          <w:iCs/>
          <w:sz w:val="24"/>
          <w:szCs w:val="24"/>
        </w:rPr>
        <w:t>zsole).</w:t>
      </w:r>
    </w:p>
    <w:p w14:paraId="6BDD684D" w14:textId="77777777" w:rsidR="002B136D" w:rsidRPr="00476688"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B136D" w:rsidRPr="00476688">
        <w:rPr>
          <w:rFonts w:ascii="Times New Roman" w:eastAsia="Calibri" w:hAnsi="Times New Roman" w:cs="Times New Roman"/>
          <w:sz w:val="24"/>
          <w:szCs w:val="24"/>
        </w:rPr>
        <w:t>zsoli r</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 xml:space="preserve">ko </w:t>
      </w:r>
      <w:r w:rsidR="00AE2DE1"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pašumu atsavināšanas un izsoles komisija (turpm</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k tekst</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 Komisija), iev</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rojot</w:t>
      </w:r>
      <w:r w:rsidR="002B136D" w:rsidRPr="00476688">
        <w:rPr>
          <w:rFonts w:ascii="Times New Roman" w:eastAsia="Times New Roman" w:hAnsi="Times New Roman" w:cs="Times New Roman"/>
          <w:sz w:val="24"/>
          <w:szCs w:val="24"/>
          <w:lang w:eastAsia="lv-LV" w:bidi="lo-LA"/>
        </w:rPr>
        <w:t xml:space="preserve">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noteikumus Nr.97 </w:t>
      </w:r>
      <w:r w:rsidR="008E090F" w:rsidRPr="00476688">
        <w:rPr>
          <w:rFonts w:ascii="Times New Roman" w:eastAsia="Calibri" w:hAnsi="Times New Roman" w:cs="Times New Roman"/>
          <w:sz w:val="24"/>
          <w:szCs w:val="24"/>
        </w:rPr>
        <w:t>“Publiskas personas mantas iznomāšanas noteikumi”</w:t>
      </w:r>
      <w:r w:rsidR="002B136D" w:rsidRPr="00476688">
        <w:rPr>
          <w:rFonts w:ascii="Times New Roman" w:eastAsia="Times New Roman" w:hAnsi="Times New Roman" w:cs="Times New Roman"/>
          <w:sz w:val="24"/>
          <w:szCs w:val="24"/>
          <w:lang w:eastAsia="lv-LV" w:bidi="lo-LA"/>
        </w:rPr>
        <w:t xml:space="preserve">, </w:t>
      </w:r>
      <w:r w:rsidR="002B136D" w:rsidRPr="00476688">
        <w:rPr>
          <w:rFonts w:ascii="Times New Roman" w:eastAsia="Calibri" w:hAnsi="Times New Roman" w:cs="Times New Roman"/>
          <w:sz w:val="24"/>
          <w:szCs w:val="24"/>
        </w:rPr>
        <w:t xml:space="preserve">kā arī šos izsoles noteikumus. Komisija ir atbildīga par izsoles norisi un ar to saistīto lēmumu pieņemšanu. </w:t>
      </w:r>
    </w:p>
    <w:p w14:paraId="27F74A62" w14:textId="3270B892"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notiek kā atklāta finanšu piedāvājuma - nomas maksas mēnesī</w:t>
      </w:r>
      <w:r w:rsidR="002D710D" w:rsidRPr="00476688">
        <w:rPr>
          <w:rFonts w:ascii="Times New Roman" w:eastAsia="Calibri" w:hAnsi="Times New Roman" w:cs="Times New Roman"/>
          <w:sz w:val="24"/>
          <w:szCs w:val="24"/>
        </w:rPr>
        <w:t xml:space="preserve"> par </w:t>
      </w:r>
      <w:r w:rsidR="006C2B9D" w:rsidRPr="00476688">
        <w:rPr>
          <w:rFonts w:ascii="Times New Roman" w:eastAsia="Calibri" w:hAnsi="Times New Roman" w:cs="Times New Roman"/>
          <w:sz w:val="24"/>
          <w:szCs w:val="24"/>
        </w:rPr>
        <w:t xml:space="preserve">Darbnīcas </w:t>
      </w:r>
      <w:r w:rsidR="0009091F">
        <w:rPr>
          <w:rFonts w:ascii="Times New Roman" w:eastAsia="Calibri" w:hAnsi="Times New Roman" w:cs="Times New Roman"/>
          <w:sz w:val="24"/>
          <w:szCs w:val="24"/>
        </w:rPr>
        <w:t>platību</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vairāksolīšana.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kurš piedāvās augstāko nomas maksu  mēnesī</w:t>
      </w:r>
      <w:r w:rsidR="002D710D" w:rsidRPr="00476688">
        <w:rPr>
          <w:rFonts w:ascii="Times New Roman" w:eastAsia="Calibri" w:hAnsi="Times New Roman" w:cs="Times New Roman"/>
          <w:sz w:val="24"/>
          <w:szCs w:val="24"/>
        </w:rPr>
        <w:t xml:space="preserve"> par </w:t>
      </w:r>
      <w:r w:rsidR="00DB0F65" w:rsidRPr="00476688">
        <w:rPr>
          <w:rFonts w:ascii="Times New Roman" w:eastAsia="Calibri" w:hAnsi="Times New Roman" w:cs="Times New Roman"/>
          <w:sz w:val="24"/>
          <w:szCs w:val="24"/>
        </w:rPr>
        <w:t>Darbnīc</w:t>
      </w:r>
      <w:r w:rsidR="0009091F">
        <w:rPr>
          <w:rFonts w:ascii="Times New Roman" w:eastAsia="Calibri" w:hAnsi="Times New Roman" w:cs="Times New Roman"/>
          <w:sz w:val="24"/>
          <w:szCs w:val="24"/>
        </w:rPr>
        <w:t>u</w:t>
      </w:r>
      <w:r w:rsidRPr="00476688">
        <w:rPr>
          <w:rFonts w:ascii="Times New Roman" w:eastAsia="Calibri" w:hAnsi="Times New Roman" w:cs="Times New Roman"/>
          <w:sz w:val="24"/>
          <w:szCs w:val="24"/>
        </w:rPr>
        <w:t>, tiks atzīts par izsoles uzvarētāju.</w:t>
      </w:r>
    </w:p>
    <w:p w14:paraId="54ED678B" w14:textId="77777777" w:rsidR="002D710D" w:rsidRPr="00476688"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nosolītājs iegūs nomas tiesības uz </w:t>
      </w:r>
      <w:r w:rsidR="004E5D72" w:rsidRPr="00476688">
        <w:rPr>
          <w:rFonts w:ascii="Times New Roman" w:eastAsia="Calibri" w:hAnsi="Times New Roman" w:cs="Times New Roman"/>
          <w:sz w:val="24"/>
          <w:szCs w:val="24"/>
        </w:rPr>
        <w:t>5</w:t>
      </w:r>
      <w:r w:rsidR="002B136D"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pieciem</w:t>
      </w:r>
      <w:r w:rsidR="002B136D" w:rsidRPr="00476688">
        <w:rPr>
          <w:rFonts w:ascii="Times New Roman" w:eastAsia="Calibri" w:hAnsi="Times New Roman" w:cs="Times New Roman"/>
          <w:sz w:val="24"/>
          <w:szCs w:val="24"/>
        </w:rPr>
        <w:t xml:space="preserve">) gadiem no nomas līguma noslēgšanas un </w:t>
      </w: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pieņemšanas – nodošanas akta parakstīšanas dienas. </w:t>
      </w:r>
    </w:p>
    <w:p w14:paraId="32AA2673" w14:textId="60A956E3"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hAnsi="Times New Roman"/>
          <w:sz w:val="24"/>
          <w:szCs w:val="24"/>
        </w:rPr>
        <w:t xml:space="preserve">Izsoles sākotnējā nomas maksa (nosacītā sākumcena) par </w:t>
      </w:r>
      <w:r w:rsidR="00DB0F65" w:rsidRPr="00476688">
        <w:rPr>
          <w:rFonts w:ascii="Times New Roman" w:hAnsi="Times New Roman"/>
          <w:sz w:val="24"/>
          <w:szCs w:val="24"/>
        </w:rPr>
        <w:t>Dar</w:t>
      </w:r>
      <w:r w:rsidR="00C95BE4">
        <w:rPr>
          <w:rFonts w:ascii="Times New Roman" w:hAnsi="Times New Roman"/>
          <w:sz w:val="24"/>
          <w:szCs w:val="24"/>
        </w:rPr>
        <w:t>bnīcu Nr.</w:t>
      </w:r>
      <w:r w:rsidR="00800350">
        <w:rPr>
          <w:rFonts w:ascii="Times New Roman" w:hAnsi="Times New Roman"/>
          <w:sz w:val="24"/>
          <w:szCs w:val="24"/>
        </w:rPr>
        <w:t>1</w:t>
      </w:r>
      <w:r w:rsidR="00C95BE4">
        <w:rPr>
          <w:rFonts w:ascii="Times New Roman" w:hAnsi="Times New Roman"/>
          <w:sz w:val="24"/>
          <w:szCs w:val="24"/>
        </w:rPr>
        <w:t xml:space="preserve"> </w:t>
      </w:r>
      <w:r w:rsidRPr="00476688">
        <w:rPr>
          <w:rFonts w:ascii="Times New Roman" w:eastAsia="Calibri" w:hAnsi="Times New Roman" w:cs="Times New Roman"/>
          <w:b/>
          <w:sz w:val="24"/>
          <w:szCs w:val="24"/>
        </w:rPr>
        <w:t>mēnesī –</w:t>
      </w:r>
      <w:bookmarkStart w:id="1" w:name="_Hlk512005424"/>
      <w:r w:rsidR="00800350">
        <w:rPr>
          <w:rFonts w:ascii="Times New Roman" w:eastAsia="Calibri" w:hAnsi="Times New Roman" w:cs="Times New Roman"/>
          <w:b/>
          <w:sz w:val="24"/>
          <w:szCs w:val="24"/>
        </w:rPr>
        <w:t xml:space="preserve"> </w:t>
      </w:r>
      <w:r w:rsidR="00AB21BF">
        <w:rPr>
          <w:rFonts w:ascii="Times New Roman" w:eastAsia="Calibri" w:hAnsi="Times New Roman" w:cs="Times New Roman"/>
          <w:b/>
          <w:sz w:val="24"/>
          <w:szCs w:val="24"/>
        </w:rPr>
        <w:t>159,30</w:t>
      </w:r>
      <w:r w:rsidRPr="00476688">
        <w:rPr>
          <w:rFonts w:ascii="Times New Roman" w:eastAsia="Calibri" w:hAnsi="Times New Roman" w:cs="Times New Roman"/>
          <w:b/>
          <w:sz w:val="24"/>
          <w:szCs w:val="24"/>
        </w:rPr>
        <w:t>EUR</w:t>
      </w:r>
      <w:r w:rsidRPr="00476688">
        <w:rPr>
          <w:rFonts w:ascii="Times New Roman" w:eastAsia="Calibri" w:hAnsi="Times New Roman" w:cs="Times New Roman"/>
          <w:sz w:val="24"/>
          <w:szCs w:val="24"/>
        </w:rPr>
        <w:t xml:space="preserve"> (</w:t>
      </w:r>
      <w:r w:rsidR="00C95BE4">
        <w:rPr>
          <w:rFonts w:ascii="Times New Roman" w:eastAsia="Calibri" w:hAnsi="Times New Roman" w:cs="Times New Roman"/>
          <w:sz w:val="24"/>
          <w:szCs w:val="24"/>
        </w:rPr>
        <w:t xml:space="preserve">viens simts </w:t>
      </w:r>
      <w:r w:rsidR="00AB21BF">
        <w:rPr>
          <w:rFonts w:ascii="Times New Roman" w:eastAsia="Calibri" w:hAnsi="Times New Roman" w:cs="Times New Roman"/>
          <w:sz w:val="24"/>
          <w:szCs w:val="24"/>
        </w:rPr>
        <w:t>piecdesmit deviņi</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w:t>
      </w:r>
      <w:r w:rsidR="00105726">
        <w:rPr>
          <w:rFonts w:ascii="Times New Roman" w:eastAsia="Calibri" w:hAnsi="Times New Roman" w:cs="Times New Roman"/>
          <w:sz w:val="24"/>
          <w:szCs w:val="24"/>
        </w:rPr>
        <w:t>3</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w:t>
      </w:r>
      <w:r w:rsidR="008E090F" w:rsidRPr="00476688">
        <w:rPr>
          <w:rFonts w:ascii="Times New Roman" w:eastAsia="Calibri" w:hAnsi="Times New Roman" w:cs="Times New Roman"/>
          <w:sz w:val="24"/>
          <w:szCs w:val="24"/>
        </w:rPr>
        <w:t xml:space="preserve">pievienotās vērtības nodoklis (turpmāk tekstā – </w:t>
      </w:r>
      <w:r w:rsidRPr="00476688">
        <w:rPr>
          <w:rFonts w:ascii="Times New Roman" w:eastAsia="Calibri" w:hAnsi="Times New Roman" w:cs="Times New Roman"/>
          <w:sz w:val="24"/>
          <w:szCs w:val="24"/>
        </w:rPr>
        <w:t>PVN</w:t>
      </w:r>
      <w:r w:rsidR="008E090F"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 xml:space="preserve"> </w:t>
      </w:r>
      <w:r w:rsidR="00C22968" w:rsidRPr="00476688">
        <w:rPr>
          <w:rFonts w:ascii="Times New Roman" w:eastAsia="Calibri" w:hAnsi="Times New Roman" w:cs="Times New Roman"/>
          <w:sz w:val="24"/>
          <w:szCs w:val="24"/>
        </w:rPr>
        <w:t xml:space="preserve">21% </w:t>
      </w:r>
      <w:r w:rsidR="008E090F" w:rsidRPr="00476688">
        <w:rPr>
          <w:rFonts w:ascii="Times New Roman" w:eastAsia="Calibri" w:hAnsi="Times New Roman" w:cs="Times New Roman"/>
          <w:sz w:val="24"/>
          <w:szCs w:val="24"/>
        </w:rPr>
        <w:t xml:space="preserve">apmērā </w:t>
      </w:r>
      <w:r w:rsidR="00AB21BF">
        <w:rPr>
          <w:rFonts w:ascii="Times New Roman" w:eastAsia="Calibri" w:hAnsi="Times New Roman" w:cs="Times New Roman"/>
          <w:sz w:val="24"/>
          <w:szCs w:val="24"/>
        </w:rPr>
        <w:t>33,45</w:t>
      </w:r>
      <w:r w:rsidR="002D710D" w:rsidRPr="00476688">
        <w:rPr>
          <w:rFonts w:ascii="Times New Roman" w:eastAsia="Calibri" w:hAnsi="Times New Roman" w:cs="Times New Roman"/>
          <w:sz w:val="24"/>
          <w:szCs w:val="24"/>
        </w:rPr>
        <w:t xml:space="preserve"> EUR</w:t>
      </w:r>
      <w:r w:rsidRPr="00476688">
        <w:rPr>
          <w:rFonts w:ascii="Times New Roman" w:eastAsia="Calibri" w:hAnsi="Times New Roman" w:cs="Times New Roman"/>
          <w:sz w:val="24"/>
          <w:szCs w:val="24"/>
        </w:rPr>
        <w:t xml:space="preserve"> (</w:t>
      </w:r>
      <w:r w:rsidR="00AB21BF">
        <w:rPr>
          <w:rFonts w:ascii="Times New Roman" w:eastAsia="Calibri" w:hAnsi="Times New Roman" w:cs="Times New Roman"/>
          <w:sz w:val="24"/>
          <w:szCs w:val="24"/>
        </w:rPr>
        <w:t>trīsdesmit trīs</w:t>
      </w:r>
      <w:r w:rsidR="00C95BE4">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euro</w:t>
      </w:r>
      <w:r w:rsidRPr="00476688">
        <w:rPr>
          <w:rFonts w:ascii="Times New Roman" w:eastAsia="Calibri" w:hAnsi="Times New Roman" w:cs="Times New Roman"/>
          <w:sz w:val="24"/>
          <w:szCs w:val="24"/>
        </w:rPr>
        <w:t xml:space="preserve"> un </w:t>
      </w:r>
      <w:r w:rsidR="00AB21BF">
        <w:rPr>
          <w:rFonts w:ascii="Times New Roman" w:eastAsia="Calibri" w:hAnsi="Times New Roman" w:cs="Times New Roman"/>
          <w:sz w:val="24"/>
          <w:szCs w:val="24"/>
        </w:rPr>
        <w:t>45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centi), kas kopā ir </w:t>
      </w:r>
      <w:r w:rsidR="00AB21BF">
        <w:rPr>
          <w:rFonts w:ascii="Times New Roman" w:eastAsia="Calibri" w:hAnsi="Times New Roman" w:cs="Times New Roman"/>
          <w:sz w:val="24"/>
          <w:szCs w:val="24"/>
        </w:rPr>
        <w:t xml:space="preserve">192,75 </w:t>
      </w:r>
      <w:r w:rsidRPr="00476688">
        <w:rPr>
          <w:rFonts w:ascii="Times New Roman" w:eastAsia="Calibri" w:hAnsi="Times New Roman" w:cs="Times New Roman"/>
          <w:sz w:val="24"/>
          <w:szCs w:val="24"/>
        </w:rPr>
        <w:t>EUR (</w:t>
      </w:r>
      <w:r w:rsidR="00105726">
        <w:rPr>
          <w:rFonts w:ascii="Times New Roman" w:eastAsia="Calibri" w:hAnsi="Times New Roman" w:cs="Times New Roman"/>
          <w:sz w:val="24"/>
          <w:szCs w:val="24"/>
        </w:rPr>
        <w:t xml:space="preserve">viens simts </w:t>
      </w:r>
      <w:r w:rsidR="00AB21BF">
        <w:rPr>
          <w:rFonts w:ascii="Times New Roman" w:eastAsia="Calibri" w:hAnsi="Times New Roman" w:cs="Times New Roman"/>
          <w:sz w:val="24"/>
          <w:szCs w:val="24"/>
        </w:rPr>
        <w:t>deviņdesmit divi</w:t>
      </w:r>
      <w:r w:rsidRPr="00476688">
        <w:rPr>
          <w:rFonts w:ascii="Times New Roman" w:eastAsia="Calibri" w:hAnsi="Times New Roman" w:cs="Times New Roman"/>
          <w:sz w:val="24"/>
          <w:szCs w:val="24"/>
        </w:rPr>
        <w:t xml:space="preserve"> euro un </w:t>
      </w:r>
      <w:r w:rsidR="00AB21BF">
        <w:rPr>
          <w:rFonts w:ascii="Times New Roman" w:eastAsia="Calibri" w:hAnsi="Times New Roman" w:cs="Times New Roman"/>
          <w:sz w:val="24"/>
          <w:szCs w:val="24"/>
        </w:rPr>
        <w:t>75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centi)</w:t>
      </w:r>
      <w:r w:rsidRPr="00476688">
        <w:rPr>
          <w:rFonts w:ascii="Times New Roman" w:hAnsi="Times New Roman"/>
          <w:sz w:val="24"/>
          <w:szCs w:val="24"/>
        </w:rPr>
        <w:t xml:space="preserve">, </w:t>
      </w:r>
      <w:bookmarkEnd w:id="1"/>
      <w:r w:rsidRPr="00476688">
        <w:rPr>
          <w:rFonts w:ascii="Times New Roman" w:hAnsi="Times New Roman"/>
          <w:sz w:val="24"/>
          <w:szCs w:val="24"/>
        </w:rPr>
        <w:t>kas noteikta</w:t>
      </w:r>
      <w:r w:rsidR="00C84B0E">
        <w:rPr>
          <w:rFonts w:ascii="Times New Roman" w:hAnsi="Times New Roman"/>
          <w:sz w:val="24"/>
          <w:szCs w:val="24"/>
        </w:rPr>
        <w:t>,</w:t>
      </w:r>
      <w:r w:rsidRPr="00476688">
        <w:rPr>
          <w:rFonts w:ascii="Times New Roman" w:hAnsi="Times New Roman"/>
          <w:sz w:val="24"/>
          <w:szCs w:val="24"/>
        </w:rPr>
        <w:t xml:space="preserve"> pamatojoties uz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 Nr.97 </w:t>
      </w:r>
      <w:r w:rsidR="008E090F" w:rsidRPr="00476688">
        <w:rPr>
          <w:rFonts w:ascii="Times New Roman" w:eastAsia="Calibri" w:hAnsi="Times New Roman" w:cs="Times New Roman"/>
          <w:sz w:val="24"/>
          <w:szCs w:val="24"/>
        </w:rPr>
        <w:t>“Publiskas personas mantas iznomāšanas noteikumi” 80.punktu</w:t>
      </w:r>
      <w:r w:rsidR="008E090F" w:rsidRPr="00476688">
        <w:rPr>
          <w:rFonts w:ascii="Times New Roman" w:hAnsi="Times New Roman"/>
          <w:sz w:val="24"/>
          <w:szCs w:val="24"/>
        </w:rPr>
        <w:t xml:space="preserve"> un neatkarīga vērtētāja</w:t>
      </w:r>
      <w:r w:rsidRPr="00476688">
        <w:rPr>
          <w:rFonts w:ascii="Times New Roman" w:hAnsi="Times New Roman"/>
          <w:sz w:val="24"/>
          <w:szCs w:val="24"/>
        </w:rPr>
        <w:t xml:space="preserve"> SIA “VCG ekspertu grupa” </w:t>
      </w:r>
      <w:r w:rsidR="00AB21BF">
        <w:rPr>
          <w:rFonts w:ascii="Times New Roman" w:hAnsi="Times New Roman"/>
          <w:sz w:val="24"/>
          <w:szCs w:val="24"/>
        </w:rPr>
        <w:t xml:space="preserve">2020.gada 1.oktobra </w:t>
      </w:r>
      <w:r w:rsidRPr="00476688">
        <w:rPr>
          <w:rFonts w:ascii="Times New Roman" w:hAnsi="Times New Roman"/>
          <w:sz w:val="24"/>
          <w:szCs w:val="24"/>
        </w:rPr>
        <w:t>vērtējumu</w:t>
      </w:r>
      <w:r w:rsidR="00C95BE4">
        <w:rPr>
          <w:rFonts w:ascii="Times New Roman" w:hAnsi="Times New Roman"/>
          <w:sz w:val="24"/>
          <w:szCs w:val="24"/>
        </w:rPr>
        <w:t xml:space="preserve">. </w:t>
      </w:r>
    </w:p>
    <w:p w14:paraId="4491D348" w14:textId="5267276A" w:rsidR="002B136D" w:rsidRPr="00476688" w:rsidRDefault="002B136D" w:rsidP="002B136D">
      <w:pPr>
        <w:numPr>
          <w:ilvl w:val="0"/>
          <w:numId w:val="12"/>
        </w:numPr>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Viens </w:t>
      </w:r>
      <w:r w:rsidRPr="00476688">
        <w:rPr>
          <w:rFonts w:ascii="Times New Roman" w:eastAsia="Calibri" w:hAnsi="Times New Roman" w:cs="Times New Roman"/>
          <w:b/>
          <w:sz w:val="24"/>
          <w:szCs w:val="24"/>
        </w:rPr>
        <w:t>izsoles solis</w:t>
      </w:r>
      <w:r w:rsidRPr="00476688">
        <w:rPr>
          <w:rFonts w:ascii="Times New Roman" w:eastAsia="Calibri" w:hAnsi="Times New Roman" w:cs="Times New Roman"/>
          <w:sz w:val="24"/>
          <w:szCs w:val="24"/>
        </w:rPr>
        <w:t xml:space="preserve"> tiek noteikts </w:t>
      </w:r>
      <w:r w:rsidR="00105726">
        <w:rPr>
          <w:rFonts w:ascii="Times New Roman" w:eastAsia="Calibri" w:hAnsi="Times New Roman" w:cs="Times New Roman"/>
          <w:sz w:val="24"/>
          <w:szCs w:val="24"/>
        </w:rPr>
        <w:t>5</w:t>
      </w:r>
      <w:r w:rsidR="00105726" w:rsidRPr="0001757F">
        <w:rPr>
          <w:rFonts w:ascii="Times New Roman" w:eastAsia="Calibri" w:hAnsi="Times New Roman" w:cs="Times New Roman"/>
          <w:sz w:val="24"/>
          <w:szCs w:val="24"/>
        </w:rPr>
        <w:t>,00 EUR (</w:t>
      </w:r>
      <w:r w:rsidR="00105726">
        <w:rPr>
          <w:rFonts w:ascii="Times New Roman" w:eastAsia="Calibri" w:hAnsi="Times New Roman" w:cs="Times New Roman"/>
          <w:sz w:val="24"/>
          <w:szCs w:val="24"/>
        </w:rPr>
        <w:t>pieci</w:t>
      </w:r>
      <w:r w:rsidR="00105726" w:rsidRPr="0001757F">
        <w:rPr>
          <w:rFonts w:ascii="Times New Roman" w:eastAsia="Calibri" w:hAnsi="Times New Roman" w:cs="Times New Roman"/>
          <w:sz w:val="24"/>
          <w:szCs w:val="24"/>
        </w:rPr>
        <w:t xml:space="preserve"> </w:t>
      </w:r>
      <w:r w:rsidR="00105726" w:rsidRPr="0001757F">
        <w:rPr>
          <w:rFonts w:ascii="Times New Roman" w:eastAsia="Calibri" w:hAnsi="Times New Roman" w:cs="Times New Roman"/>
          <w:i/>
          <w:sz w:val="24"/>
          <w:szCs w:val="24"/>
        </w:rPr>
        <w:t>euro</w:t>
      </w:r>
      <w:r w:rsidR="00105726" w:rsidRPr="0001757F">
        <w:rPr>
          <w:rFonts w:ascii="Times New Roman" w:eastAsia="Calibri" w:hAnsi="Times New Roman" w:cs="Times New Roman"/>
          <w:sz w:val="24"/>
          <w:szCs w:val="24"/>
        </w:rPr>
        <w:t xml:space="preserve"> un 00 centi) un PVN apmērā 21% 1,05 EUR (viens </w:t>
      </w:r>
      <w:r w:rsidR="00105726" w:rsidRPr="00A40E3C">
        <w:rPr>
          <w:rFonts w:ascii="Times New Roman" w:eastAsia="Calibri" w:hAnsi="Times New Roman" w:cs="Times New Roman"/>
          <w:i/>
          <w:iCs/>
          <w:sz w:val="24"/>
          <w:szCs w:val="24"/>
        </w:rPr>
        <w:t>euro</w:t>
      </w:r>
      <w:r w:rsidR="00105726" w:rsidRPr="0001757F">
        <w:rPr>
          <w:rFonts w:ascii="Times New Roman" w:eastAsia="Calibri" w:hAnsi="Times New Roman" w:cs="Times New Roman"/>
          <w:sz w:val="24"/>
          <w:szCs w:val="24"/>
        </w:rPr>
        <w:t xml:space="preserve"> un 5 centi), kas kopā ir 6,05 EUR (seši </w:t>
      </w:r>
      <w:r w:rsidR="00105726" w:rsidRPr="00A40E3C">
        <w:rPr>
          <w:rFonts w:ascii="Times New Roman" w:eastAsia="Calibri" w:hAnsi="Times New Roman" w:cs="Times New Roman"/>
          <w:i/>
          <w:iCs/>
          <w:sz w:val="24"/>
          <w:szCs w:val="24"/>
        </w:rPr>
        <w:t>euro</w:t>
      </w:r>
      <w:r w:rsidR="00105726" w:rsidRPr="0001757F">
        <w:rPr>
          <w:rFonts w:ascii="Times New Roman" w:eastAsia="Calibri" w:hAnsi="Times New Roman" w:cs="Times New Roman"/>
          <w:sz w:val="24"/>
          <w:szCs w:val="24"/>
        </w:rPr>
        <w:t xml:space="preserve"> un 5 centi) apmērā par Darbnīcas nomu mēnesī</w:t>
      </w:r>
      <w:r w:rsidRPr="00476688">
        <w:rPr>
          <w:rFonts w:ascii="Times New Roman" w:eastAsia="Calibri" w:hAnsi="Times New Roman" w:cs="Times New Roman"/>
          <w:sz w:val="24"/>
          <w:szCs w:val="24"/>
        </w:rPr>
        <w:t xml:space="preserve">. </w:t>
      </w:r>
    </w:p>
    <w:p w14:paraId="29635244"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 xml:space="preserve">Ar izsoles noteikumiem var iepazīties elektroniski </w:t>
      </w:r>
      <w:r w:rsidR="0082645D" w:rsidRPr="00476688">
        <w:rPr>
          <w:rFonts w:ascii="Times New Roman" w:eastAsia="Calibri" w:hAnsi="Times New Roman" w:cs="Times New Roman"/>
          <w:sz w:val="24"/>
          <w:szCs w:val="24"/>
        </w:rPr>
        <w:t>Pašvaldības tīmekļa vietnē: www.sigulda.lv</w:t>
      </w:r>
      <w:r w:rsidR="0082645D" w:rsidRPr="00476688">
        <w:t xml:space="preserve"> </w:t>
      </w:r>
      <w:r w:rsidR="0082645D" w:rsidRPr="00476688">
        <w:rPr>
          <w:rFonts w:ascii="Times New Roman" w:eastAsia="Calibri" w:hAnsi="Times New Roman" w:cs="Times New Roman"/>
          <w:sz w:val="24"/>
          <w:szCs w:val="24"/>
        </w:rPr>
        <w:t>sadaļas “Pašvaldība” apakš sadaļā “Izsoles, paziņojumi” – “Izsoles” – “Nomas tiesību nodošana - telpas”</w:t>
      </w:r>
      <w:r w:rsidRPr="00476688">
        <w:rPr>
          <w:rFonts w:ascii="Times New Roman" w:eastAsia="Calibri" w:hAnsi="Times New Roman" w:cs="Times New Roman"/>
          <w:sz w:val="24"/>
          <w:szCs w:val="24"/>
        </w:rPr>
        <w:t>.</w:t>
      </w:r>
    </w:p>
    <w:p w14:paraId="6257BDC3"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Komisijas pienākumi:</w:t>
      </w:r>
    </w:p>
    <w:p w14:paraId="5B17D17B"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publicēt informāciju par izsoli;</w:t>
      </w:r>
    </w:p>
    <w:p w14:paraId="3BCC4E40" w14:textId="77777777" w:rsidR="002B136D" w:rsidRPr="00476688"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nodrošināt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iesniegtā pieteikuma un tam pievienoto dokumentu atbilstības Izsoles noteikumiem izvērtēšanu</w:t>
      </w:r>
      <w:r w:rsidR="002B136D" w:rsidRPr="00476688">
        <w:rPr>
          <w:rFonts w:ascii="Times New Roman" w:eastAsia="Calibri" w:hAnsi="Times New Roman" w:cs="Times New Roman"/>
          <w:sz w:val="24"/>
          <w:szCs w:val="24"/>
        </w:rPr>
        <w:t>;</w:t>
      </w:r>
    </w:p>
    <w:p w14:paraId="27E2BCAD"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organizēt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u reģistrāciju;</w:t>
      </w:r>
    </w:p>
    <w:p w14:paraId="406D0101"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reģistrētajiem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iem izsniegt apliecību par reģistrāciju ar kārtas  numuru;</w:t>
      </w:r>
    </w:p>
    <w:p w14:paraId="30CC5A22"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nodrošināt izsoles procedūru;</w:t>
      </w:r>
    </w:p>
    <w:p w14:paraId="2AAA8ADE"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protokolēt izsoles gaitu. </w:t>
      </w:r>
    </w:p>
    <w:p w14:paraId="6B9E292F"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Komisijas locekļi un </w:t>
      </w:r>
      <w:r w:rsidR="00876B83" w:rsidRPr="00476688">
        <w:rPr>
          <w:rFonts w:ascii="Times New Roman" w:eastAsia="Calibri" w:hAnsi="Times New Roman" w:cs="Times New Roman"/>
          <w:sz w:val="24"/>
          <w:szCs w:val="24"/>
        </w:rPr>
        <w:t>P</w:t>
      </w:r>
      <w:r w:rsidRPr="00476688">
        <w:rPr>
          <w:rFonts w:ascii="Times New Roman" w:eastAsia="Calibri" w:hAnsi="Times New Roman" w:cs="Times New Roman"/>
          <w:sz w:val="24"/>
          <w:szCs w:val="24"/>
        </w:rPr>
        <w:t>ašvaldības darbinieki, kuri piedalījušies š</w:t>
      </w:r>
      <w:r w:rsidR="00876B83" w:rsidRPr="00476688">
        <w:rPr>
          <w:rFonts w:ascii="Times New Roman" w:eastAsia="Calibri" w:hAnsi="Times New Roman" w:cs="Times New Roman"/>
          <w:sz w:val="24"/>
          <w:szCs w:val="24"/>
        </w:rPr>
        <w:t>o</w:t>
      </w:r>
      <w:r w:rsidRPr="00476688">
        <w:rPr>
          <w:rFonts w:ascii="Times New Roman" w:eastAsia="Calibri" w:hAnsi="Times New Roman" w:cs="Times New Roman"/>
          <w:sz w:val="24"/>
          <w:szCs w:val="24"/>
        </w:rPr>
        <w:t xml:space="preserve"> izsoles noteikumu izstrādē, kā arī to ģimenes locekļi, nedrīkst būt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 kā arī tieši vai netieši ieinteresēti izsoles procesa iznākumā.</w:t>
      </w:r>
    </w:p>
    <w:p w14:paraId="2D9ED54E" w14:textId="77777777" w:rsidR="002B136D" w:rsidRPr="00476688"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4169D419"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 Nomas tiesību </w:t>
      </w:r>
      <w:r w:rsidR="00C84B0E">
        <w:rPr>
          <w:rFonts w:ascii="Times New Roman" w:eastAsia="Calibri" w:hAnsi="Times New Roman" w:cs="Times New Roman"/>
          <w:b/>
          <w:bCs/>
          <w:sz w:val="24"/>
          <w:szCs w:val="24"/>
        </w:rPr>
        <w:t>dalībniek</w:t>
      </w:r>
      <w:r w:rsidRPr="00476688">
        <w:rPr>
          <w:rFonts w:ascii="Times New Roman" w:eastAsia="Calibri" w:hAnsi="Times New Roman" w:cs="Times New Roman"/>
          <w:b/>
          <w:bCs/>
          <w:sz w:val="24"/>
          <w:szCs w:val="24"/>
        </w:rPr>
        <w:t>i</w:t>
      </w:r>
    </w:p>
    <w:p w14:paraId="13FA96DB" w14:textId="77777777" w:rsidR="002B136D" w:rsidRPr="00476688" w:rsidRDefault="002B136D" w:rsidP="00D17FC8">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u </w:t>
      </w:r>
      <w:r w:rsidR="00876B83" w:rsidRPr="00476688">
        <w:rPr>
          <w:rFonts w:ascii="Times New Roman" w:eastAsia="Calibri" w:hAnsi="Times New Roman" w:cs="Times New Roman"/>
          <w:iCs/>
          <w:sz w:val="24"/>
          <w:szCs w:val="24"/>
        </w:rPr>
        <w:t xml:space="preserve">(turpmāk tekstā - </w:t>
      </w:r>
      <w:r w:rsidR="00C84B0E">
        <w:rPr>
          <w:rFonts w:ascii="Times New Roman" w:eastAsia="Calibri" w:hAnsi="Times New Roman" w:cs="Times New Roman"/>
          <w:iCs/>
          <w:sz w:val="24"/>
          <w:szCs w:val="24"/>
        </w:rPr>
        <w:t>Dalībnieks</w:t>
      </w:r>
      <w:r w:rsidR="00876B83" w:rsidRPr="00476688">
        <w:rPr>
          <w:rFonts w:ascii="Times New Roman" w:eastAsia="Calibri" w:hAnsi="Times New Roman" w:cs="Times New Roman"/>
          <w:iCs/>
          <w:sz w:val="24"/>
          <w:szCs w:val="24"/>
        </w:rPr>
        <w:t xml:space="preserve">) </w:t>
      </w:r>
      <w:r w:rsidRPr="00476688">
        <w:rPr>
          <w:rFonts w:ascii="Times New Roman" w:eastAsia="Calibri" w:hAnsi="Times New Roman" w:cs="Times New Roman"/>
          <w:iCs/>
          <w:sz w:val="24"/>
          <w:szCs w:val="24"/>
        </w:rPr>
        <w:t>var k</w:t>
      </w:r>
      <w:r w:rsidRPr="00476688">
        <w:rPr>
          <w:rFonts w:ascii="Times New Roman" w:eastAsia="TimesNewRoman" w:hAnsi="Times New Roman" w:cs="Times New Roman"/>
          <w:iCs/>
          <w:sz w:val="24"/>
          <w:szCs w:val="24"/>
        </w:rPr>
        <w:t>ļū</w:t>
      </w:r>
      <w:r w:rsidRPr="00476688">
        <w:rPr>
          <w:rFonts w:ascii="Times New Roman" w:eastAsia="Calibri" w:hAnsi="Times New Roman" w:cs="Times New Roman"/>
          <w:iCs/>
          <w:sz w:val="24"/>
          <w:szCs w:val="24"/>
        </w:rPr>
        <w:t>t fiziska vai juridisk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persona, kura saska</w:t>
      </w:r>
      <w:r w:rsidRPr="00476688">
        <w:rPr>
          <w:rFonts w:ascii="Times New Roman" w:eastAsia="TimesNewRoman" w:hAnsi="Times New Roman" w:cs="Times New Roman"/>
          <w:iCs/>
          <w:sz w:val="24"/>
          <w:szCs w:val="24"/>
        </w:rPr>
        <w:t xml:space="preserve">ņā </w:t>
      </w:r>
      <w:r w:rsidRPr="00476688">
        <w:rPr>
          <w:rFonts w:ascii="Times New Roman" w:eastAsia="Calibri" w:hAnsi="Times New Roman" w:cs="Times New Roman"/>
          <w:iCs/>
          <w:sz w:val="24"/>
          <w:szCs w:val="24"/>
        </w:rPr>
        <w:t>ar sp</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esošajiem normat</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vajiem aktiem un šiem noteikumiem ir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ga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 xml:space="preserve">ē </w:t>
      </w:r>
      <w:r w:rsidRPr="00476688">
        <w:rPr>
          <w:rFonts w:ascii="Times New Roman" w:eastAsia="Calibri" w:hAnsi="Times New Roman" w:cs="Times New Roman"/>
          <w:iCs/>
          <w:sz w:val="24"/>
          <w:szCs w:val="24"/>
        </w:rPr>
        <w:t>un ieg</w:t>
      </w:r>
      <w:r w:rsidRPr="00476688">
        <w:rPr>
          <w:rFonts w:ascii="Times New Roman" w:eastAsia="TimesNewRoman" w:hAnsi="Times New Roman" w:cs="Times New Roman"/>
          <w:iCs/>
          <w:sz w:val="24"/>
          <w:szCs w:val="24"/>
        </w:rPr>
        <w:t>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 xml:space="preserve"> </w:t>
      </w:r>
      <w:r w:rsidRPr="00476688">
        <w:rPr>
          <w:rFonts w:ascii="Times New Roman" w:eastAsia="Calibri" w:hAnsi="Times New Roman" w:cs="Times New Roman"/>
          <w:iCs/>
          <w:sz w:val="24"/>
          <w:szCs w:val="24"/>
        </w:rPr>
        <w:t>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w:t>
      </w:r>
    </w:p>
    <w:p w14:paraId="0F7A05E3" w14:textId="77777777" w:rsidR="0064257B" w:rsidRPr="00476688"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w:t>
      </w:r>
      <w:r w:rsidR="00C84B0E">
        <w:rPr>
          <w:rFonts w:ascii="Times New Roman" w:eastAsia="Calibri" w:hAnsi="Times New Roman" w:cs="Times New Roman"/>
          <w:iCs/>
          <w:sz w:val="24"/>
          <w:szCs w:val="24"/>
        </w:rPr>
        <w:t>Dalībnieku</w:t>
      </w:r>
      <w:r w:rsidRPr="00476688">
        <w:rPr>
          <w:rFonts w:ascii="Times New Roman" w:eastAsia="Calibri" w:hAnsi="Times New Roman" w:cs="Times New Roman"/>
          <w:iCs/>
          <w:sz w:val="24"/>
          <w:szCs w:val="24"/>
        </w:rPr>
        <w:t xml:space="preserve"> nedrīkst būt persona:</w:t>
      </w:r>
    </w:p>
    <w:p w14:paraId="57407D07"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kurai ir nenokārtotas saistības pret Pašvaldību vai tās iestādēm;</w:t>
      </w:r>
    </w:p>
    <w:p w14:paraId="60094BC9"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a rīcības dēļ;</w:t>
      </w:r>
    </w:p>
    <w:p w14:paraId="5FAD3A7B" w14:textId="77777777" w:rsidR="0064257B" w:rsidRPr="00F426F0"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am ir jebkādas citas būtiskas neizpildītas līgumsaistības pret </w:t>
      </w:r>
      <w:r w:rsidRPr="00F426F0">
        <w:rPr>
          <w:rFonts w:ascii="Times New Roman" w:eastAsia="Calibri" w:hAnsi="Times New Roman" w:cs="Times New Roman"/>
          <w:iCs/>
          <w:sz w:val="24"/>
          <w:szCs w:val="24"/>
        </w:rPr>
        <w:t>iznomātāju.</w:t>
      </w:r>
    </w:p>
    <w:p w14:paraId="74EA34E6" w14:textId="131E8948" w:rsidR="00DE7DC6" w:rsidRPr="003A18F9" w:rsidRDefault="003A18F9" w:rsidP="003A18F9">
      <w:pPr>
        <w:pStyle w:val="ListParagraph"/>
        <w:numPr>
          <w:ilvl w:val="0"/>
          <w:numId w:val="13"/>
        </w:numPr>
        <w:spacing w:after="0"/>
        <w:jc w:val="both"/>
        <w:rPr>
          <w:rFonts w:ascii="Times New Roman" w:eastAsia="Calibri" w:hAnsi="Times New Roman" w:cs="Times New Roman"/>
          <w:sz w:val="24"/>
          <w:szCs w:val="24"/>
        </w:rPr>
      </w:pPr>
      <w:r w:rsidRPr="003A18F9">
        <w:rPr>
          <w:rFonts w:ascii="Times New Roman" w:eastAsia="Calibri" w:hAnsi="Times New Roman" w:cs="Times New Roman"/>
          <w:sz w:val="24"/>
          <w:szCs w:val="24"/>
        </w:rPr>
        <w:t xml:space="preserve">Pirms piedāvājuma iesniegšanas jāiemaksā dalības maksa 10,00 EUR (desmit euro) apmērā, tajā skaitā PVN 21% ieskaitot to Pašvaldības bankas kontā LV15UNLA0027800130404, kas atvērts AS „SEB banka”, kods UNLALV2X, ar atzīmi “Par dalību nekustamā īpašuma “Radošā darbnīca” </w:t>
      </w:r>
      <w:r w:rsidR="00105726">
        <w:rPr>
          <w:rFonts w:ascii="Times New Roman" w:eastAsia="Calibri" w:hAnsi="Times New Roman" w:cs="Times New Roman"/>
          <w:sz w:val="24"/>
          <w:szCs w:val="24"/>
        </w:rPr>
        <w:t xml:space="preserve">Darbnīcas </w:t>
      </w:r>
      <w:r w:rsidRPr="003A18F9">
        <w:rPr>
          <w:rFonts w:ascii="Times New Roman" w:eastAsia="Calibri" w:hAnsi="Times New Roman" w:cs="Times New Roman"/>
          <w:sz w:val="24"/>
          <w:szCs w:val="24"/>
        </w:rPr>
        <w:t>Nr.</w:t>
      </w:r>
      <w:r w:rsidR="00105726">
        <w:rPr>
          <w:rFonts w:ascii="Times New Roman" w:eastAsia="Calibri" w:hAnsi="Times New Roman" w:cs="Times New Roman"/>
          <w:sz w:val="24"/>
          <w:szCs w:val="24"/>
        </w:rPr>
        <w:t>1</w:t>
      </w:r>
      <w:r w:rsidRPr="003A18F9">
        <w:rPr>
          <w:rFonts w:ascii="Times New Roman" w:eastAsia="Calibri" w:hAnsi="Times New Roman" w:cs="Times New Roman"/>
          <w:sz w:val="24"/>
          <w:szCs w:val="24"/>
        </w:rPr>
        <w:t xml:space="preserve"> 1.stāva, Pils ielā 16, Siguldā, Siguldas novadā nomas tiesību izsolē” un nodrošinājums </w:t>
      </w:r>
      <w:r w:rsidR="00105726">
        <w:rPr>
          <w:rFonts w:ascii="Times New Roman" w:eastAsia="Calibri" w:hAnsi="Times New Roman" w:cs="Times New Roman"/>
          <w:sz w:val="24"/>
          <w:szCs w:val="24"/>
        </w:rPr>
        <w:t>3</w:t>
      </w:r>
      <w:r w:rsidRPr="003A18F9">
        <w:rPr>
          <w:rFonts w:ascii="Times New Roman" w:eastAsia="Calibri" w:hAnsi="Times New Roman" w:cs="Times New Roman"/>
          <w:sz w:val="24"/>
          <w:szCs w:val="24"/>
        </w:rPr>
        <w:t>0,00 EUR (</w:t>
      </w:r>
      <w:r w:rsidR="00105726">
        <w:rPr>
          <w:rFonts w:ascii="Times New Roman" w:eastAsia="Calibri" w:hAnsi="Times New Roman" w:cs="Times New Roman"/>
          <w:sz w:val="24"/>
          <w:szCs w:val="24"/>
        </w:rPr>
        <w:t>trīsdesmit</w:t>
      </w:r>
      <w:r w:rsidRPr="003A18F9">
        <w:rPr>
          <w:rFonts w:ascii="Times New Roman" w:eastAsia="Calibri" w:hAnsi="Times New Roman" w:cs="Times New Roman"/>
          <w:sz w:val="24"/>
          <w:szCs w:val="24"/>
        </w:rPr>
        <w:t xml:space="preserve"> euro) apmērā, ieskaitot to Siguldas novada pašvaldības kontā LV35UNLA0050021519671, kas atvērts AS “SEB banka”, kods UNLALV2X ar atzīmi “Nodrošinājums dalībai nekustamā īpašuma “Radošā darbnīca”, 1.stāva, Pils ielā 16, Siguldā, Siguldas novadā nomas tiesību izsolē”.</w:t>
      </w:r>
      <w:r w:rsidR="000C796A">
        <w:rPr>
          <w:rFonts w:ascii="Times New Roman" w:eastAsia="Calibri" w:hAnsi="Times New Roman" w:cs="Times New Roman"/>
          <w:sz w:val="24"/>
          <w:szCs w:val="24"/>
        </w:rPr>
        <w:t xml:space="preserve"> </w:t>
      </w:r>
      <w:r w:rsidR="00DE7DC6" w:rsidRPr="003A18F9">
        <w:rPr>
          <w:rFonts w:ascii="Times New Roman" w:eastAsia="Calibri" w:hAnsi="Times New Roman" w:cs="Times New Roman"/>
          <w:sz w:val="24"/>
          <w:szCs w:val="24"/>
        </w:rPr>
        <w:t>Grāmatvedības attaisnojuma dokuments – rēķins par dalības maksu tiks sagatavots un nosūtīts elektroniski pēc pieprasījuma saņemšanas e-pastā: rekini@sigulda.lv, nosūtot šādu informāciju: nomas tiesību pretendenta nosaukums, reģistrācijas numurs, juridiskā adrese, e-pasts rēķina nosūtīšanai un informācija par izsoli, ievērojot, ka elektroniski sagatavots rēķins ir derīgs bez paraksta saskaņā ar likuma „Par grāmatvedību” 7.1pantu un ja uz tā norādīta piezīme „Rēķins ir sagatavots elektroniski un ir derīgs bez paraksta”.</w:t>
      </w:r>
    </w:p>
    <w:p w14:paraId="63D74EC8" w14:textId="38356ED8" w:rsidR="002B136D" w:rsidRPr="00476688" w:rsidRDefault="00C84B0E" w:rsidP="00DE7DC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Dalībniek</w:t>
      </w:r>
      <w:r w:rsidR="002B136D" w:rsidRPr="00476688">
        <w:rPr>
          <w:rFonts w:ascii="Times New Roman" w:eastAsia="Calibri" w:hAnsi="Times New Roman" w:cs="Times New Roman"/>
          <w:sz w:val="24"/>
          <w:szCs w:val="24"/>
        </w:rPr>
        <w:t>i, kuri nav nosol</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juši nomas tiesības uz</w:t>
      </w:r>
      <w:r w:rsidR="00DB0F65" w:rsidRPr="00476688">
        <w:rPr>
          <w:rFonts w:ascii="Times New Roman" w:eastAsia="Calibri" w:hAnsi="Times New Roman" w:cs="Times New Roman"/>
          <w:sz w:val="24"/>
          <w:szCs w:val="24"/>
        </w:rPr>
        <w:t xml:space="preserve"> Darbnīcu</w:t>
      </w:r>
      <w:r w:rsidR="002B136D" w:rsidRPr="00476688">
        <w:rPr>
          <w:rFonts w:ascii="Times New Roman" w:eastAsia="Calibri" w:hAnsi="Times New Roman" w:cs="Times New Roman"/>
          <w:sz w:val="24"/>
          <w:szCs w:val="24"/>
        </w:rPr>
        <w:t>, 10 (desmit) dienu laik</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 xml:space="preserve">c izsoles iesniedz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ašvaldībai iesniegumus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Nodrošinājums tiek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ts 10 (desmit) darba dienu laikā</w:t>
      </w:r>
      <w:r w:rsidR="002B136D" w:rsidRPr="00476688">
        <w:rPr>
          <w:rFonts w:ascii="Times New Roman" w:eastAsia="TimesNewRoman" w:hAnsi="Times New Roman" w:cs="Times New Roman"/>
          <w:sz w:val="24"/>
          <w:szCs w:val="24"/>
        </w:rPr>
        <w:t xml:space="preserve">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c iesnieguma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sa</w:t>
      </w:r>
      <w:r w:rsidR="002B136D" w:rsidRPr="00476688">
        <w:rPr>
          <w:rFonts w:ascii="Times New Roman" w:eastAsia="TimesNewRoman" w:hAnsi="Times New Roman" w:cs="Times New Roman"/>
          <w:sz w:val="24"/>
          <w:szCs w:val="24"/>
        </w:rPr>
        <w:t>ņ</w:t>
      </w:r>
      <w:r w:rsidR="002B136D" w:rsidRPr="00476688">
        <w:rPr>
          <w:rFonts w:ascii="Times New Roman" w:eastAsia="Calibri" w:hAnsi="Times New Roman" w:cs="Times New Roman"/>
          <w:sz w:val="24"/>
          <w:szCs w:val="24"/>
        </w:rPr>
        <w:t xml:space="preserve">emšanas un izsoles rezultātu apstiprināšanas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domes sēdē. </w:t>
      </w:r>
    </w:p>
    <w:p w14:paraId="55F629FE" w14:textId="77777777" w:rsidR="002B136D" w:rsidRPr="00476688"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nosolītājam pēc nomas līguma noslēgšanas, iemaksātais nodrošinājums tiek ieskaitīts </w:t>
      </w:r>
      <w:r w:rsidRPr="00476688">
        <w:rPr>
          <w:rFonts w:ascii="Times New Roman" w:eastAsia="Calibri" w:hAnsi="Times New Roman" w:cs="Times New Roman"/>
          <w:sz w:val="24"/>
          <w:szCs w:val="24"/>
        </w:rPr>
        <w:t>Darbnīcas</w:t>
      </w:r>
      <w:r w:rsidR="00AB36BB" w:rsidRPr="00476688">
        <w:rPr>
          <w:rFonts w:ascii="Times New Roman" w:eastAsia="Calibri" w:hAnsi="Times New Roman" w:cs="Times New Roman"/>
          <w:sz w:val="24"/>
          <w:szCs w:val="24"/>
        </w:rPr>
        <w:t xml:space="preserve"> </w:t>
      </w:r>
      <w:r w:rsidR="002B136D" w:rsidRPr="00476688">
        <w:rPr>
          <w:rFonts w:ascii="Times New Roman" w:eastAsia="Calibri" w:hAnsi="Times New Roman" w:cs="Times New Roman"/>
          <w:sz w:val="24"/>
          <w:szCs w:val="24"/>
        </w:rPr>
        <w:t>nomas maksā.</w:t>
      </w:r>
    </w:p>
    <w:p w14:paraId="5FB5DF38" w14:textId="77777777" w:rsidR="002B136D" w:rsidRPr="00476688"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41616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III. </w:t>
      </w:r>
      <w:r w:rsidR="00844B4C" w:rsidRPr="00476688">
        <w:rPr>
          <w:rFonts w:ascii="Times New Roman" w:eastAsia="Calibri" w:hAnsi="Times New Roman" w:cs="Times New Roman"/>
          <w:b/>
          <w:bCs/>
          <w:sz w:val="24"/>
          <w:szCs w:val="24"/>
        </w:rPr>
        <w:t>Pieteikumu</w:t>
      </w:r>
      <w:r w:rsidRPr="00476688">
        <w:rPr>
          <w:rFonts w:ascii="Times New Roman" w:eastAsia="Calibri" w:hAnsi="Times New Roman" w:cs="Times New Roman"/>
          <w:b/>
          <w:bCs/>
          <w:sz w:val="24"/>
          <w:szCs w:val="24"/>
        </w:rPr>
        <w:t xml:space="preserve"> iesniegšana un </w:t>
      </w:r>
      <w:r w:rsidR="00844B4C" w:rsidRPr="00476688">
        <w:rPr>
          <w:rFonts w:ascii="Times New Roman" w:eastAsia="Calibri" w:hAnsi="Times New Roman" w:cs="Times New Roman"/>
          <w:b/>
          <w:bCs/>
          <w:sz w:val="24"/>
          <w:szCs w:val="24"/>
        </w:rPr>
        <w:t>to</w:t>
      </w:r>
      <w:r w:rsidRPr="00476688">
        <w:rPr>
          <w:rFonts w:ascii="Times New Roman" w:eastAsia="Calibri" w:hAnsi="Times New Roman" w:cs="Times New Roman"/>
          <w:b/>
          <w:bCs/>
          <w:sz w:val="24"/>
          <w:szCs w:val="24"/>
        </w:rPr>
        <w:t xml:space="preserve"> re</w:t>
      </w:r>
      <w:r w:rsidRPr="00476688">
        <w:rPr>
          <w:rFonts w:ascii="Times New Roman" w:eastAsia="TimesNewRoman,Bold" w:hAnsi="Times New Roman" w:cs="Times New Roman"/>
          <w:b/>
          <w:bCs/>
          <w:sz w:val="24"/>
          <w:szCs w:val="24"/>
        </w:rPr>
        <w:t>ģ</w:t>
      </w:r>
      <w:r w:rsidRPr="00476688">
        <w:rPr>
          <w:rFonts w:ascii="Times New Roman" w:eastAsia="Calibri" w:hAnsi="Times New Roman" w:cs="Times New Roman"/>
          <w:b/>
          <w:bCs/>
          <w:sz w:val="24"/>
          <w:szCs w:val="24"/>
        </w:rPr>
        <w:t>istr</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cija</w:t>
      </w:r>
    </w:p>
    <w:p w14:paraId="6A428222" w14:textId="23CE2104" w:rsidR="002B136D" w:rsidRPr="00476688" w:rsidRDefault="00B85F58"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Hlk512000009"/>
      <w:r w:rsidRPr="00B85F58">
        <w:rPr>
          <w:rFonts w:ascii="Times New Roman" w:eastAsia="Calibri" w:hAnsi="Times New Roman" w:cs="Times New Roman"/>
          <w:sz w:val="24"/>
          <w:szCs w:val="24"/>
        </w:rPr>
        <w:t xml:space="preserve">Dalībnieku pieteikumi jāiesniedz laikā no 2020.gada </w:t>
      </w:r>
      <w:r w:rsidR="00A3410F" w:rsidRPr="000F4B72">
        <w:rPr>
          <w:rFonts w:ascii="Times New Roman" w:eastAsia="Calibri" w:hAnsi="Times New Roman" w:cs="Times New Roman"/>
          <w:sz w:val="24"/>
          <w:szCs w:val="24"/>
        </w:rPr>
        <w:t>19</w:t>
      </w:r>
      <w:r w:rsidR="00105726" w:rsidRPr="000F4B72">
        <w:rPr>
          <w:rFonts w:ascii="Times New Roman" w:eastAsia="Calibri" w:hAnsi="Times New Roman" w:cs="Times New Roman"/>
          <w:sz w:val="24"/>
          <w:szCs w:val="24"/>
        </w:rPr>
        <w:t>.oktobra</w:t>
      </w:r>
      <w:r w:rsidRPr="000F4B72">
        <w:rPr>
          <w:rFonts w:ascii="Times New Roman" w:eastAsia="Calibri" w:hAnsi="Times New Roman" w:cs="Times New Roman"/>
          <w:sz w:val="24"/>
          <w:szCs w:val="24"/>
        </w:rPr>
        <w:t xml:space="preserve"> līdz 2020.gada </w:t>
      </w:r>
      <w:r w:rsidR="00A3410F" w:rsidRPr="000F4B72">
        <w:rPr>
          <w:rFonts w:ascii="Times New Roman" w:eastAsia="Calibri" w:hAnsi="Times New Roman" w:cs="Times New Roman"/>
          <w:sz w:val="24"/>
          <w:szCs w:val="24"/>
        </w:rPr>
        <w:t>26</w:t>
      </w:r>
      <w:r w:rsidR="00105726" w:rsidRPr="000F4B72">
        <w:rPr>
          <w:rFonts w:ascii="Times New Roman" w:eastAsia="Calibri" w:hAnsi="Times New Roman" w:cs="Times New Roman"/>
          <w:sz w:val="24"/>
          <w:szCs w:val="24"/>
        </w:rPr>
        <w:t>.oktobrim</w:t>
      </w:r>
      <w:r w:rsidRPr="000F4B72">
        <w:rPr>
          <w:rFonts w:ascii="Times New Roman" w:eastAsia="Calibri" w:hAnsi="Times New Roman" w:cs="Times New Roman"/>
          <w:sz w:val="24"/>
          <w:szCs w:val="24"/>
        </w:rPr>
        <w:t xml:space="preserve"> elektroniski, aizpildot pieteikumu pakalpojum</w:t>
      </w:r>
      <w:r w:rsidRPr="00B85F58">
        <w:rPr>
          <w:rFonts w:ascii="Times New Roman" w:eastAsia="Calibri" w:hAnsi="Times New Roman" w:cs="Times New Roman"/>
          <w:sz w:val="24"/>
          <w:szCs w:val="24"/>
        </w:rPr>
        <w:t>u portālā e.sigulda.lv vai pa pastu, nosūtot uz  Siguldas novada pašvaldība, Pils iela 16, Sigulda, LV-2150.</w:t>
      </w:r>
      <w:r w:rsidR="00A3410F">
        <w:rPr>
          <w:rFonts w:ascii="Times New Roman" w:eastAsia="Calibri" w:hAnsi="Times New Roman" w:cs="Times New Roman"/>
          <w:sz w:val="24"/>
          <w:szCs w:val="24"/>
        </w:rPr>
        <w:t xml:space="preserve"> </w:t>
      </w:r>
      <w:r w:rsidR="00A3410F" w:rsidRPr="004E03CC">
        <w:rPr>
          <w:rFonts w:ascii="Times New Roman" w:eastAsia="Times New Roman" w:hAnsi="Times New Roman"/>
          <w:sz w:val="24"/>
          <w:szCs w:val="24"/>
          <w:lang w:eastAsia="lv-LV" w:bidi="lo-LA"/>
        </w:rPr>
        <w:t xml:space="preserve">Pieteikumus klātienē var iesniegt Siguldas novada pašvaldības Pakalpojumu centrā darba dienās darba laikā iepriekšminētajā termiņā. </w:t>
      </w:r>
      <w:r w:rsidRPr="00B85F58">
        <w:rPr>
          <w:rFonts w:ascii="Times New Roman" w:eastAsia="Calibri" w:hAnsi="Times New Roman" w:cs="Times New Roman"/>
          <w:sz w:val="24"/>
          <w:szCs w:val="24"/>
        </w:rPr>
        <w:t>Uzziņas pa tālruni 29414798 (PA “Siguldas Attīstības aģentūra” U</w:t>
      </w:r>
      <w:r w:rsidR="00777E35">
        <w:rPr>
          <w:rFonts w:ascii="Times New Roman" w:eastAsia="Calibri" w:hAnsi="Times New Roman" w:cs="Times New Roman"/>
          <w:sz w:val="24"/>
          <w:szCs w:val="24"/>
        </w:rPr>
        <w:t xml:space="preserve">zņēmējdarbības atbalsta punkta </w:t>
      </w:r>
      <w:r w:rsidRPr="00B85F58">
        <w:rPr>
          <w:rFonts w:ascii="Times New Roman" w:eastAsia="Calibri" w:hAnsi="Times New Roman" w:cs="Times New Roman"/>
          <w:sz w:val="24"/>
          <w:szCs w:val="24"/>
        </w:rPr>
        <w:t xml:space="preserve"> vadītāja Ina Stupele).</w:t>
      </w:r>
      <w:bookmarkEnd w:id="2"/>
    </w:p>
    <w:p w14:paraId="14874AC4"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Pieteikumu aizpilda saskaņā ar izsoles noteikumu 1.pielikumu.</w:t>
      </w:r>
      <w:r w:rsidR="00101ED1">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 xml:space="preserve">Pieteikumu paraksta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vai tā pilnvarotā persona.</w:t>
      </w:r>
    </w:p>
    <w:p w14:paraId="254BF0B6"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Vienlaikus ar pieteikumu izsolei, juridiskā persona iesniedz šādus dokumentus:</w:t>
      </w:r>
    </w:p>
    <w:p w14:paraId="6D5E2FBC" w14:textId="23CCA1F6"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 xml:space="preserve">standartizētu izziņu no Uzņēmumu reģistra reģistriem par aktuālo informāciju, saskaņā ar Ministru kabineta </w:t>
      </w:r>
      <w:r w:rsidR="0009091F" w:rsidRPr="000A63FA">
        <w:rPr>
          <w:rFonts w:ascii="Times New Roman" w:hAnsi="Times New Roman"/>
          <w:bCs/>
          <w:sz w:val="24"/>
          <w:szCs w:val="24"/>
        </w:rPr>
        <w:t>2020</w:t>
      </w:r>
      <w:r w:rsidR="0009091F" w:rsidRPr="00476688">
        <w:rPr>
          <w:rFonts w:ascii="Times New Roman" w:eastAsia="Calibri" w:hAnsi="Times New Roman" w:cs="Times New Roman"/>
          <w:sz w:val="24"/>
          <w:szCs w:val="24"/>
        </w:rPr>
        <w:t xml:space="preserve">.gada </w:t>
      </w:r>
      <w:r w:rsidR="0009091F" w:rsidRPr="000A63FA">
        <w:rPr>
          <w:rFonts w:ascii="Times New Roman" w:hAnsi="Times New Roman"/>
          <w:bCs/>
          <w:sz w:val="24"/>
          <w:szCs w:val="24"/>
        </w:rPr>
        <w:t>7.janvāra</w:t>
      </w:r>
      <w:r w:rsidR="0009091F" w:rsidRPr="00476688">
        <w:rPr>
          <w:rFonts w:ascii="Times New Roman" w:eastAsia="Calibri" w:hAnsi="Times New Roman" w:cs="Times New Roman"/>
          <w:sz w:val="24"/>
          <w:szCs w:val="24"/>
        </w:rPr>
        <w:t xml:space="preserve"> noteikumiem Nr.</w:t>
      </w:r>
      <w:r w:rsidR="0009091F" w:rsidRPr="000A63FA">
        <w:rPr>
          <w:rFonts w:ascii="Times New Roman" w:hAnsi="Times New Roman"/>
          <w:bCs/>
          <w:sz w:val="24"/>
          <w:szCs w:val="24"/>
        </w:rPr>
        <w:t>23</w:t>
      </w:r>
      <w:r w:rsidR="0009091F" w:rsidRPr="00476688">
        <w:rPr>
          <w:rFonts w:ascii="Times New Roman" w:eastAsia="Calibri" w:hAnsi="Times New Roman" w:cs="Times New Roman"/>
          <w:sz w:val="24"/>
          <w:szCs w:val="24"/>
        </w:rPr>
        <w:t xml:space="preserve"> “Latvijas Republikas Uzņēmumu reģistra informācijas izsniegšanas noteikumi</w:t>
      </w:r>
      <w:r w:rsidR="0009091F" w:rsidRPr="0096342E">
        <w:rPr>
          <w:rFonts w:ascii="Times New Roman" w:hAnsi="Times New Roman"/>
          <w:sz w:val="24"/>
          <w:szCs w:val="24"/>
        </w:rPr>
        <w:t xml:space="preserve"> un maksas pakalpojumu cenrādis</w:t>
      </w:r>
      <w:r w:rsidR="0009091F" w:rsidRPr="00476688">
        <w:rPr>
          <w:rFonts w:ascii="Times New Roman" w:eastAsia="Calibri" w:hAnsi="Times New Roman" w:cs="Times New Roman"/>
          <w:sz w:val="24"/>
          <w:szCs w:val="24"/>
        </w:rPr>
        <w:t>”</w:t>
      </w:r>
      <w:r w:rsidRPr="00476688">
        <w:rPr>
          <w:rFonts w:ascii="Times New Roman" w:eastAsia="Calibri" w:hAnsi="Times New Roman" w:cs="Times New Roman"/>
          <w:bCs/>
          <w:sz w:val="24"/>
          <w:szCs w:val="24"/>
        </w:rPr>
        <w:t>;</w:t>
      </w:r>
    </w:p>
    <w:p w14:paraId="515A3349"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6E5841"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 xml:space="preserve">spēkā esošu statūtu norakstu vai izrakstu par pārvaldes institūciju (amatpersonu) kompetences apjomu; </w:t>
      </w:r>
    </w:p>
    <w:p w14:paraId="003C7C33"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Hlk511999347"/>
      <w:r w:rsidRPr="00476688">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sz w:val="24"/>
          <w:szCs w:val="24"/>
        </w:rPr>
        <w:t>EUR</w:t>
      </w:r>
      <w:r w:rsidRPr="00476688">
        <w:rPr>
          <w:rFonts w:ascii="Times New Roman" w:eastAsia="Calibri" w:hAnsi="Times New Roman" w:cs="Times New Roman"/>
          <w:sz w:val="24"/>
          <w:szCs w:val="24"/>
        </w:rPr>
        <w:t xml:space="preserve"> (izziņa nedrīkst būt izsniegta agrāk kā 1 (vienu) mēnesi pirms izsoles pieteikuma iesniegšanas termiņa beigām);</w:t>
      </w:r>
    </w:p>
    <w:p w14:paraId="2B7568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nodrošinājuma samaksu;</w:t>
      </w:r>
    </w:p>
    <w:p w14:paraId="522585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dalības maksas samaksu</w:t>
      </w:r>
      <w:bookmarkEnd w:id="3"/>
      <w:r w:rsidRPr="00476688">
        <w:rPr>
          <w:rFonts w:ascii="Times New Roman" w:eastAsia="Calibri" w:hAnsi="Times New Roman" w:cs="Times New Roman"/>
          <w:sz w:val="24"/>
          <w:szCs w:val="24"/>
        </w:rPr>
        <w:t>;</w:t>
      </w:r>
    </w:p>
    <w:p w14:paraId="046E3325"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dokumentu kopijām ir jābūt apliecinātām saskaņā ar normatīvo aktu prasībām;</w:t>
      </w:r>
    </w:p>
    <w:p w14:paraId="12ACC9BE" w14:textId="1CD0D6A8" w:rsidR="00844B4C" w:rsidRPr="00476688" w:rsidRDefault="00C95BE4"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saturiskā redzējuma </w:t>
      </w:r>
      <w:r w:rsidR="006B206C">
        <w:rPr>
          <w:rFonts w:ascii="Times New Roman" w:eastAsia="Calibri" w:hAnsi="Times New Roman" w:cs="Times New Roman"/>
          <w:sz w:val="24"/>
          <w:szCs w:val="24"/>
        </w:rPr>
        <w:t>apraksts plānotajām darbībām Darbnīcā, plānotie sniegtie pakalpojumi, darbības jomas, mērķauditorijas piesaiste, līdzšinējā darbības pieredze</w:t>
      </w:r>
      <w:r w:rsidR="00844B4C" w:rsidRPr="00476688">
        <w:rPr>
          <w:rFonts w:ascii="Times New Roman" w:eastAsia="Calibri" w:hAnsi="Times New Roman" w:cs="Times New Roman"/>
          <w:sz w:val="24"/>
          <w:szCs w:val="24"/>
        </w:rPr>
        <w:t>.</w:t>
      </w:r>
    </w:p>
    <w:p w14:paraId="09C43373"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Vienlaikus ar pieteikumu izsolei, fiziskās personas, uzrāda pasi vai identifikācijas karti un iesniedz šādus dokumentus:</w:t>
      </w:r>
    </w:p>
    <w:p w14:paraId="46F689C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B11AB87"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bCs/>
          <w:sz w:val="24"/>
          <w:szCs w:val="24"/>
        </w:rPr>
        <w:t>EUR</w:t>
      </w:r>
      <w:r w:rsidRPr="00476688">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FEE585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nodrošinājuma samaksu;</w:t>
      </w:r>
    </w:p>
    <w:p w14:paraId="25C117F2"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dalības maksas samaksu;</w:t>
      </w:r>
    </w:p>
    <w:p w14:paraId="7BC053E3" w14:textId="438F5793" w:rsidR="00844B4C" w:rsidRPr="00476688" w:rsidRDefault="006B206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r w:rsidR="00844B4C" w:rsidRPr="00476688">
        <w:rPr>
          <w:rFonts w:ascii="Times New Roman" w:eastAsia="Calibri" w:hAnsi="Times New Roman" w:cs="Times New Roman"/>
          <w:sz w:val="24"/>
          <w:szCs w:val="24"/>
        </w:rPr>
        <w:t>.</w:t>
      </w:r>
    </w:p>
    <w:p w14:paraId="1C5F156A" w14:textId="4B4B7B3C"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MS Mincho" w:hAnsi="Times New Roman" w:cs="Times New Roman"/>
          <w:sz w:val="24"/>
          <w:szCs w:val="24"/>
        </w:rPr>
        <w:lastRenderedPageBreak/>
        <w:t xml:space="preserve">Persona netiek </w:t>
      </w:r>
      <w:r w:rsidR="006C6245" w:rsidRPr="00476688">
        <w:rPr>
          <w:rFonts w:ascii="Times New Roman" w:eastAsia="MS Mincho" w:hAnsi="Times New Roman" w:cs="Times New Roman"/>
          <w:sz w:val="24"/>
          <w:szCs w:val="24"/>
        </w:rPr>
        <w:t>reģistrēta</w:t>
      </w:r>
      <w:r w:rsidRPr="00476688">
        <w:rPr>
          <w:rFonts w:ascii="Times New Roman" w:eastAsia="MS Mincho" w:hAnsi="Times New Roman" w:cs="Times New Roman"/>
          <w:sz w:val="24"/>
          <w:szCs w:val="24"/>
        </w:rPr>
        <w:t xml:space="preserve"> 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reģistrācijas lapā: </w:t>
      </w:r>
    </w:p>
    <w:p w14:paraId="06C5575B" w14:textId="39F4E444" w:rsidR="00844B4C" w:rsidRPr="00476688"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23.</w:t>
      </w:r>
      <w:r w:rsidRPr="00476688">
        <w:rPr>
          <w:rFonts w:ascii="Times New Roman" w:eastAsia="MS Mincho" w:hAnsi="Times New Roman" w:cs="Times New Roman"/>
          <w:sz w:val="24"/>
          <w:szCs w:val="24"/>
        </w:rPr>
        <w:t xml:space="preserve">1.ja </w:t>
      </w:r>
      <w:r w:rsidR="006C6245" w:rsidRPr="00476688">
        <w:rPr>
          <w:rFonts w:ascii="Times New Roman" w:eastAsia="MS Mincho" w:hAnsi="Times New Roman" w:cs="Times New Roman"/>
          <w:sz w:val="24"/>
          <w:szCs w:val="24"/>
        </w:rPr>
        <w:t>vēl</w:t>
      </w:r>
      <w:r w:rsidRPr="00476688">
        <w:rPr>
          <w:rFonts w:ascii="Times New Roman" w:eastAsia="MS Mincho" w:hAnsi="Times New Roman" w:cs="Times New Roman"/>
          <w:sz w:val="24"/>
          <w:szCs w:val="24"/>
        </w:rPr>
        <w:t xml:space="preserve"> nav </w:t>
      </w:r>
      <w:r w:rsidR="006C6245" w:rsidRPr="00476688">
        <w:rPr>
          <w:rFonts w:ascii="Times New Roman" w:eastAsia="MS Mincho" w:hAnsi="Times New Roman" w:cs="Times New Roman"/>
          <w:sz w:val="24"/>
          <w:szCs w:val="24"/>
        </w:rPr>
        <w:t>iestājies</w:t>
      </w:r>
      <w:r w:rsidRPr="00476688">
        <w:rPr>
          <w:rFonts w:ascii="Times New Roman" w:eastAsia="MS Mincho" w:hAnsi="Times New Roman" w:cs="Times New Roman"/>
          <w:sz w:val="24"/>
          <w:szCs w:val="24"/>
        </w:rPr>
        <w:t xml:space="preserve"> vai ir jau beidzies termiņš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w:t>
      </w:r>
      <w:r w:rsidR="00D37896">
        <w:rPr>
          <w:rFonts w:ascii="Times New Roman" w:eastAsia="MS Mincho" w:hAnsi="Times New Roman" w:cs="Times New Roman"/>
          <w:sz w:val="24"/>
          <w:szCs w:val="24"/>
        </w:rPr>
        <w:t xml:space="preserve">pieteikumu </w:t>
      </w:r>
      <w:r w:rsidRPr="00476688">
        <w:rPr>
          <w:rFonts w:ascii="Times New Roman" w:eastAsia="MS Mincho" w:hAnsi="Times New Roman" w:cs="Times New Roman"/>
          <w:sz w:val="24"/>
          <w:szCs w:val="24"/>
        </w:rPr>
        <w:t>reģistrācijai;</w:t>
      </w:r>
    </w:p>
    <w:p w14:paraId="5BB4FB59" w14:textId="77777777" w:rsidR="00844B4C" w:rsidRPr="00476688"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23.2.ja nav iesniegti 21., 22. vai 23.punktā minētie dokumenti vai iesniegtie dokumenti neatbilst izsoles noteikumos noteiktajam.</w:t>
      </w:r>
    </w:p>
    <w:p w14:paraId="491B7580"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Reģistrācijai iesniegtie dokumenti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iem netiek atdoti atpakaļ.</w:t>
      </w:r>
    </w:p>
    <w:p w14:paraId="3D77861E"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Komisija nodrošina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reģistrāciju, iekļaujot atsevišķā reģistrā personas, kuras ir izpildījušas visus izsoles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iem izvirzītos priekšnoteikumus. Katram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2D6105D7" w14:textId="7721AA72"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Nekustamā īpašuma apskate notiek iepriekš nosūtot pieteikumu uz elektroniskā pasta adresi: </w:t>
      </w:r>
      <w:r w:rsidR="006B206C">
        <w:rPr>
          <w:rFonts w:ascii="Times New Roman" w:eastAsia="MS Mincho" w:hAnsi="Times New Roman" w:cs="Times New Roman"/>
          <w:sz w:val="24"/>
          <w:szCs w:val="24"/>
        </w:rPr>
        <w:t>ina.stupele</w:t>
      </w:r>
      <w:r w:rsidRPr="00476688">
        <w:rPr>
          <w:rFonts w:ascii="Times New Roman" w:eastAsia="MS Mincho" w:hAnsi="Times New Roman" w:cs="Times New Roman"/>
          <w:sz w:val="24"/>
          <w:szCs w:val="24"/>
        </w:rPr>
        <w:t>@sigulda.lv.</w:t>
      </w:r>
    </w:p>
    <w:p w14:paraId="7E29D3E1" w14:textId="71D0BA8F" w:rsidR="00844B4C"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 xml:space="preserve"> </w:t>
      </w:r>
      <w:r w:rsidRPr="00476688">
        <w:rPr>
          <w:rFonts w:ascii="Times New Roman" w:eastAsia="MS Mincho" w:hAnsi="Times New Roman" w:cs="Times New Roman"/>
          <w:sz w:val="24"/>
          <w:szCs w:val="24"/>
        </w:rPr>
        <w:t xml:space="preserve">Komisija ir tiesīga pārbaudīt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sniegtās ziņas. Ja tiek atklāts,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ir sniedzis nepatiesu un/vai nepilnīgu informāciju, tas netiek pielaists izsolei.</w:t>
      </w:r>
    </w:p>
    <w:p w14:paraId="6F91E985" w14:textId="77777777" w:rsidR="006B206C" w:rsidRPr="00476688" w:rsidRDefault="006B206C" w:rsidP="006B206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029E6B77" w14:textId="3AD56AB1" w:rsidR="006B206C"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IV. </w:t>
      </w:r>
      <w:r w:rsidR="006B206C">
        <w:rPr>
          <w:rFonts w:ascii="Times New Roman" w:eastAsia="Calibri" w:hAnsi="Times New Roman" w:cs="Times New Roman"/>
          <w:b/>
          <w:bCs/>
          <w:sz w:val="24"/>
          <w:szCs w:val="24"/>
        </w:rPr>
        <w:t>Pieteikuma izvērtēšana</w:t>
      </w:r>
    </w:p>
    <w:p w14:paraId="46B0331F"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Komisija vērtē iesniegtos pieteikumus atbilstoši Nolikuma vērtēšanas kritērijiem. </w:t>
      </w:r>
    </w:p>
    <w:p w14:paraId="70A6110A"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2DE8923D"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Vērtējot iesniegtos pretendentu pieteikumus, tiek ņemti vērā šādi kritēriji: </w:t>
      </w:r>
    </w:p>
    <w:p w14:paraId="4E3EED53"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Darbnīcas attīstības redzējuma kvalitāte un </w:t>
      </w:r>
      <w:r w:rsidRPr="001D2EE6">
        <w:rPr>
          <w:rFonts w:ascii="Times New Roman" w:hAnsi="Times New Roman" w:cs="Times New Roman"/>
          <w:sz w:val="24"/>
          <w:szCs w:val="24"/>
        </w:rPr>
        <w:t>saderība ar Pils kvartāla darbības koncepciju un kopējiem labas prakses principiem</w:t>
      </w:r>
      <w:r w:rsidRPr="001D2EE6">
        <w:rPr>
          <w:rFonts w:ascii="Times New Roman" w:eastAsia="MS Mincho" w:hAnsi="Times New Roman" w:cs="Times New Roman"/>
          <w:sz w:val="24"/>
          <w:szCs w:val="24"/>
        </w:rPr>
        <w:t>;</w:t>
      </w:r>
    </w:p>
    <w:p w14:paraId="5F2367B6"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Mērķauditorijas piesaistes plāns;</w:t>
      </w:r>
    </w:p>
    <w:p w14:paraId="6C4E93CC"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Pieteikuma atbilstība konkursa mērķiem un uzdevumiem;</w:t>
      </w:r>
    </w:p>
    <w:p w14:paraId="1D88DB6B" w14:textId="77777777" w:rsidR="006B206C" w:rsidRPr="001D2EE6" w:rsidRDefault="006B206C" w:rsidP="006B206C">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Amatnieka piedāvājuma atbilstība konkursa mērķiem.</w:t>
      </w:r>
    </w:p>
    <w:p w14:paraId="26565756" w14:textId="77777777" w:rsidR="006B206C" w:rsidRPr="001D2EE6" w:rsidRDefault="006B206C" w:rsidP="006B206C">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6B206C" w:rsidRPr="001D2EE6" w14:paraId="56C75CC8" w14:textId="77777777" w:rsidTr="00357F20">
        <w:tc>
          <w:tcPr>
            <w:tcW w:w="6941" w:type="dxa"/>
          </w:tcPr>
          <w:p w14:paraId="5961524F"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Kritērijs</w:t>
            </w:r>
          </w:p>
        </w:tc>
        <w:tc>
          <w:tcPr>
            <w:tcW w:w="2120" w:type="dxa"/>
          </w:tcPr>
          <w:p w14:paraId="059F9943"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Punktu skaits </w:t>
            </w:r>
          </w:p>
        </w:tc>
      </w:tr>
      <w:tr w:rsidR="006B206C" w:rsidRPr="001D2EE6" w14:paraId="1CF0C347" w14:textId="77777777" w:rsidTr="00357F20">
        <w:tc>
          <w:tcPr>
            <w:tcW w:w="6941" w:type="dxa"/>
          </w:tcPr>
          <w:p w14:paraId="393F3C66"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hAnsi="Times New Roman" w:cs="Times New Roman"/>
                <w:sz w:val="24"/>
                <w:szCs w:val="24"/>
              </w:rPr>
              <w:t>Telpu dizaina un interjera saderība ar Pils kvartāla darbības koncepciju un kopējiem labas prakses principiem</w:t>
            </w:r>
            <w:r w:rsidRPr="001D2EE6">
              <w:rPr>
                <w:rFonts w:ascii="Times New Roman" w:eastAsia="MS Mincho" w:hAnsi="Times New Roman" w:cs="Times New Roman"/>
                <w:sz w:val="24"/>
                <w:szCs w:val="24"/>
              </w:rPr>
              <w:t xml:space="preserve"> </w:t>
            </w:r>
          </w:p>
          <w:p w14:paraId="49FCE36E"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5ADCCA7"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790E666"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0CE3DF0E"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1-3</w:t>
            </w:r>
          </w:p>
        </w:tc>
      </w:tr>
      <w:tr w:rsidR="006B206C" w:rsidRPr="001D2EE6" w14:paraId="648133FA" w14:textId="77777777" w:rsidTr="00357F20">
        <w:tc>
          <w:tcPr>
            <w:tcW w:w="6941" w:type="dxa"/>
          </w:tcPr>
          <w:p w14:paraId="5B802E31"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Mērķauditorijas piesaistes plāns</w:t>
            </w:r>
          </w:p>
          <w:p w14:paraId="5F78FEDE"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3 – pretendentam ir skaidrs mērķauditorijas piesaistes plāns;</w:t>
            </w:r>
          </w:p>
          <w:p w14:paraId="3FD66829"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pieteikumā ir daļēji sniegta informācija par mērķauditorijas piesaistes plānu;</w:t>
            </w:r>
          </w:p>
          <w:p w14:paraId="1F66BABF"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431700A9"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1-3</w:t>
            </w:r>
          </w:p>
        </w:tc>
      </w:tr>
      <w:tr w:rsidR="006B206C" w:rsidRPr="001D2EE6" w14:paraId="06ABA0E1" w14:textId="77777777" w:rsidTr="00357F20">
        <w:tc>
          <w:tcPr>
            <w:tcW w:w="6941" w:type="dxa"/>
          </w:tcPr>
          <w:p w14:paraId="4BB3DCD4"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Pieteikuma atbilstība konkursa mērķiem un uzdevumiem</w:t>
            </w:r>
          </w:p>
          <w:p w14:paraId="4E2B9724"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3 – pieteikums pilnībā atbilst konkursa mērķiem un uzdevumiem;</w:t>
            </w:r>
          </w:p>
          <w:p w14:paraId="79523005"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pieteikums daļēji atbilst konkursa mērķiem un uzdevumiem;</w:t>
            </w:r>
          </w:p>
          <w:p w14:paraId="610917E4"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 – pieteikums gandrīz neatbilst konkursa mērķiem un uzdevumiem.</w:t>
            </w:r>
          </w:p>
        </w:tc>
        <w:tc>
          <w:tcPr>
            <w:tcW w:w="2120" w:type="dxa"/>
          </w:tcPr>
          <w:p w14:paraId="34E66B35"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1-3</w:t>
            </w:r>
          </w:p>
        </w:tc>
      </w:tr>
      <w:tr w:rsidR="006B206C" w:rsidRPr="001D2EE6" w14:paraId="081923D9" w14:textId="77777777" w:rsidTr="00357F20">
        <w:tc>
          <w:tcPr>
            <w:tcW w:w="6941" w:type="dxa"/>
          </w:tcPr>
          <w:p w14:paraId="01479C4D"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Amatnieka piedāvājuma atbilstība konkursa mērķiem</w:t>
            </w:r>
          </w:p>
          <w:p w14:paraId="3343F12B"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2 – piedāvājums pilnībā atbilst konkursa mērķiem, tas ir unikāls un līdzīga piedāvājuma Pils kvartālā nav;</w:t>
            </w:r>
          </w:p>
          <w:p w14:paraId="5087C521"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03A26569"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1; 2</w:t>
            </w:r>
          </w:p>
        </w:tc>
      </w:tr>
      <w:tr w:rsidR="006B206C" w:rsidRPr="001D2EE6" w14:paraId="05058F6E" w14:textId="77777777" w:rsidTr="00357F20">
        <w:tc>
          <w:tcPr>
            <w:tcW w:w="6941" w:type="dxa"/>
          </w:tcPr>
          <w:p w14:paraId="4780DFDF"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36195603" w14:textId="77777777" w:rsidR="006B206C" w:rsidRPr="001D2EE6" w:rsidRDefault="006B206C" w:rsidP="00357F20">
            <w:pPr>
              <w:widowControl w:val="0"/>
              <w:autoSpaceDE w:val="0"/>
              <w:autoSpaceDN w:val="0"/>
              <w:adjustRightInd w:val="0"/>
              <w:jc w:val="both"/>
              <w:rPr>
                <w:rFonts w:ascii="Times New Roman" w:eastAsia="MS Mincho" w:hAnsi="Times New Roman" w:cs="Times New Roman"/>
                <w:sz w:val="24"/>
                <w:szCs w:val="24"/>
              </w:rPr>
            </w:pPr>
          </w:p>
        </w:tc>
      </w:tr>
    </w:tbl>
    <w:p w14:paraId="415C1660" w14:textId="77777777" w:rsidR="006B206C" w:rsidRPr="001D2EE6" w:rsidRDefault="006B206C" w:rsidP="006B206C">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b/>
          <w:bCs/>
          <w:sz w:val="24"/>
          <w:szCs w:val="24"/>
        </w:rPr>
      </w:pPr>
      <w:r w:rsidRPr="001D2EE6">
        <w:rPr>
          <w:rFonts w:ascii="Times New Roman" w:eastAsia="MS Mincho" w:hAnsi="Times New Roman" w:cs="Times New Roman"/>
          <w:sz w:val="24"/>
          <w:szCs w:val="24"/>
        </w:rPr>
        <w:t xml:space="preserve">Mutiskā izsolē tiks aicināti piedalīties pretendenti, kuri pieteikuma dokumentu vērtēšanas </w:t>
      </w:r>
      <w:r w:rsidRPr="001D2EE6">
        <w:rPr>
          <w:rFonts w:ascii="Times New Roman" w:eastAsia="MS Mincho" w:hAnsi="Times New Roman" w:cs="Times New Roman"/>
          <w:sz w:val="24"/>
          <w:szCs w:val="24"/>
        </w:rPr>
        <w:lastRenderedPageBreak/>
        <w:t>kārtā ieguva vismaz 7 punktus.</w:t>
      </w:r>
    </w:p>
    <w:p w14:paraId="286AEB82" w14:textId="77777777" w:rsidR="006B206C" w:rsidRPr="006B206C" w:rsidRDefault="006B206C" w:rsidP="006B206C">
      <w:pPr>
        <w:autoSpaceDE w:val="0"/>
        <w:autoSpaceDN w:val="0"/>
        <w:adjustRightInd w:val="0"/>
        <w:spacing w:after="0" w:line="240" w:lineRule="auto"/>
        <w:jc w:val="both"/>
        <w:rPr>
          <w:rFonts w:ascii="Times New Roman" w:eastAsia="Calibri" w:hAnsi="Times New Roman" w:cs="Times New Roman"/>
          <w:sz w:val="24"/>
          <w:szCs w:val="24"/>
        </w:rPr>
      </w:pPr>
    </w:p>
    <w:p w14:paraId="488942EF" w14:textId="7E466358" w:rsidR="00844B4C" w:rsidRPr="00476688" w:rsidRDefault="006B206C" w:rsidP="00844B4C">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V. </w:t>
      </w:r>
      <w:r w:rsidR="00844B4C" w:rsidRPr="00476688">
        <w:rPr>
          <w:rFonts w:ascii="Times New Roman" w:eastAsia="Calibri" w:hAnsi="Times New Roman" w:cs="Times New Roman"/>
          <w:b/>
          <w:bCs/>
          <w:sz w:val="24"/>
          <w:szCs w:val="24"/>
        </w:rPr>
        <w:t>Izsoles norise</w:t>
      </w:r>
    </w:p>
    <w:p w14:paraId="54D9A171" w14:textId="191A7B75" w:rsidR="00844B4C" w:rsidRPr="006B206C" w:rsidRDefault="00844B4C" w:rsidP="006B206C">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r w:rsidRPr="006B206C">
        <w:rPr>
          <w:rFonts w:ascii="Times New Roman" w:eastAsia="Calibri" w:hAnsi="Times New Roman" w:cs="Times New Roman"/>
          <w:iCs/>
          <w:sz w:val="24"/>
          <w:szCs w:val="24"/>
        </w:rPr>
        <w:t xml:space="preserve">Izsole notiks </w:t>
      </w:r>
      <w:r w:rsidRPr="006B206C">
        <w:rPr>
          <w:rFonts w:ascii="Times New Roman" w:eastAsia="Calibri" w:hAnsi="Times New Roman" w:cs="Times New Roman"/>
          <w:b/>
          <w:bCs/>
          <w:iCs/>
          <w:sz w:val="24"/>
          <w:szCs w:val="24"/>
        </w:rPr>
        <w:t>20</w:t>
      </w:r>
      <w:r w:rsidR="006B206C" w:rsidRPr="006B206C">
        <w:rPr>
          <w:rFonts w:ascii="Times New Roman" w:eastAsia="Calibri" w:hAnsi="Times New Roman" w:cs="Times New Roman"/>
          <w:b/>
          <w:bCs/>
          <w:iCs/>
          <w:sz w:val="24"/>
          <w:szCs w:val="24"/>
        </w:rPr>
        <w:t>20</w:t>
      </w:r>
      <w:r w:rsidRPr="006B206C">
        <w:rPr>
          <w:rFonts w:ascii="Times New Roman" w:eastAsia="Calibri" w:hAnsi="Times New Roman" w:cs="Times New Roman"/>
          <w:b/>
          <w:bCs/>
          <w:iCs/>
          <w:sz w:val="24"/>
          <w:szCs w:val="24"/>
        </w:rPr>
        <w:t>.</w:t>
      </w:r>
      <w:r w:rsidRPr="00CB14C8">
        <w:rPr>
          <w:rFonts w:ascii="Times New Roman" w:eastAsia="Calibri" w:hAnsi="Times New Roman" w:cs="Times New Roman"/>
          <w:b/>
          <w:bCs/>
          <w:iCs/>
          <w:sz w:val="24"/>
          <w:szCs w:val="24"/>
        </w:rPr>
        <w:t xml:space="preserve">gada </w:t>
      </w:r>
      <w:r w:rsidR="00A3410F" w:rsidRPr="00CB14C8">
        <w:rPr>
          <w:rFonts w:ascii="Times New Roman" w:eastAsia="Calibri" w:hAnsi="Times New Roman" w:cs="Times New Roman"/>
          <w:b/>
          <w:bCs/>
          <w:iCs/>
          <w:sz w:val="24"/>
          <w:szCs w:val="24"/>
        </w:rPr>
        <w:t>30</w:t>
      </w:r>
      <w:r w:rsidR="00105726" w:rsidRPr="00CB14C8">
        <w:rPr>
          <w:rFonts w:ascii="Times New Roman" w:eastAsia="Calibri" w:hAnsi="Times New Roman" w:cs="Times New Roman"/>
          <w:b/>
          <w:bCs/>
          <w:iCs/>
          <w:sz w:val="24"/>
          <w:szCs w:val="24"/>
        </w:rPr>
        <w:t>.oktobrī</w:t>
      </w:r>
      <w:r w:rsidRPr="00CB14C8">
        <w:rPr>
          <w:rFonts w:ascii="Times New Roman" w:eastAsia="Calibri" w:hAnsi="Times New Roman" w:cs="Times New Roman"/>
          <w:b/>
          <w:bCs/>
          <w:iCs/>
          <w:sz w:val="24"/>
          <w:szCs w:val="24"/>
        </w:rPr>
        <w:t xml:space="preserve"> plkst.</w:t>
      </w:r>
      <w:r w:rsidR="00A3410F" w:rsidRPr="00CB14C8">
        <w:rPr>
          <w:rFonts w:ascii="Times New Roman" w:eastAsia="Calibri" w:hAnsi="Times New Roman" w:cs="Times New Roman"/>
          <w:b/>
          <w:bCs/>
          <w:iCs/>
          <w:sz w:val="24"/>
          <w:szCs w:val="24"/>
        </w:rPr>
        <w:t>10.00</w:t>
      </w:r>
      <w:r w:rsidRPr="006B206C">
        <w:rPr>
          <w:rFonts w:ascii="Times New Roman" w:eastAsia="Calibri" w:hAnsi="Times New Roman" w:cs="Times New Roman"/>
          <w:b/>
          <w:bCs/>
          <w:iCs/>
          <w:sz w:val="24"/>
          <w:szCs w:val="24"/>
        </w:rPr>
        <w:t>,</w:t>
      </w:r>
      <w:r w:rsidRPr="006B206C">
        <w:rPr>
          <w:rFonts w:ascii="Times New Roman" w:eastAsia="Calibri" w:hAnsi="Times New Roman" w:cs="Times New Roman"/>
          <w:b/>
          <w:iCs/>
          <w:sz w:val="24"/>
          <w:szCs w:val="24"/>
        </w:rPr>
        <w:t xml:space="preserve"> </w:t>
      </w:r>
      <w:r w:rsidR="00C86621" w:rsidRPr="006B206C">
        <w:rPr>
          <w:rFonts w:ascii="Times New Roman" w:hAnsi="Times New Roman" w:cs="Times New Roman"/>
          <w:iCs/>
          <w:sz w:val="24"/>
          <w:szCs w:val="24"/>
        </w:rPr>
        <w:t>Siguldas novada pašvaldības Siguldas pagasta Kultūras nama Deputātu zālē, Zinātnes ielā 7</w:t>
      </w:r>
      <w:r w:rsidR="00F60674">
        <w:rPr>
          <w:rFonts w:ascii="Times New Roman" w:hAnsi="Times New Roman" w:cs="Times New Roman"/>
          <w:iCs/>
          <w:sz w:val="24"/>
          <w:szCs w:val="24"/>
        </w:rPr>
        <w:t>B</w:t>
      </w:r>
      <w:r w:rsidR="00C86621" w:rsidRPr="006B206C">
        <w:rPr>
          <w:rFonts w:ascii="Times New Roman" w:hAnsi="Times New Roman" w:cs="Times New Roman"/>
          <w:iCs/>
          <w:sz w:val="24"/>
          <w:szCs w:val="24"/>
        </w:rPr>
        <w:t>, Siguldas pagastā, Siguldas novadā.</w:t>
      </w:r>
    </w:p>
    <w:p w14:paraId="3C1344FE"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4A4A8F0D"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s nav ieradies uz izsoli.</w:t>
      </w:r>
    </w:p>
    <w:p w14:paraId="295ECA34"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Izsoli vada un kārtību izsoles laikā nodrošina izsoles vadītājs.</w:t>
      </w:r>
    </w:p>
    <w:p w14:paraId="347FF69F"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jautājumiem, ja tādi ir.</w:t>
      </w:r>
    </w:p>
    <w:p w14:paraId="2C250169"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nomas tiesību vairāksolīšanā tiek pielaisti tikai tie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 k</w:t>
      </w:r>
      <w:r w:rsidR="00101ED1">
        <w:rPr>
          <w:rFonts w:ascii="Times New Roman" w:eastAsia="MS Mincho" w:hAnsi="Times New Roman" w:cs="Times New Roman"/>
          <w:iCs/>
          <w:sz w:val="24"/>
          <w:szCs w:val="24"/>
        </w:rPr>
        <w:t>uri</w:t>
      </w:r>
      <w:r w:rsidRPr="00476688">
        <w:rPr>
          <w:rFonts w:ascii="Times New Roman" w:eastAsia="MS Mincho" w:hAnsi="Times New Roman" w:cs="Times New Roman"/>
          <w:iCs/>
          <w:sz w:val="24"/>
          <w:szCs w:val="24"/>
        </w:rPr>
        <w:t xml:space="preserve"> izpildījuši izsoles noteikumus.</w:t>
      </w:r>
    </w:p>
    <w:p w14:paraId="22B3F635" w14:textId="66F4F692"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Gadījumā, ja kāds 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iem, nav ieradies uz izsoli šo noteikumu </w:t>
      </w:r>
      <w:r w:rsidR="006B206C" w:rsidRPr="006B206C">
        <w:rPr>
          <w:rFonts w:ascii="Times New Roman" w:eastAsia="MS Mincho" w:hAnsi="Times New Roman" w:cs="Times New Roman"/>
          <w:iCs/>
          <w:sz w:val="24"/>
          <w:szCs w:val="24"/>
        </w:rPr>
        <w:t>32</w:t>
      </w:r>
      <w:r w:rsidRPr="006B206C">
        <w:rPr>
          <w:rFonts w:ascii="Times New Roman" w:eastAsia="MS Mincho" w:hAnsi="Times New Roman" w:cs="Times New Roman"/>
          <w:iCs/>
          <w:sz w:val="24"/>
          <w:szCs w:val="24"/>
        </w:rPr>
        <w:t>.punktā</w:t>
      </w:r>
      <w:r w:rsidRPr="00476688">
        <w:rPr>
          <w:rFonts w:ascii="Times New Roman" w:eastAsia="MS Mincho" w:hAnsi="Times New Roman" w:cs="Times New Roman"/>
          <w:iCs/>
          <w:sz w:val="24"/>
          <w:szCs w:val="24"/>
        </w:rPr>
        <w:t xml:space="preserve"> minētajā vietā un laikā, uzskatāms,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6B206C">
        <w:rPr>
          <w:rFonts w:ascii="Times New Roman" w:eastAsia="MS Mincho" w:hAnsi="Times New Roman" w:cs="Times New Roman"/>
          <w:iCs/>
          <w:sz w:val="24"/>
          <w:szCs w:val="24"/>
        </w:rPr>
        <w:t>32</w:t>
      </w:r>
      <w:r w:rsidRPr="00476688">
        <w:rPr>
          <w:rFonts w:ascii="Times New Roman" w:eastAsia="MS Mincho" w:hAnsi="Times New Roman" w:cs="Times New Roman"/>
          <w:iCs/>
          <w:sz w:val="24"/>
          <w:szCs w:val="24"/>
        </w:rPr>
        <w:t xml:space="preserve">.punktā minētā laika neierodas neviens no reģistrētajiem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 tiek atzīta par nenotikušu.</w:t>
      </w:r>
    </w:p>
    <w:p w14:paraId="6CF919A8"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Izsoles vadītājs paziņo izsolāmās Darbnīcas sākotnējās nomas maksas </w:t>
      </w:r>
      <w:r w:rsidRPr="00476688">
        <w:rPr>
          <w:rFonts w:ascii="Times New Roman" w:hAnsi="Times New Roman"/>
          <w:sz w:val="24"/>
          <w:szCs w:val="24"/>
        </w:rPr>
        <w:t xml:space="preserve">(nosacītā sākumcena) </w:t>
      </w:r>
      <w:r w:rsidRPr="00476688">
        <w:rPr>
          <w:rFonts w:ascii="Times New Roman" w:eastAsia="MS Mincho" w:hAnsi="Times New Roman" w:cs="Times New Roman"/>
          <w:iCs/>
          <w:sz w:val="24"/>
          <w:szCs w:val="24"/>
        </w:rPr>
        <w:t>apmēru mēnesī par kvadrātmetru, kā arī nosauc izsoles soli.</w:t>
      </w:r>
    </w:p>
    <w:p w14:paraId="2B5A2A09"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Ja uz Darbnīcas nomas tiesībām pretendē tikai viens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nomas tiesības iegūst šis vienīgais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par summu, ko veido nomas maksas sākumcena, kas pārsolīta vismaz par vienu izsoles soli. </w:t>
      </w:r>
    </w:p>
    <w:p w14:paraId="3D0B533E" w14:textId="77777777" w:rsidR="00844B4C" w:rsidRPr="00476688" w:rsidRDefault="00C84B0E"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solīšanas procesā paceļ savu numuru. Solīšana notiek pa vienam izsoles solim.</w:t>
      </w:r>
    </w:p>
    <w:p w14:paraId="76853F4C"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Darbnīcai.</w:t>
      </w:r>
    </w:p>
    <w:p w14:paraId="70DA3547" w14:textId="77777777" w:rsidR="00844B4C" w:rsidRPr="00476688"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pilnvaroto pārstāvju darbības izsolē ir saistoša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7E3AC991" w14:textId="77777777" w:rsidR="00844B4C" w:rsidRPr="00476688" w:rsidRDefault="00C84B0E"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3053CBB8" w14:textId="799F5371" w:rsidR="00844B4C" w:rsidRPr="00C37D40" w:rsidRDefault="00844B4C" w:rsidP="006B206C">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Komisijas pārstāvis protokolē izsoles gaitu. Izsoles protokolam kā pielikumu pievieno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sarakstu.</w:t>
      </w:r>
    </w:p>
    <w:p w14:paraId="72D521AA" w14:textId="77777777" w:rsidR="00F606A5" w:rsidRPr="0001757F" w:rsidRDefault="00F606A5" w:rsidP="00F606A5">
      <w:pPr>
        <w:numPr>
          <w:ilvl w:val="0"/>
          <w:numId w:val="13"/>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w:t>
      </w:r>
      <w:r w:rsidRPr="0001757F">
        <w:rPr>
          <w:rFonts w:ascii="Times New Roman" w:hAnsi="Times New Roman" w:cs="Times New Roman"/>
          <w:sz w:val="24"/>
          <w:szCs w:val="24"/>
        </w:rPr>
        <w:lastRenderedPageBreak/>
        <w:t>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8FAC8B2" w14:textId="77777777" w:rsidR="00D32E5C" w:rsidRPr="00476688" w:rsidRDefault="00D32E5C" w:rsidP="00844B4C">
      <w:pPr>
        <w:autoSpaceDE w:val="0"/>
        <w:autoSpaceDN w:val="0"/>
        <w:adjustRightInd w:val="0"/>
        <w:spacing w:after="0" w:line="240" w:lineRule="auto"/>
        <w:jc w:val="both"/>
        <w:rPr>
          <w:rFonts w:ascii="Times New Roman" w:eastAsia="Calibri" w:hAnsi="Times New Roman" w:cs="Times New Roman"/>
          <w:sz w:val="24"/>
          <w:szCs w:val="24"/>
        </w:rPr>
      </w:pPr>
    </w:p>
    <w:p w14:paraId="39968C21" w14:textId="33C37D52"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w:t>
      </w:r>
      <w:r w:rsidR="006C6245">
        <w:rPr>
          <w:rFonts w:ascii="Times New Roman" w:eastAsia="Calibri" w:hAnsi="Times New Roman" w:cs="Times New Roman"/>
          <w:b/>
          <w:bCs/>
          <w:sz w:val="24"/>
          <w:szCs w:val="24"/>
        </w:rPr>
        <w:t>I</w:t>
      </w:r>
      <w:r w:rsidRPr="00476688">
        <w:rPr>
          <w:rFonts w:ascii="Times New Roman" w:eastAsia="Calibri" w:hAnsi="Times New Roman" w:cs="Times New Roman"/>
          <w:b/>
          <w:bCs/>
          <w:sz w:val="24"/>
          <w:szCs w:val="24"/>
        </w:rPr>
        <w:t>. Izsoles rezult</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tu apstiprin</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šana</w:t>
      </w:r>
    </w:p>
    <w:p w14:paraId="5F8AACEC" w14:textId="77777777" w:rsidR="00844B4C" w:rsidRPr="00476688" w:rsidRDefault="00844B4C" w:rsidP="006B206C">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476688">
        <w:rPr>
          <w:rFonts w:ascii="Times New Roman" w:eastAsia="Calibri" w:hAnsi="Times New Roman" w:cs="Times New Roman"/>
          <w:iCs/>
          <w:sz w:val="24"/>
          <w:szCs w:val="24"/>
        </w:rPr>
        <w:t>Komisija apstiprina izsoles protokolu ne vēlāk kā 2 (divu) darba dienu laikā pēc izsoles</w:t>
      </w:r>
      <w:r w:rsidRPr="00476688">
        <w:rPr>
          <w:rFonts w:ascii="Times New Roman" w:eastAsia="Calibri" w:hAnsi="Times New Roman" w:cs="Times New Roman"/>
          <w:iCs/>
          <w:noProof/>
          <w:sz w:val="24"/>
          <w:szCs w:val="24"/>
        </w:rPr>
        <w:t>.</w:t>
      </w:r>
    </w:p>
    <w:p w14:paraId="6618B8E4" w14:textId="77777777" w:rsidR="00844B4C" w:rsidRPr="00476688" w:rsidRDefault="00844B4C" w:rsidP="006B206C">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476688">
        <w:rPr>
          <w:rFonts w:ascii="Times New Roman" w:eastAsia="Calibri" w:hAnsi="Times New Roman" w:cs="Times New Roman"/>
          <w:noProof/>
          <w:sz w:val="24"/>
          <w:szCs w:val="24"/>
        </w:rPr>
        <w:t>Izsoles rezultātus apstiprina kārtējā Pašvaldības domes sēdē.</w:t>
      </w:r>
    </w:p>
    <w:p w14:paraId="5D79F6E4" w14:textId="77777777" w:rsidR="00F23673" w:rsidRDefault="00844B4C" w:rsidP="006B206C">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vai tās daļa var tikt atzīta par nenotikušu, ja:</w:t>
      </w:r>
    </w:p>
    <w:p w14:paraId="2B017088" w14:textId="77777777" w:rsidR="00844B4C" w:rsidRPr="00F23673" w:rsidRDefault="00844B4C" w:rsidP="00F23673">
      <w:pPr>
        <w:pStyle w:val="ListParagraph"/>
        <w:numPr>
          <w:ilvl w:val="1"/>
          <w:numId w:val="27"/>
        </w:numPr>
        <w:autoSpaceDE w:val="0"/>
        <w:autoSpaceDN w:val="0"/>
        <w:adjustRightInd w:val="0"/>
        <w:spacing w:after="0" w:line="240" w:lineRule="auto"/>
        <w:jc w:val="both"/>
        <w:rPr>
          <w:rFonts w:ascii="Times New Roman" w:eastAsia="Calibri" w:hAnsi="Times New Roman" w:cs="Times New Roman"/>
          <w:sz w:val="24"/>
          <w:szCs w:val="24"/>
        </w:rPr>
      </w:pPr>
      <w:r w:rsidRPr="00F23673">
        <w:rPr>
          <w:rFonts w:ascii="Times New Roman" w:eastAsia="Calibri" w:hAnsi="Times New Roman" w:cs="Times New Roman"/>
          <w:iCs/>
          <w:sz w:val="24"/>
          <w:szCs w:val="24"/>
        </w:rPr>
        <w:t xml:space="preserve">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 xml:space="preserve">s nav iesniedzis pieteikumu vai uz izsoli nav ieradies 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s;</w:t>
      </w:r>
    </w:p>
    <w:p w14:paraId="7146D3DD" w14:textId="77777777" w:rsidR="00844B4C" w:rsidRPr="00F23673" w:rsidRDefault="00844B4C" w:rsidP="00F23673">
      <w:pPr>
        <w:pStyle w:val="ListParagraph"/>
        <w:numPr>
          <w:ilvl w:val="1"/>
          <w:numId w:val="27"/>
        </w:numPr>
        <w:autoSpaceDE w:val="0"/>
        <w:autoSpaceDN w:val="0"/>
        <w:adjustRightInd w:val="0"/>
        <w:spacing w:after="0" w:line="240" w:lineRule="auto"/>
        <w:jc w:val="both"/>
        <w:rPr>
          <w:rFonts w:ascii="Times New Roman" w:eastAsia="Calibri" w:hAnsi="Times New Roman" w:cs="Times New Roman"/>
          <w:iCs/>
          <w:sz w:val="24"/>
          <w:szCs w:val="24"/>
        </w:rPr>
      </w:pPr>
      <w:r w:rsidRPr="00F23673">
        <w:rPr>
          <w:rFonts w:ascii="Times New Roman" w:eastAsia="Calibri" w:hAnsi="Times New Roman" w:cs="Times New Roman"/>
          <w:iCs/>
          <w:sz w:val="24"/>
          <w:szCs w:val="24"/>
        </w:rPr>
        <w:t>nav p</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rsol</w:t>
      </w:r>
      <w:r w:rsidRPr="00F23673">
        <w:rPr>
          <w:rFonts w:ascii="Times New Roman" w:eastAsia="TimesNewRoman" w:hAnsi="Times New Roman" w:cs="Times New Roman"/>
          <w:iCs/>
          <w:sz w:val="24"/>
          <w:szCs w:val="24"/>
        </w:rPr>
        <w:t>ī</w:t>
      </w:r>
      <w:r w:rsidRPr="00F23673">
        <w:rPr>
          <w:rFonts w:ascii="Times New Roman" w:eastAsia="Calibri" w:hAnsi="Times New Roman" w:cs="Times New Roman"/>
          <w:iCs/>
          <w:sz w:val="24"/>
          <w:szCs w:val="24"/>
        </w:rPr>
        <w:t>t</w:t>
      </w:r>
      <w:r w:rsidRPr="00F23673">
        <w:rPr>
          <w:rFonts w:ascii="Times New Roman" w:eastAsia="TimesNewRoman" w:hAnsi="Times New Roman" w:cs="Times New Roman"/>
          <w:iCs/>
          <w:sz w:val="24"/>
          <w:szCs w:val="24"/>
        </w:rPr>
        <w:t xml:space="preserve">ā </w:t>
      </w:r>
      <w:r w:rsidRPr="00F23673">
        <w:rPr>
          <w:rFonts w:ascii="Times New Roman" w:eastAsia="Calibri" w:hAnsi="Times New Roman" w:cs="Times New Roman"/>
          <w:iCs/>
          <w:sz w:val="24"/>
          <w:szCs w:val="24"/>
        </w:rPr>
        <w:t>s</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kumcena;</w:t>
      </w:r>
    </w:p>
    <w:p w14:paraId="453AC9E9" w14:textId="77777777" w:rsidR="00844B4C" w:rsidRPr="00476688" w:rsidRDefault="00844B4C" w:rsidP="00F23673">
      <w:pPr>
        <w:pStyle w:val="ListParagraph"/>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neviens no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kurš atz</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ts par nosol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ju, nenosl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dz nomas 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gumu noteiktaj</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termi</w:t>
      </w:r>
      <w:r w:rsidRPr="00476688">
        <w:rPr>
          <w:rFonts w:ascii="Times New Roman" w:eastAsia="TimesNewRoman" w:hAnsi="Times New Roman" w:cs="Times New Roman"/>
          <w:iCs/>
          <w:sz w:val="24"/>
          <w:szCs w:val="24"/>
        </w:rPr>
        <w:t>ņā</w:t>
      </w:r>
      <w:r w:rsidRPr="00476688">
        <w:rPr>
          <w:rFonts w:ascii="Times New Roman" w:eastAsia="Calibri" w:hAnsi="Times New Roman" w:cs="Times New Roman"/>
          <w:iCs/>
          <w:sz w:val="24"/>
          <w:szCs w:val="24"/>
        </w:rPr>
        <w:t>;</w:t>
      </w:r>
    </w:p>
    <w:p w14:paraId="7B60B699" w14:textId="77777777" w:rsidR="00844B4C" w:rsidRPr="00476688" w:rsidRDefault="00844B4C" w:rsidP="00F23673">
      <w:pPr>
        <w:pStyle w:val="ListParagraph"/>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starp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konstat</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ta vienošan</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kas ietekm</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jusi izsoles rezult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tus vai 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gaitu;</w:t>
      </w:r>
    </w:p>
    <w:p w14:paraId="484A0C4F" w14:textId="77777777" w:rsidR="00844B4C" w:rsidRPr="00476688" w:rsidRDefault="00844B4C" w:rsidP="00F23673">
      <w:pPr>
        <w:pStyle w:val="ListParagraph"/>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izsol</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mās Darbnīcas 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ieg</w:t>
      </w:r>
      <w:r w:rsidRPr="00476688">
        <w:rPr>
          <w:rFonts w:ascii="Times New Roman" w:eastAsia="TimesNewRoman" w:hAnsi="Times New Roman" w:cs="Times New Roman"/>
          <w:iCs/>
          <w:sz w:val="24"/>
          <w:szCs w:val="24"/>
        </w:rPr>
        <w:t>uvusi</w:t>
      </w:r>
      <w:r w:rsidRPr="00476688">
        <w:rPr>
          <w:rFonts w:ascii="Times New Roman" w:eastAsia="Calibri" w:hAnsi="Times New Roman" w:cs="Times New Roman"/>
          <w:iCs/>
          <w:sz w:val="24"/>
          <w:szCs w:val="24"/>
        </w:rPr>
        <w:t xml:space="preserve"> persona, kurai nav bijušas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w:t>
      </w:r>
    </w:p>
    <w:p w14:paraId="5BC70EEF"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7E94D7AA" w14:textId="03388F39"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w:t>
      </w:r>
      <w:r w:rsidR="006C6245">
        <w:rPr>
          <w:rFonts w:ascii="Times New Roman" w:eastAsia="Calibri" w:hAnsi="Times New Roman" w:cs="Times New Roman"/>
          <w:b/>
          <w:bCs/>
          <w:sz w:val="24"/>
          <w:szCs w:val="24"/>
        </w:rPr>
        <w:t>I</w:t>
      </w:r>
      <w:r w:rsidRPr="00476688">
        <w:rPr>
          <w:rFonts w:ascii="Times New Roman" w:eastAsia="Calibri" w:hAnsi="Times New Roman" w:cs="Times New Roman"/>
          <w:b/>
          <w:bCs/>
          <w:sz w:val="24"/>
          <w:szCs w:val="24"/>
        </w:rPr>
        <w:t>. Nomas l</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guma nosl</w:t>
      </w:r>
      <w:r w:rsidRPr="00476688">
        <w:rPr>
          <w:rFonts w:ascii="Times New Roman" w:eastAsia="TimesNewRoman,Bold" w:hAnsi="Times New Roman" w:cs="Times New Roman"/>
          <w:b/>
          <w:bCs/>
          <w:sz w:val="24"/>
          <w:szCs w:val="24"/>
        </w:rPr>
        <w:t>ē</w:t>
      </w:r>
      <w:r w:rsidRPr="00476688">
        <w:rPr>
          <w:rFonts w:ascii="Times New Roman" w:eastAsia="Calibri" w:hAnsi="Times New Roman" w:cs="Times New Roman"/>
          <w:b/>
          <w:bCs/>
          <w:sz w:val="24"/>
          <w:szCs w:val="24"/>
        </w:rPr>
        <w:t>gšana</w:t>
      </w:r>
    </w:p>
    <w:p w14:paraId="2F2283BA" w14:textId="5AEDF642" w:rsidR="00844B4C" w:rsidRPr="006B206C" w:rsidRDefault="00844B4C" w:rsidP="006B206C">
      <w:pPr>
        <w:pStyle w:val="ListParagraph"/>
        <w:numPr>
          <w:ilvl w:val="0"/>
          <w:numId w:val="27"/>
        </w:numPr>
        <w:tabs>
          <w:tab w:val="left" w:pos="1620"/>
        </w:tabs>
        <w:spacing w:after="0" w:line="240" w:lineRule="auto"/>
        <w:jc w:val="both"/>
        <w:rPr>
          <w:rFonts w:ascii="Times New Roman" w:eastAsia="Calibri" w:hAnsi="Times New Roman" w:cs="Times New Roman"/>
          <w:i/>
          <w:iCs/>
          <w:strike/>
          <w:sz w:val="24"/>
          <w:szCs w:val="24"/>
        </w:rPr>
      </w:pPr>
      <w:r w:rsidRPr="006B206C">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vai rakstiski paziņo par atteikumu slēgt nomas līgumu. </w:t>
      </w:r>
    </w:p>
    <w:p w14:paraId="5A2450DC" w14:textId="77777777" w:rsidR="00844B4C" w:rsidRPr="00476688" w:rsidRDefault="00844B4C" w:rsidP="006B206C">
      <w:pPr>
        <w:numPr>
          <w:ilvl w:val="0"/>
          <w:numId w:val="27"/>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Darbnīca tiek nodota nomniekam ar pieņemšanas - nodošanas aktu.</w:t>
      </w:r>
    </w:p>
    <w:p w14:paraId="3E3EDD0A" w14:textId="36DDBE4D" w:rsidR="00844B4C" w:rsidRPr="00476688" w:rsidRDefault="00844B4C" w:rsidP="006B206C">
      <w:pPr>
        <w:numPr>
          <w:ilvl w:val="0"/>
          <w:numId w:val="27"/>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Ja nosolītājs noteikumu 4</w:t>
      </w:r>
      <w:r w:rsidR="00FD3BB2">
        <w:rPr>
          <w:rFonts w:ascii="Times New Roman" w:eastAsia="Calibri" w:hAnsi="Times New Roman" w:cs="Times New Roman"/>
          <w:sz w:val="24"/>
          <w:szCs w:val="24"/>
        </w:rPr>
        <w:t>5</w:t>
      </w:r>
      <w:r w:rsidRPr="00476688">
        <w:rPr>
          <w:rFonts w:ascii="Times New Roman" w:eastAsia="Calibri" w:hAnsi="Times New Roman" w:cs="Times New Roman"/>
          <w:sz w:val="24"/>
          <w:szCs w:val="24"/>
        </w:rPr>
        <w:t xml:space="preserve">.punktā norādītajā termiņā neparaksta Nekustamā īpašuma nomas līgumu, ir uzskatāms, ka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s no nomas līguma slēgšanas ir atteicies, un nosolītājs zaudē iemaksāto nodrošinājumu. </w:t>
      </w:r>
    </w:p>
    <w:p w14:paraId="0CB2AFAA" w14:textId="2E8AD58C" w:rsidR="00844B4C" w:rsidRPr="00476688" w:rsidRDefault="00844B4C" w:rsidP="006B206C">
      <w:pPr>
        <w:numPr>
          <w:ilvl w:val="0"/>
          <w:numId w:val="27"/>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Noteikumu 4</w:t>
      </w:r>
      <w:r w:rsidR="00FD3BB2">
        <w:rPr>
          <w:rFonts w:ascii="Times New Roman" w:eastAsia="MS Mincho" w:hAnsi="Times New Roman" w:cs="Times New Roman"/>
          <w:sz w:val="24"/>
          <w:szCs w:val="24"/>
        </w:rPr>
        <w:t>7</w:t>
      </w:r>
      <w:r w:rsidRPr="00476688">
        <w:rPr>
          <w:rFonts w:ascii="Times New Roman" w:eastAsia="MS Mincho" w:hAnsi="Times New Roman" w:cs="Times New Roman"/>
          <w:sz w:val="24"/>
          <w:szCs w:val="24"/>
        </w:rPr>
        <w:t>.punktā minētajā gadījumā Iznomātājam ir tiesības</w:t>
      </w:r>
      <w:r w:rsidRPr="00476688">
        <w:t xml:space="preserve"> </w:t>
      </w:r>
      <w:r w:rsidRPr="00476688">
        <w:rPr>
          <w:rFonts w:ascii="Times New Roman" w:eastAsia="MS Mincho" w:hAnsi="Times New Roman" w:cs="Times New Roman"/>
          <w:sz w:val="24"/>
          <w:szCs w:val="24"/>
        </w:rPr>
        <w:t xml:space="preserve">secīgi piedāvāt slēgt nomas līgumu tam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am, kurš nosolīja nākamo augstāko Darbnīcas nomas maksu, noslēgt nomas līgumu (4.pielikums)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Calibri" w:hAnsi="Times New Roman" w:cs="Times New Roman"/>
          <w:iCs/>
          <w:sz w:val="24"/>
          <w:szCs w:val="24"/>
        </w:rPr>
        <w:t>noteiktajā kārtībā</w:t>
      </w:r>
      <w:r w:rsidRPr="00476688">
        <w:rPr>
          <w:rFonts w:ascii="Times New Roman" w:eastAsia="MS Mincho" w:hAnsi="Times New Roman" w:cs="Times New Roman"/>
          <w:sz w:val="24"/>
          <w:szCs w:val="24"/>
        </w:rPr>
        <w:t xml:space="preserve">. Ja uzaicinātais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w:t>
      </w:r>
      <w:r w:rsidRPr="00476688">
        <w:rPr>
          <w:rFonts w:ascii="Times New Roman" w:eastAsia="Calibri" w:hAnsi="Times New Roman" w:cs="Times New Roman"/>
          <w:iCs/>
          <w:sz w:val="24"/>
          <w:szCs w:val="24"/>
        </w:rPr>
        <w:t xml:space="preserve">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MS Mincho" w:hAnsi="Times New Roman" w:cs="Times New Roman"/>
          <w:sz w:val="24"/>
          <w:szCs w:val="24"/>
        </w:rPr>
        <w:t xml:space="preserve">noteiktajā kārtībā neparaksta nomas līgumu, ir uzskatāms,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s no nomas līguma slēgšanas ir atteicies,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zaudē iemaksāto nodrošinājumu,</w:t>
      </w:r>
      <w:r w:rsidRPr="00476688">
        <w:rPr>
          <w:rFonts w:ascii="Times New Roman" w:eastAsia="MS Mincho" w:hAnsi="Times New Roman" w:cs="Times New Roman"/>
          <w:sz w:val="24"/>
          <w:szCs w:val="24"/>
        </w:rPr>
        <w:t xml:space="preserve"> un Pašvaldībai ir tiesības rīkot jaunu nomas tiesību izsoli</w:t>
      </w:r>
      <w:r w:rsidRPr="00476688">
        <w:rPr>
          <w:rFonts w:ascii="Times New Roman" w:eastAsia="Calibri" w:hAnsi="Times New Roman" w:cs="Times New Roman"/>
          <w:sz w:val="24"/>
          <w:szCs w:val="24"/>
        </w:rPr>
        <w:t>.</w:t>
      </w:r>
    </w:p>
    <w:p w14:paraId="3E09B6DE" w14:textId="77777777" w:rsidR="00844B4C" w:rsidRPr="00476688" w:rsidRDefault="00844B4C" w:rsidP="006B206C">
      <w:pPr>
        <w:numPr>
          <w:ilvl w:val="0"/>
          <w:numId w:val="27"/>
        </w:numPr>
        <w:spacing w:after="0" w:line="240" w:lineRule="auto"/>
        <w:contextualSpacing/>
        <w:jc w:val="both"/>
        <w:rPr>
          <w:rFonts w:ascii="Times New Roman" w:eastAsia="Calibri" w:hAnsi="Times New Roman" w:cs="Times New Roman"/>
          <w:b/>
          <w:sz w:val="24"/>
          <w:szCs w:val="24"/>
        </w:rPr>
      </w:pPr>
      <w:r w:rsidRPr="00476688">
        <w:rPr>
          <w:rFonts w:ascii="Times New Roman" w:eastAsia="Times New Roman" w:hAnsi="Times New Roman" w:cs="Times New Roman"/>
          <w:sz w:val="24"/>
          <w:szCs w:val="24"/>
          <w:lang w:eastAsia="lv-LV" w:bidi="lo-LA"/>
        </w:rPr>
        <w:t>Šie izsoles noteikumi ir saistoši nomniekam visā Darbnīcas nomas laikā.</w:t>
      </w:r>
    </w:p>
    <w:p w14:paraId="15B93FA3" w14:textId="77777777" w:rsidR="002B136D" w:rsidRPr="00476688"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7ECB13A6" w14:textId="3580CD7D" w:rsidR="002B136D" w:rsidRPr="00476688" w:rsidRDefault="002B136D" w:rsidP="002B136D">
      <w:pPr>
        <w:autoSpaceDE w:val="0"/>
        <w:autoSpaceDN w:val="0"/>
        <w:adjustRightInd w:val="0"/>
        <w:spacing w:after="0" w:line="240" w:lineRule="auto"/>
        <w:jc w:val="center"/>
        <w:rPr>
          <w:rFonts w:ascii="Times New Roman" w:hAnsi="Times New Roman"/>
          <w:b/>
          <w:bCs/>
          <w:sz w:val="24"/>
          <w:szCs w:val="24"/>
        </w:rPr>
      </w:pPr>
      <w:r w:rsidRPr="00476688">
        <w:rPr>
          <w:rFonts w:ascii="Times New Roman" w:hAnsi="Times New Roman"/>
          <w:b/>
          <w:bCs/>
          <w:sz w:val="24"/>
          <w:szCs w:val="24"/>
        </w:rPr>
        <w:t>VI</w:t>
      </w:r>
      <w:r w:rsidR="006C6245">
        <w:rPr>
          <w:rFonts w:ascii="Times New Roman" w:hAnsi="Times New Roman"/>
          <w:b/>
          <w:bCs/>
          <w:sz w:val="24"/>
          <w:szCs w:val="24"/>
        </w:rPr>
        <w:t>I</w:t>
      </w:r>
      <w:r w:rsidRPr="00476688">
        <w:rPr>
          <w:rFonts w:ascii="Times New Roman" w:hAnsi="Times New Roman"/>
          <w:b/>
          <w:bCs/>
          <w:sz w:val="24"/>
          <w:szCs w:val="24"/>
        </w:rPr>
        <w:t>I. Īpašie noteikumi</w:t>
      </w:r>
    </w:p>
    <w:p w14:paraId="4FBDB36D" w14:textId="2B800786" w:rsidR="00050259" w:rsidRPr="00476688" w:rsidRDefault="00CB69D1" w:rsidP="006B206C">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Darbnīcu</w:t>
      </w:r>
      <w:r w:rsidR="00050259" w:rsidRPr="00476688">
        <w:rPr>
          <w:rFonts w:ascii="Times New Roman" w:eastAsia="MS Mincho" w:hAnsi="Times New Roman" w:cs="Times New Roman"/>
          <w:sz w:val="24"/>
          <w:szCs w:val="24"/>
        </w:rPr>
        <w:t xml:space="preserve"> paredzēts izmantot kā </w:t>
      </w:r>
      <w:r w:rsidR="00F11757">
        <w:rPr>
          <w:rFonts w:ascii="Times New Roman" w:eastAsia="MS Mincho" w:hAnsi="Times New Roman" w:cs="Times New Roman"/>
          <w:sz w:val="24"/>
          <w:szCs w:val="24"/>
        </w:rPr>
        <w:t xml:space="preserve">radošo uzņēmēju, </w:t>
      </w:r>
      <w:r w:rsidR="00050259" w:rsidRPr="00476688">
        <w:rPr>
          <w:rFonts w:ascii="Times New Roman" w:eastAsia="MS Mincho" w:hAnsi="Times New Roman" w:cs="Times New Roman"/>
          <w:sz w:val="24"/>
          <w:szCs w:val="24"/>
        </w:rPr>
        <w:t xml:space="preserve">mākslinieku un dizaineru, </w:t>
      </w:r>
      <w:r w:rsidR="0003089B">
        <w:rPr>
          <w:rFonts w:ascii="Times New Roman" w:eastAsia="MS Mincho" w:hAnsi="Times New Roman" w:cs="Times New Roman"/>
          <w:sz w:val="24"/>
          <w:szCs w:val="24"/>
        </w:rPr>
        <w:t>t</w:t>
      </w:r>
      <w:r w:rsidR="00F11757">
        <w:rPr>
          <w:rFonts w:ascii="Times New Roman" w:eastAsia="MS Mincho" w:hAnsi="Times New Roman" w:cs="Times New Roman"/>
          <w:sz w:val="24"/>
          <w:szCs w:val="24"/>
        </w:rPr>
        <w:t>ā arī amatnieku darbnīc</w:t>
      </w:r>
      <w:r w:rsidR="00105726">
        <w:rPr>
          <w:rFonts w:ascii="Times New Roman" w:eastAsia="MS Mincho" w:hAnsi="Times New Roman" w:cs="Times New Roman"/>
          <w:sz w:val="24"/>
          <w:szCs w:val="24"/>
        </w:rPr>
        <w:t>u</w:t>
      </w:r>
      <w:r w:rsidR="00F11757">
        <w:rPr>
          <w:rFonts w:ascii="Times New Roman" w:eastAsia="MS Mincho" w:hAnsi="Times New Roman" w:cs="Times New Roman"/>
          <w:sz w:val="24"/>
          <w:szCs w:val="24"/>
        </w:rPr>
        <w:t>. Amatnieku kategorijā d</w:t>
      </w:r>
      <w:r w:rsidR="00050259" w:rsidRPr="00476688">
        <w:rPr>
          <w:rFonts w:ascii="Times New Roman" w:eastAsia="MS Mincho" w:hAnsi="Times New Roman" w:cs="Times New Roman"/>
          <w:sz w:val="24"/>
          <w:szCs w:val="24"/>
        </w:rPr>
        <w:t xml:space="preserve">arbnīcas izsolei kvalificējas saskaņā ar Ministru kabineta 2009.gada 14.jūlija noteikumiem Nr.762 “Noteikumi par amatiem, kuros personas profesionālā darbība ir uzskatāma par amatniecību” šādās arodu grupās: </w:t>
      </w:r>
    </w:p>
    <w:p w14:paraId="4A9E3C0A" w14:textId="41999A52" w:rsidR="00350A3B" w:rsidRPr="001D2EE6" w:rsidRDefault="00EB1E0A"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r>
      <w:r w:rsidR="00350A3B" w:rsidRPr="001D2EE6">
        <w:rPr>
          <w:rFonts w:ascii="Times New Roman" w:eastAsia="MS Mincho" w:hAnsi="Times New Roman" w:cs="Times New Roman"/>
          <w:sz w:val="24"/>
          <w:szCs w:val="24"/>
        </w:rPr>
        <w:t>5</w:t>
      </w:r>
      <w:r w:rsidR="00350A3B">
        <w:rPr>
          <w:rFonts w:ascii="Times New Roman" w:eastAsia="MS Mincho" w:hAnsi="Times New Roman" w:cs="Times New Roman"/>
          <w:sz w:val="24"/>
          <w:szCs w:val="24"/>
        </w:rPr>
        <w:t>0.1.</w:t>
      </w:r>
      <w:r w:rsidR="00350A3B" w:rsidRPr="001D2EE6">
        <w:rPr>
          <w:rFonts w:ascii="Times New Roman" w:eastAsia="MS Mincho" w:hAnsi="Times New Roman" w:cs="Times New Roman"/>
          <w:sz w:val="24"/>
          <w:szCs w:val="24"/>
        </w:rPr>
        <w:t xml:space="preserve"> Metālapstrādes arodu grupa:</w:t>
      </w:r>
    </w:p>
    <w:p w14:paraId="33722EFD" w14:textId="6043D47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0.1.1</w:t>
      </w:r>
      <w:r w:rsidRPr="001D2EE6">
        <w:rPr>
          <w:rFonts w:ascii="Times New Roman" w:eastAsia="MS Mincho" w:hAnsi="Times New Roman" w:cs="Times New Roman"/>
          <w:sz w:val="24"/>
          <w:szCs w:val="24"/>
        </w:rPr>
        <w:t>. Gravieris;</w:t>
      </w:r>
    </w:p>
    <w:p w14:paraId="3E817434" w14:textId="37E2FC9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.1.2. Juvelierizstrādājumu gravieris;</w:t>
      </w:r>
    </w:p>
    <w:p w14:paraId="0753D5FF" w14:textId="10B007DB"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.1.3. Juvelieris;</w:t>
      </w:r>
    </w:p>
    <w:p w14:paraId="364548B7" w14:textId="039687E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.1.4. Kalējs;</w:t>
      </w:r>
    </w:p>
    <w:p w14:paraId="1B036D59" w14:textId="09223F81"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.1.5. Rotkalis;</w:t>
      </w:r>
    </w:p>
    <w:p w14:paraId="6D86B324" w14:textId="2B3F46B2"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.1.6. Sudrabkalis;</w:t>
      </w:r>
    </w:p>
    <w:p w14:paraId="639354AD" w14:textId="37B6CFD6"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.1.7. Zeltkalis;</w:t>
      </w:r>
    </w:p>
    <w:p w14:paraId="26246091" w14:textId="4CE59DF6"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lastRenderedPageBreak/>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 Kokamatniecības arodu grupa:</w:t>
      </w:r>
    </w:p>
    <w:p w14:paraId="5C996DD8" w14:textId="6859A213"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.2.1. Koka māksliniecisko izstrādājumu izgatavotājs;</w:t>
      </w:r>
    </w:p>
    <w:p w14:paraId="0517E924" w14:textId="414DF823"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.2.2. Koka modeļu izgatavotājs;</w:t>
      </w:r>
    </w:p>
    <w:p w14:paraId="0157AC40" w14:textId="00663450"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.2.3. Koka rotaļlietu izgatavotājs;</w:t>
      </w:r>
    </w:p>
    <w:p w14:paraId="1B77C022" w14:textId="2B7ADF3A"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.2.4. Stila mēbeļu modelētājs;</w:t>
      </w:r>
    </w:p>
    <w:p w14:paraId="5C12AA9F" w14:textId="5AA46E7A" w:rsidR="00350A3B" w:rsidRPr="001D2EE6" w:rsidRDefault="00350A3B" w:rsidP="00350A3B">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.2.5. Pinējs;</w:t>
      </w:r>
    </w:p>
    <w:p w14:paraId="53288C09" w14:textId="39708F87" w:rsidR="00350A3B" w:rsidRPr="001D2EE6" w:rsidRDefault="00350A3B" w:rsidP="00350A3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  Apģērbu, tekstīliju un ādas apstrādes arodu grupa:</w:t>
      </w:r>
    </w:p>
    <w:p w14:paraId="55911793" w14:textId="4454ACCE"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.3.1. Apgleznotājs; </w:t>
      </w:r>
    </w:p>
    <w:p w14:paraId="3A42483B" w14:textId="7708C8E9"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.3.2. Audējs;</w:t>
      </w:r>
    </w:p>
    <w:p w14:paraId="1BD9D381" w14:textId="40407334"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.3.3. Cepurnieks;</w:t>
      </w:r>
    </w:p>
    <w:p w14:paraId="0E93CE10" w14:textId="546DEE88"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.3.4. Tautas tērpu darinātājs;</w:t>
      </w:r>
    </w:p>
    <w:p w14:paraId="5754F941" w14:textId="692478BD"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.3.5. Drēbnieks;</w:t>
      </w:r>
    </w:p>
    <w:p w14:paraId="71EB0A5A" w14:textId="1B60AB70"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.3.6. Apģērbu šuvējs;</w:t>
      </w:r>
    </w:p>
    <w:p w14:paraId="60F9136F" w14:textId="4833C1F9"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.3.7. Kurpnieks. </w:t>
      </w:r>
    </w:p>
    <w:p w14:paraId="4E6B632A" w14:textId="520C3308" w:rsidR="00350A3B" w:rsidRPr="001D2EE6" w:rsidRDefault="00350A3B" w:rsidP="00350A3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ab/>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.4. Stikla, papīra, keramikas, mūzikas instrumentu un citu arodu grupa:</w:t>
      </w:r>
    </w:p>
    <w:p w14:paraId="08C813EF" w14:textId="028592B0" w:rsidR="00350A3B" w:rsidRPr="001D2EE6"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 xml:space="preserve">.4.1. Apgleznotājs; </w:t>
      </w:r>
    </w:p>
    <w:p w14:paraId="7EB16AD9" w14:textId="66879A2A" w:rsidR="00350A3B" w:rsidRDefault="00350A3B"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0</w:t>
      </w:r>
      <w:r w:rsidRPr="001D2EE6">
        <w:rPr>
          <w:rFonts w:ascii="Times New Roman" w:eastAsia="MS Mincho" w:hAnsi="Times New Roman" w:cs="Times New Roman"/>
          <w:sz w:val="24"/>
          <w:szCs w:val="24"/>
        </w:rPr>
        <w:t>.4.2. Fotogrāfs</w:t>
      </w:r>
      <w:r w:rsidR="00105726">
        <w:rPr>
          <w:rFonts w:ascii="Times New Roman" w:eastAsia="MS Mincho" w:hAnsi="Times New Roman" w:cs="Times New Roman"/>
          <w:sz w:val="24"/>
          <w:szCs w:val="24"/>
        </w:rPr>
        <w:t>;</w:t>
      </w:r>
      <w:r w:rsidRPr="001D2EE6">
        <w:rPr>
          <w:rFonts w:ascii="Times New Roman" w:eastAsia="MS Mincho" w:hAnsi="Times New Roman" w:cs="Times New Roman"/>
          <w:sz w:val="24"/>
          <w:szCs w:val="24"/>
        </w:rPr>
        <w:t xml:space="preserve"> </w:t>
      </w:r>
    </w:p>
    <w:p w14:paraId="40D344D6" w14:textId="458EDFE3" w:rsidR="00105726" w:rsidRPr="001D2EE6" w:rsidRDefault="00105726" w:rsidP="00350A3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50.4.3. Dāvanu noformētājs.</w:t>
      </w:r>
    </w:p>
    <w:p w14:paraId="775CFB6B" w14:textId="0E110117" w:rsidR="00350A3B" w:rsidRPr="001D2EE6" w:rsidRDefault="00350A3B" w:rsidP="00350A3B">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5</w:t>
      </w:r>
      <w:r>
        <w:rPr>
          <w:rFonts w:ascii="Times New Roman" w:eastAsia="MS Mincho" w:hAnsi="Times New Roman" w:cs="Times New Roman"/>
          <w:sz w:val="24"/>
          <w:szCs w:val="24"/>
        </w:rPr>
        <w:t>1</w:t>
      </w:r>
      <w:r w:rsidRPr="001D2EE6">
        <w:rPr>
          <w:rFonts w:ascii="Times New Roman" w:eastAsia="MS Mincho" w:hAnsi="Times New Roman" w:cs="Times New Roman"/>
          <w:sz w:val="24"/>
          <w:szCs w:val="24"/>
        </w:rPr>
        <w:t xml:space="preserve">. Piedāvātajam pakalpojumam jābūt orientētam uz tūristiem un jānodrošina to piesaiste. </w:t>
      </w:r>
    </w:p>
    <w:p w14:paraId="559FB83C" w14:textId="371E1B5F" w:rsidR="00A273C8" w:rsidRPr="00350A3B" w:rsidRDefault="00A273C8" w:rsidP="00350A3B">
      <w:pPr>
        <w:pStyle w:val="ListParagraph"/>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350A3B">
        <w:rPr>
          <w:rFonts w:ascii="Times New Roman" w:eastAsia="Calibri" w:hAnsi="Times New Roman" w:cs="Times New Roman"/>
          <w:sz w:val="24"/>
          <w:szCs w:val="24"/>
        </w:rPr>
        <w:t>Nomnieks atbild par nomā nodotā</w:t>
      </w:r>
      <w:r w:rsidR="00EC3640" w:rsidRPr="00350A3B">
        <w:rPr>
          <w:rFonts w:ascii="Times New Roman" w:eastAsia="Calibri" w:hAnsi="Times New Roman" w:cs="Times New Roman"/>
          <w:sz w:val="24"/>
          <w:szCs w:val="24"/>
        </w:rPr>
        <w:t>s Darbnīcas</w:t>
      </w:r>
      <w:r w:rsidR="00F11757" w:rsidRPr="00350A3B">
        <w:rPr>
          <w:rFonts w:ascii="Times New Roman" w:eastAsia="Calibri" w:hAnsi="Times New Roman" w:cs="Times New Roman"/>
          <w:sz w:val="24"/>
          <w:szCs w:val="24"/>
        </w:rPr>
        <w:t xml:space="preserve"> </w:t>
      </w:r>
      <w:r w:rsidRPr="00350A3B">
        <w:rPr>
          <w:rFonts w:ascii="Times New Roman" w:eastAsia="Calibri" w:hAnsi="Times New Roman" w:cs="Times New Roman"/>
          <w:sz w:val="24"/>
          <w:szCs w:val="24"/>
        </w:rPr>
        <w:t>apsaimniekošanu un sedz visus apsaimniekošanas un uzturēšanas izdevumus.</w:t>
      </w:r>
    </w:p>
    <w:p w14:paraId="6B6BB09C" w14:textId="0336F47E" w:rsidR="00B00AFB" w:rsidRPr="00476688" w:rsidRDefault="00A273C8"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8499B">
        <w:rPr>
          <w:rFonts w:ascii="Times New Roman" w:eastAsia="Calibri" w:hAnsi="Times New Roman" w:cs="Times New Roman"/>
          <w:sz w:val="24"/>
          <w:szCs w:val="24"/>
        </w:rPr>
        <w:t xml:space="preserve">Proporcionāli </w:t>
      </w:r>
      <w:r w:rsidR="00B00AFB" w:rsidRPr="0048499B">
        <w:rPr>
          <w:rFonts w:ascii="Times New Roman" w:eastAsia="Calibri" w:hAnsi="Times New Roman" w:cs="Times New Roman"/>
          <w:sz w:val="24"/>
          <w:szCs w:val="24"/>
        </w:rPr>
        <w:t xml:space="preserve">Nekustamā īpašuma </w:t>
      </w:r>
      <w:r w:rsidRPr="0048499B">
        <w:rPr>
          <w:rFonts w:ascii="Times New Roman" w:eastAsia="Calibri" w:hAnsi="Times New Roman" w:cs="Times New Roman"/>
          <w:sz w:val="24"/>
          <w:szCs w:val="24"/>
        </w:rPr>
        <w:t>platībai nomnieks maksā par</w:t>
      </w:r>
      <w:r w:rsidR="00C432E0" w:rsidRPr="0048499B">
        <w:rPr>
          <w:rFonts w:ascii="Times New Roman" w:eastAsia="MS Mincho" w:hAnsi="Times New Roman" w:cs="Times New Roman"/>
          <w:sz w:val="24"/>
          <w:szCs w:val="24"/>
        </w:rPr>
        <w:t xml:space="preserve"> inženiertehnisko tīklu un iekārtu ekspluatāciju</w:t>
      </w:r>
      <w:r w:rsidR="00031590" w:rsidRPr="0048499B">
        <w:rPr>
          <w:rFonts w:ascii="Times New Roman" w:eastAsia="MS Mincho" w:hAnsi="Times New Roman" w:cs="Times New Roman"/>
          <w:sz w:val="24"/>
          <w:szCs w:val="24"/>
        </w:rPr>
        <w:t>, apkuri</w:t>
      </w:r>
      <w:r w:rsidR="00C432E0" w:rsidRPr="0048499B">
        <w:rPr>
          <w:rFonts w:ascii="Times New Roman" w:eastAsia="MS Mincho" w:hAnsi="Times New Roman" w:cs="Times New Roman"/>
          <w:sz w:val="24"/>
          <w:szCs w:val="24"/>
        </w:rPr>
        <w:t xml:space="preserve">. </w:t>
      </w:r>
      <w:r w:rsidR="00CF1CCD" w:rsidRPr="0048499B">
        <w:rPr>
          <w:rFonts w:ascii="Times New Roman" w:eastAsia="Calibri" w:hAnsi="Times New Roman" w:cs="Times New Roman"/>
          <w:sz w:val="24"/>
          <w:szCs w:val="24"/>
        </w:rPr>
        <w:t xml:space="preserve">Nomnieks maksā </w:t>
      </w:r>
      <w:r w:rsidRPr="0048499B">
        <w:rPr>
          <w:rFonts w:ascii="Times New Roman" w:eastAsia="Calibri" w:hAnsi="Times New Roman" w:cs="Times New Roman"/>
          <w:sz w:val="24"/>
          <w:szCs w:val="24"/>
        </w:rPr>
        <w:t>komunālos maksājumus saskaņā ar skaitītāju rādījumiem par elektrību</w:t>
      </w:r>
      <w:r w:rsidR="00904A39" w:rsidRPr="0048499B">
        <w:rPr>
          <w:rFonts w:ascii="Times New Roman" w:eastAsia="Calibri" w:hAnsi="Times New Roman" w:cs="Times New Roman"/>
          <w:sz w:val="24"/>
          <w:szCs w:val="24"/>
        </w:rPr>
        <w:t xml:space="preserve">, </w:t>
      </w:r>
      <w:r w:rsidR="00904A39" w:rsidRPr="0048499B">
        <w:rPr>
          <w:rFonts w:ascii="Times New Roman" w:eastAsia="MS Mincho" w:hAnsi="Times New Roman" w:cs="Times New Roman"/>
          <w:sz w:val="24"/>
          <w:szCs w:val="24"/>
        </w:rPr>
        <w:t>ūdeni  un kanalizāciju</w:t>
      </w:r>
      <w:r w:rsidR="00031590" w:rsidRPr="0048499B">
        <w:rPr>
          <w:rFonts w:ascii="Times New Roman" w:eastAsia="Calibri" w:hAnsi="Times New Roman" w:cs="Times New Roman"/>
          <w:sz w:val="24"/>
          <w:szCs w:val="24"/>
        </w:rPr>
        <w:t xml:space="preserve"> </w:t>
      </w:r>
      <w:r w:rsidR="00B00AFB" w:rsidRPr="0048499B">
        <w:rPr>
          <w:rFonts w:ascii="Times New Roman" w:eastAsia="Calibri" w:hAnsi="Times New Roman" w:cs="Times New Roman"/>
          <w:sz w:val="24"/>
          <w:szCs w:val="24"/>
        </w:rPr>
        <w:t>u.</w:t>
      </w:r>
      <w:r w:rsidR="00B00AFB" w:rsidRPr="00476688">
        <w:rPr>
          <w:rFonts w:ascii="Times New Roman" w:eastAsia="Calibri" w:hAnsi="Times New Roman" w:cs="Times New Roman"/>
          <w:sz w:val="24"/>
          <w:szCs w:val="24"/>
        </w:rPr>
        <w:t>c.</w:t>
      </w:r>
    </w:p>
    <w:p w14:paraId="1D633035" w14:textId="77777777" w:rsidR="00A273C8" w:rsidRPr="00476688" w:rsidRDefault="00A273C8"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Nomnieks par saviem līdzekļiem ierīko nomājamai </w:t>
      </w:r>
      <w:r w:rsidR="00EC3640" w:rsidRPr="00476688">
        <w:rPr>
          <w:rFonts w:ascii="Times New Roman" w:eastAsia="Calibri" w:hAnsi="Times New Roman" w:cs="Times New Roman"/>
          <w:sz w:val="24"/>
          <w:szCs w:val="24"/>
        </w:rPr>
        <w:t>D</w:t>
      </w:r>
      <w:r w:rsidR="00CF1CCD" w:rsidRPr="00476688">
        <w:rPr>
          <w:rFonts w:ascii="Times New Roman" w:eastAsia="Calibri" w:hAnsi="Times New Roman" w:cs="Times New Roman"/>
          <w:sz w:val="24"/>
          <w:szCs w:val="24"/>
        </w:rPr>
        <w:t>arbnīcai</w:t>
      </w:r>
      <w:r w:rsidRPr="00476688">
        <w:rPr>
          <w:rFonts w:ascii="Times New Roman" w:eastAsia="Calibri" w:hAnsi="Times New Roman" w:cs="Times New Roman"/>
          <w:sz w:val="24"/>
          <w:szCs w:val="24"/>
        </w:rPr>
        <w:t xml:space="preserve"> apsardzi, organizē </w:t>
      </w:r>
      <w:r w:rsidR="00CF1CCD" w:rsidRPr="00476688">
        <w:rPr>
          <w:rFonts w:ascii="Times New Roman" w:eastAsia="Calibri" w:hAnsi="Times New Roman" w:cs="Times New Roman"/>
          <w:sz w:val="24"/>
          <w:szCs w:val="24"/>
        </w:rPr>
        <w:t>tās ikdienas uzkopšanu.</w:t>
      </w:r>
    </w:p>
    <w:p w14:paraId="013D2B83" w14:textId="77777777" w:rsidR="009A3C06" w:rsidRPr="0048499B" w:rsidRDefault="009A3C06" w:rsidP="00350A3B">
      <w:pPr>
        <w:widowControl w:val="0"/>
        <w:numPr>
          <w:ilvl w:val="0"/>
          <w:numId w:val="28"/>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Nekustamais </w:t>
      </w:r>
      <w:r w:rsidRPr="0048499B">
        <w:rPr>
          <w:rFonts w:ascii="Times New Roman" w:eastAsia="MS Mincho" w:hAnsi="Times New Roman" w:cs="Times New Roman"/>
          <w:sz w:val="24"/>
          <w:szCs w:val="24"/>
        </w:rPr>
        <w:t xml:space="preserve">īpašums izmantojams mākslinieku, dizaineru, kā arī amatnieku darbnīcas iekārtošanai, darbības nodrošināšanai un amatnieku izgatavotās produkcijas tirdzniecībai. </w:t>
      </w:r>
    </w:p>
    <w:p w14:paraId="22BAF44B" w14:textId="7CA88D63" w:rsidR="009A3C06" w:rsidRDefault="009A3C06" w:rsidP="00350A3B">
      <w:pPr>
        <w:widowControl w:val="0"/>
        <w:numPr>
          <w:ilvl w:val="0"/>
          <w:numId w:val="28"/>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Nomniekam, ja nepieciešams, par s</w:t>
      </w:r>
      <w:r w:rsidR="00CB69D1">
        <w:rPr>
          <w:rFonts w:ascii="Times New Roman" w:eastAsia="MS Mincho" w:hAnsi="Times New Roman" w:cs="Times New Roman"/>
          <w:sz w:val="24"/>
          <w:szCs w:val="24"/>
        </w:rPr>
        <w:t>aviem līdzekļiem ir tiesības Darbnīcā</w:t>
      </w:r>
      <w:r w:rsidRPr="00476688">
        <w:rPr>
          <w:rFonts w:ascii="Times New Roman" w:eastAsia="MS Mincho" w:hAnsi="Times New Roman" w:cs="Times New Roman"/>
          <w:sz w:val="24"/>
          <w:szCs w:val="24"/>
        </w:rPr>
        <w:t xml:space="preserve"> veikt iekšējā apgaismojuma, iekšējās apdares (sienas, griesti) izveidi.</w:t>
      </w:r>
      <w:r w:rsidRPr="00476688">
        <w:rPr>
          <w:rFonts w:ascii="Times New Roman" w:eastAsia="MS Mincho" w:hAnsi="Times New Roman" w:cs="Times New Roman"/>
          <w:sz w:val="24"/>
          <w:szCs w:val="24"/>
          <w:vertAlign w:val="subscript"/>
        </w:rPr>
        <w:t xml:space="preserve"> </w:t>
      </w:r>
      <w:r w:rsidRPr="00476688">
        <w:rPr>
          <w:rFonts w:ascii="Times New Roman" w:eastAsia="MS Mincho" w:hAnsi="Times New Roman" w:cs="Times New Roman"/>
          <w:sz w:val="24"/>
          <w:szCs w:val="24"/>
        </w:rPr>
        <w:t>Pēc nomnieka</w:t>
      </w:r>
      <w:r w:rsidR="00CB69D1">
        <w:rPr>
          <w:rFonts w:ascii="Times New Roman" w:eastAsia="MS Mincho" w:hAnsi="Times New Roman" w:cs="Times New Roman"/>
          <w:sz w:val="24"/>
          <w:szCs w:val="24"/>
        </w:rPr>
        <w:t xml:space="preserve"> ieskatiem iespējams palīgtelpas</w:t>
      </w:r>
      <w:r w:rsidRPr="00476688">
        <w:rPr>
          <w:rFonts w:ascii="Times New Roman" w:eastAsia="MS Mincho" w:hAnsi="Times New Roman" w:cs="Times New Roman"/>
          <w:sz w:val="24"/>
          <w:szCs w:val="24"/>
        </w:rPr>
        <w:t xml:space="preserve"> aprīkot atbilstoši </w:t>
      </w:r>
      <w:r w:rsidR="00EC3640" w:rsidRPr="00476688">
        <w:rPr>
          <w:rFonts w:ascii="Times New Roman" w:eastAsia="MS Mincho" w:hAnsi="Times New Roman" w:cs="Times New Roman"/>
          <w:sz w:val="24"/>
          <w:szCs w:val="24"/>
        </w:rPr>
        <w:t>D</w:t>
      </w:r>
      <w:r w:rsidRPr="00476688">
        <w:rPr>
          <w:rFonts w:ascii="Times New Roman" w:eastAsia="MS Mincho" w:hAnsi="Times New Roman" w:cs="Times New Roman"/>
          <w:sz w:val="24"/>
          <w:szCs w:val="24"/>
        </w:rPr>
        <w:t xml:space="preserve">arbnīcas prasībām. </w:t>
      </w:r>
    </w:p>
    <w:p w14:paraId="1035E95E" w14:textId="1442744A" w:rsidR="00E67AEA" w:rsidRPr="001D2EE6" w:rsidRDefault="00E67AEA" w:rsidP="00E67AEA">
      <w:pPr>
        <w:widowControl w:val="0"/>
        <w:numPr>
          <w:ilvl w:val="0"/>
          <w:numId w:val="28"/>
        </w:numPr>
        <w:autoSpaceDE w:val="0"/>
        <w:autoSpaceDN w:val="0"/>
        <w:adjustRightInd w:val="0"/>
        <w:spacing w:after="0" w:line="240" w:lineRule="auto"/>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Nomniekam ir pienākums   1 (viena) gada laikā no nomas līguma noslēgšanas izveidot vismaz </w:t>
      </w:r>
      <w:r w:rsidR="00E63845">
        <w:rPr>
          <w:rFonts w:ascii="Times New Roman" w:eastAsia="MS Mincho" w:hAnsi="Times New Roman" w:cs="Times New Roman"/>
          <w:sz w:val="24"/>
          <w:szCs w:val="24"/>
        </w:rPr>
        <w:t>1</w:t>
      </w:r>
      <w:r w:rsidRPr="001D2EE6">
        <w:rPr>
          <w:rFonts w:ascii="Times New Roman" w:eastAsia="MS Mincho" w:hAnsi="Times New Roman" w:cs="Times New Roman"/>
          <w:sz w:val="24"/>
          <w:szCs w:val="24"/>
        </w:rPr>
        <w:t xml:space="preserve"> (</w:t>
      </w:r>
      <w:r w:rsidR="00E63845">
        <w:rPr>
          <w:rFonts w:ascii="Times New Roman" w:eastAsia="MS Mincho" w:hAnsi="Times New Roman" w:cs="Times New Roman"/>
          <w:sz w:val="24"/>
          <w:szCs w:val="24"/>
        </w:rPr>
        <w:t>vienu</w:t>
      </w:r>
      <w:r w:rsidRPr="001D2EE6">
        <w:rPr>
          <w:rFonts w:ascii="Times New Roman" w:eastAsia="MS Mincho" w:hAnsi="Times New Roman" w:cs="Times New Roman"/>
          <w:sz w:val="24"/>
          <w:szCs w:val="24"/>
        </w:rPr>
        <w:t>) darba viet</w:t>
      </w:r>
      <w:r w:rsidR="00E63845">
        <w:rPr>
          <w:rFonts w:ascii="Times New Roman" w:eastAsia="MS Mincho" w:hAnsi="Times New Roman" w:cs="Times New Roman"/>
          <w:sz w:val="24"/>
          <w:szCs w:val="24"/>
        </w:rPr>
        <w:t>u</w:t>
      </w:r>
      <w:r w:rsidRPr="001D2EE6">
        <w:rPr>
          <w:rFonts w:ascii="Times New Roman" w:eastAsia="MS Mincho" w:hAnsi="Times New Roman" w:cs="Times New Roman"/>
          <w:sz w:val="24"/>
          <w:szCs w:val="24"/>
        </w:rPr>
        <w:t xml:space="preserve"> un veikt ieguldījumus pamatlīdzekļos un/vai nemateriālajos ieguldījumos </w:t>
      </w:r>
      <w:r>
        <w:rPr>
          <w:rFonts w:ascii="Times New Roman" w:eastAsia="MS Mincho" w:hAnsi="Times New Roman" w:cs="Times New Roman"/>
          <w:sz w:val="24"/>
          <w:szCs w:val="24"/>
        </w:rPr>
        <w:t>10</w:t>
      </w:r>
      <w:r w:rsidRPr="001D2EE6">
        <w:rPr>
          <w:rFonts w:ascii="Times New Roman" w:eastAsia="MS Mincho" w:hAnsi="Times New Roman" w:cs="Times New Roman"/>
          <w:sz w:val="24"/>
          <w:szCs w:val="24"/>
        </w:rPr>
        <w:t>00 EUR (</w:t>
      </w:r>
      <w:r>
        <w:rPr>
          <w:rFonts w:ascii="Times New Roman" w:eastAsia="MS Mincho" w:hAnsi="Times New Roman" w:cs="Times New Roman"/>
          <w:sz w:val="24"/>
          <w:szCs w:val="24"/>
        </w:rPr>
        <w:t>viens tūkstotis</w:t>
      </w:r>
      <w:r w:rsidRPr="001D2EE6">
        <w:rPr>
          <w:rFonts w:ascii="Times New Roman" w:eastAsia="MS Mincho" w:hAnsi="Times New Roman" w:cs="Times New Roman"/>
          <w:sz w:val="24"/>
          <w:szCs w:val="24"/>
        </w:rPr>
        <w:t xml:space="preserve"> </w:t>
      </w:r>
      <w:r w:rsidRPr="001D2EE6">
        <w:rPr>
          <w:rFonts w:ascii="Times New Roman" w:eastAsia="MS Mincho" w:hAnsi="Times New Roman" w:cs="Times New Roman"/>
          <w:i/>
          <w:iCs/>
          <w:sz w:val="24"/>
          <w:szCs w:val="24"/>
        </w:rPr>
        <w:t>euro</w:t>
      </w:r>
      <w:r w:rsidRPr="001D2EE6">
        <w:rPr>
          <w:rFonts w:ascii="Times New Roman" w:eastAsia="MS Mincho" w:hAnsi="Times New Roman" w:cs="Times New Roman"/>
          <w:sz w:val="24"/>
          <w:szCs w:val="24"/>
        </w:rPr>
        <w:t xml:space="preserve"> 00 centi).</w:t>
      </w:r>
    </w:p>
    <w:p w14:paraId="793AA175" w14:textId="139BB680" w:rsidR="00A273C8" w:rsidRPr="00476688" w:rsidRDefault="00CB69D1"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Darbnīcai</w:t>
      </w:r>
      <w:r w:rsidR="00A273C8" w:rsidRPr="00476688">
        <w:rPr>
          <w:rFonts w:ascii="Times New Roman" w:eastAsia="Calibri" w:hAnsi="Times New Roman" w:cs="Times New Roman"/>
          <w:sz w:val="24"/>
          <w:szCs w:val="24"/>
        </w:rPr>
        <w:t xml:space="preserve"> </w:t>
      </w:r>
      <w:bookmarkStart w:id="4" w:name="_Hlk512067907"/>
      <w:r>
        <w:rPr>
          <w:rFonts w:ascii="Times New Roman" w:eastAsia="Calibri" w:hAnsi="Times New Roman" w:cs="Times New Roman"/>
          <w:sz w:val="24"/>
          <w:szCs w:val="24"/>
        </w:rPr>
        <w:t>jābūt pieejamai</w:t>
      </w:r>
      <w:r w:rsidR="00A273C8" w:rsidRPr="00476688">
        <w:rPr>
          <w:rFonts w:ascii="Times New Roman" w:eastAsia="Calibri" w:hAnsi="Times New Roman" w:cs="Times New Roman"/>
          <w:sz w:val="24"/>
          <w:szCs w:val="24"/>
        </w:rPr>
        <w:t xml:space="preserve"> apmeklētājiem katru dienu, izņemot pirmdienas, laikā no plkst. </w:t>
      </w:r>
      <w:r w:rsidR="00A273C8" w:rsidRPr="0048499B">
        <w:rPr>
          <w:rFonts w:ascii="Times New Roman" w:eastAsia="Calibri" w:hAnsi="Times New Roman" w:cs="Times New Roman"/>
          <w:sz w:val="24"/>
          <w:szCs w:val="24"/>
        </w:rPr>
        <w:t xml:space="preserve">9.00 līdz plkst. </w:t>
      </w:r>
      <w:r w:rsidR="00E63845">
        <w:rPr>
          <w:rFonts w:ascii="Times New Roman" w:eastAsia="Calibri" w:hAnsi="Times New Roman" w:cs="Times New Roman"/>
          <w:sz w:val="24"/>
          <w:szCs w:val="24"/>
        </w:rPr>
        <w:t>18</w:t>
      </w:r>
      <w:r w:rsidR="00A273C8" w:rsidRPr="0048499B">
        <w:rPr>
          <w:rFonts w:ascii="Times New Roman" w:eastAsia="Calibri" w:hAnsi="Times New Roman" w:cs="Times New Roman"/>
          <w:sz w:val="24"/>
          <w:szCs w:val="24"/>
        </w:rPr>
        <w:t>.00 no 1.maija līdz 30.septembrim</w:t>
      </w:r>
      <w:r w:rsidR="00CF1CCD" w:rsidRPr="0048499B">
        <w:rPr>
          <w:rFonts w:ascii="Times New Roman" w:eastAsia="Calibri" w:hAnsi="Times New Roman" w:cs="Times New Roman"/>
          <w:sz w:val="24"/>
          <w:szCs w:val="24"/>
        </w:rPr>
        <w:t>, kā arī no plkst. 9.00 līdz plkst. 17.00 no 1.oktobra līdz 30. aprīlim</w:t>
      </w:r>
      <w:r w:rsidR="00A273C8" w:rsidRPr="0048499B">
        <w:rPr>
          <w:rFonts w:ascii="Times New Roman" w:eastAsia="Calibri" w:hAnsi="Times New Roman" w:cs="Times New Roman"/>
          <w:sz w:val="24"/>
          <w:szCs w:val="24"/>
        </w:rPr>
        <w:t>.</w:t>
      </w:r>
      <w:r w:rsidR="00A273C8" w:rsidRPr="00476688">
        <w:rPr>
          <w:rFonts w:ascii="Times New Roman" w:eastAsia="Calibri" w:hAnsi="Times New Roman" w:cs="Times New Roman"/>
          <w:sz w:val="24"/>
          <w:szCs w:val="24"/>
        </w:rPr>
        <w:t xml:space="preserve"> Pārējā laikā Nomnieks var izvēlēties savu darba laiku. </w:t>
      </w:r>
      <w:r w:rsidR="00871977" w:rsidRPr="00476688">
        <w:rPr>
          <w:rFonts w:ascii="Times New Roman" w:eastAsia="Calibri" w:hAnsi="Times New Roman" w:cs="Times New Roman"/>
          <w:sz w:val="24"/>
          <w:szCs w:val="24"/>
        </w:rPr>
        <w:t xml:space="preserve"> </w:t>
      </w:r>
    </w:p>
    <w:bookmarkEnd w:id="4"/>
    <w:p w14:paraId="59510465" w14:textId="77777777" w:rsidR="00A273C8" w:rsidRPr="00476688" w:rsidRDefault="00A273C8"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ievēro Siguldas novada pašvaldības izsniegto satiksmes organizācijas plānu un ievēro noteiktos piegādes laikus</w:t>
      </w:r>
      <w:r w:rsidR="002924AB" w:rsidRPr="00476688">
        <w:rPr>
          <w:rFonts w:ascii="Times New Roman" w:eastAsia="Calibri" w:hAnsi="Times New Roman" w:cs="Times New Roman"/>
          <w:sz w:val="24"/>
          <w:szCs w:val="24"/>
        </w:rPr>
        <w:t xml:space="preserve">, kā arī </w:t>
      </w:r>
      <w:r w:rsidR="005536BC" w:rsidRPr="00476688">
        <w:rPr>
          <w:rFonts w:ascii="Times New Roman" w:eastAsia="Calibri" w:hAnsi="Times New Roman" w:cs="Times New Roman"/>
          <w:sz w:val="24"/>
          <w:szCs w:val="24"/>
        </w:rPr>
        <w:t>transporta</w:t>
      </w:r>
      <w:r w:rsidR="002924AB"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masas ierobežojumu</w:t>
      </w:r>
      <w:r w:rsidR="005536BC" w:rsidRPr="00476688">
        <w:rPr>
          <w:rFonts w:ascii="Times New Roman" w:eastAsia="Calibri" w:hAnsi="Times New Roman" w:cs="Times New Roman"/>
          <w:sz w:val="24"/>
          <w:szCs w:val="24"/>
        </w:rPr>
        <w:t xml:space="preserve"> uz piebraucamajiem ceļiem</w:t>
      </w:r>
      <w:r w:rsidR="002924AB" w:rsidRPr="00476688">
        <w:rPr>
          <w:rFonts w:ascii="Times New Roman" w:eastAsia="Calibri" w:hAnsi="Times New Roman" w:cs="Times New Roman"/>
          <w:sz w:val="24"/>
          <w:szCs w:val="24"/>
        </w:rPr>
        <w:t xml:space="preserve">. </w:t>
      </w:r>
    </w:p>
    <w:p w14:paraId="142274BB" w14:textId="77777777" w:rsidR="00A273C8" w:rsidRPr="00476688" w:rsidRDefault="003E58D2"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Iznomājamā </w:t>
      </w:r>
      <w:r w:rsidR="001C181F" w:rsidRPr="00476688">
        <w:rPr>
          <w:rFonts w:ascii="Times New Roman" w:eastAsia="Calibri" w:hAnsi="Times New Roman" w:cs="Times New Roman"/>
          <w:sz w:val="24"/>
          <w:szCs w:val="24"/>
        </w:rPr>
        <w:t>D</w:t>
      </w:r>
      <w:r w:rsidRPr="00476688">
        <w:rPr>
          <w:rFonts w:ascii="Times New Roman" w:eastAsia="Calibri" w:hAnsi="Times New Roman" w:cs="Times New Roman"/>
          <w:sz w:val="24"/>
          <w:szCs w:val="24"/>
        </w:rPr>
        <w:t>arbnīcā</w:t>
      </w:r>
      <w:r w:rsidR="00A273C8" w:rsidRPr="00476688">
        <w:rPr>
          <w:rFonts w:ascii="Times New Roman" w:eastAsia="Calibri" w:hAnsi="Times New Roman" w:cs="Times New Roman"/>
          <w:sz w:val="24"/>
          <w:szCs w:val="24"/>
        </w:rPr>
        <w:t xml:space="preserve"> aizliegta azartspēļu organizēšana</w:t>
      </w:r>
      <w:r w:rsidR="005536BC" w:rsidRPr="00476688">
        <w:rPr>
          <w:rFonts w:ascii="Times New Roman" w:eastAsia="Calibri" w:hAnsi="Times New Roman" w:cs="Times New Roman"/>
          <w:sz w:val="24"/>
          <w:szCs w:val="24"/>
        </w:rPr>
        <w:t>, alkoholisko dzērienu</w:t>
      </w:r>
      <w:r w:rsidR="00A273C8" w:rsidRPr="00476688">
        <w:rPr>
          <w:rFonts w:ascii="Times New Roman" w:eastAsia="Calibri" w:hAnsi="Times New Roman" w:cs="Times New Roman"/>
          <w:sz w:val="24"/>
          <w:szCs w:val="24"/>
        </w:rPr>
        <w:t xml:space="preserve"> un tabakas izstrādājumu tirdzniecība.</w:t>
      </w:r>
    </w:p>
    <w:p w14:paraId="4ED27988" w14:textId="77777777" w:rsidR="00A273C8" w:rsidRPr="00476688" w:rsidRDefault="002B136D"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B8D399C" w14:textId="77777777" w:rsidR="00A273C8" w:rsidRPr="00476688" w:rsidRDefault="00CB69D1"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Darbnīca</w:t>
      </w:r>
      <w:r w:rsidR="003E58D2" w:rsidRPr="00476688">
        <w:rPr>
          <w:rFonts w:ascii="Times New Roman" w:eastAsia="Times New Roman" w:hAnsi="Times New Roman" w:cs="Times New Roman"/>
          <w:bCs/>
          <w:sz w:val="24"/>
          <w:szCs w:val="24"/>
          <w:lang w:eastAsia="lv-LV"/>
        </w:rPr>
        <w:t xml:space="preserve"> nav</w:t>
      </w:r>
      <w:r w:rsidR="002B136D" w:rsidRPr="00476688">
        <w:rPr>
          <w:rFonts w:ascii="Times New Roman" w:eastAsia="Times New Roman" w:hAnsi="Times New Roman" w:cs="Times New Roman"/>
          <w:bCs/>
          <w:sz w:val="24"/>
          <w:szCs w:val="24"/>
          <w:lang w:eastAsia="lv-LV"/>
        </w:rPr>
        <w:t xml:space="preserve"> nododam</w:t>
      </w:r>
      <w:r>
        <w:rPr>
          <w:rFonts w:ascii="Times New Roman" w:eastAsia="Times New Roman" w:hAnsi="Times New Roman" w:cs="Times New Roman"/>
          <w:bCs/>
          <w:sz w:val="24"/>
          <w:szCs w:val="24"/>
          <w:lang w:eastAsia="lv-LV"/>
        </w:rPr>
        <w:t>a</w:t>
      </w:r>
      <w:r w:rsidR="002B136D" w:rsidRPr="00476688">
        <w:rPr>
          <w:rFonts w:ascii="Times New Roman" w:eastAsia="Times New Roman" w:hAnsi="Times New Roman" w:cs="Times New Roman"/>
          <w:bCs/>
          <w:sz w:val="24"/>
          <w:szCs w:val="24"/>
          <w:lang w:eastAsia="lv-LV"/>
        </w:rPr>
        <w:t xml:space="preserve"> apakšnomā</w:t>
      </w:r>
      <w:r w:rsidR="003E58D2" w:rsidRPr="00476688">
        <w:rPr>
          <w:rFonts w:ascii="Times New Roman" w:eastAsia="Times New Roman" w:hAnsi="Times New Roman" w:cs="Times New Roman"/>
          <w:bCs/>
          <w:sz w:val="24"/>
          <w:szCs w:val="24"/>
          <w:lang w:eastAsia="lv-LV"/>
        </w:rPr>
        <w:t xml:space="preserve">. </w:t>
      </w:r>
      <w:r w:rsidR="003A0FDD" w:rsidRPr="00476688">
        <w:rPr>
          <w:rFonts w:ascii="Times New Roman" w:eastAsia="MS Mincho" w:hAnsi="Times New Roman" w:cs="Times New Roman"/>
          <w:sz w:val="24"/>
          <w:szCs w:val="24"/>
        </w:rPr>
        <w:t xml:space="preserve">Ja </w:t>
      </w:r>
      <w:r w:rsidR="001C181F" w:rsidRPr="00476688">
        <w:rPr>
          <w:rFonts w:ascii="Times New Roman" w:eastAsia="MS Mincho" w:hAnsi="Times New Roman" w:cs="Times New Roman"/>
          <w:sz w:val="24"/>
          <w:szCs w:val="24"/>
        </w:rPr>
        <w:t>Darbnīcā</w:t>
      </w:r>
      <w:r w:rsidR="003A0FDD" w:rsidRPr="00476688">
        <w:rPr>
          <w:rFonts w:ascii="Times New Roman" w:eastAsia="MS Mincho" w:hAnsi="Times New Roman" w:cs="Times New Roman"/>
          <w:sz w:val="24"/>
          <w:szCs w:val="24"/>
        </w:rPr>
        <w:t xml:space="preserve"> ikdienā uzturas personas, kam nav juridiskas saistības ar Nomnieku, tas var tikt uzskatīts par</w:t>
      </w:r>
      <w:r w:rsidR="001C181F" w:rsidRPr="00476688">
        <w:rPr>
          <w:rFonts w:ascii="Times New Roman" w:eastAsia="MS Mincho" w:hAnsi="Times New Roman" w:cs="Times New Roman"/>
          <w:sz w:val="24"/>
          <w:szCs w:val="24"/>
        </w:rPr>
        <w:t xml:space="preserve"> nomas līguma</w:t>
      </w:r>
      <w:r w:rsidR="003A0FDD" w:rsidRPr="00476688">
        <w:rPr>
          <w:rFonts w:ascii="Times New Roman" w:eastAsia="MS Mincho" w:hAnsi="Times New Roman" w:cs="Times New Roman"/>
          <w:sz w:val="24"/>
          <w:szCs w:val="24"/>
        </w:rPr>
        <w:t xml:space="preserve"> </w:t>
      </w:r>
      <w:r w:rsidR="001C181F" w:rsidRPr="00476688">
        <w:rPr>
          <w:rFonts w:ascii="Times New Roman" w:eastAsia="MS Mincho" w:hAnsi="Times New Roman" w:cs="Times New Roman"/>
          <w:sz w:val="24"/>
          <w:szCs w:val="24"/>
        </w:rPr>
        <w:t>n</w:t>
      </w:r>
      <w:r w:rsidR="003A0FDD" w:rsidRPr="00476688">
        <w:rPr>
          <w:rFonts w:ascii="Times New Roman" w:eastAsia="MS Mincho" w:hAnsi="Times New Roman" w:cs="Times New Roman"/>
          <w:sz w:val="24"/>
          <w:szCs w:val="24"/>
        </w:rPr>
        <w:t xml:space="preserve">oteikumu pārkāpumu un var būt par iemeslu </w:t>
      </w:r>
      <w:r w:rsidR="001C181F" w:rsidRPr="00476688">
        <w:rPr>
          <w:rFonts w:ascii="Times New Roman" w:eastAsia="MS Mincho" w:hAnsi="Times New Roman" w:cs="Times New Roman"/>
          <w:sz w:val="24"/>
          <w:szCs w:val="24"/>
        </w:rPr>
        <w:t>Darbnīcas</w:t>
      </w:r>
      <w:r>
        <w:rPr>
          <w:rFonts w:ascii="Times New Roman" w:eastAsia="MS Mincho" w:hAnsi="Times New Roman" w:cs="Times New Roman"/>
          <w:sz w:val="24"/>
          <w:szCs w:val="24"/>
        </w:rPr>
        <w:t xml:space="preserve"> </w:t>
      </w:r>
      <w:r w:rsidR="003A0FDD" w:rsidRPr="00476688">
        <w:rPr>
          <w:rFonts w:ascii="Times New Roman" w:eastAsia="MS Mincho" w:hAnsi="Times New Roman" w:cs="Times New Roman"/>
          <w:sz w:val="24"/>
          <w:szCs w:val="24"/>
        </w:rPr>
        <w:t>nomas līguma pārtraukšanai.</w:t>
      </w:r>
    </w:p>
    <w:p w14:paraId="73E80264" w14:textId="77777777" w:rsidR="002B136D" w:rsidRPr="00476688" w:rsidRDefault="002B136D" w:rsidP="00350A3B">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lastRenderedPageBreak/>
        <w:t xml:space="preserve">Jebkuras pārbūves vai izmaiņas </w:t>
      </w:r>
      <w:r w:rsidR="001C181F" w:rsidRPr="00476688">
        <w:rPr>
          <w:rFonts w:ascii="Times New Roman" w:eastAsia="Times New Roman" w:hAnsi="Times New Roman" w:cs="Times New Roman"/>
          <w:bCs/>
          <w:sz w:val="24"/>
          <w:szCs w:val="24"/>
          <w:lang w:eastAsia="lv-LV"/>
        </w:rPr>
        <w:t>D</w:t>
      </w:r>
      <w:r w:rsidR="00514C09" w:rsidRPr="00476688">
        <w:rPr>
          <w:rFonts w:ascii="Times New Roman" w:eastAsia="Times New Roman" w:hAnsi="Times New Roman" w:cs="Times New Roman"/>
          <w:bCs/>
          <w:sz w:val="24"/>
          <w:szCs w:val="24"/>
          <w:lang w:eastAsia="lv-LV"/>
        </w:rPr>
        <w:t>arbnīcā</w:t>
      </w:r>
      <w:r w:rsidRPr="00476688">
        <w:rPr>
          <w:rFonts w:ascii="Times New Roman" w:eastAsia="Times New Roman" w:hAnsi="Times New Roman" w:cs="Times New Roman"/>
          <w:bCs/>
          <w:sz w:val="24"/>
          <w:szCs w:val="24"/>
          <w:lang w:eastAsia="lv-LV"/>
        </w:rPr>
        <w:t xml:space="preserve"> saskaņojamas ar Iznomātāju rakstveidā pirms to īstenošanas.</w:t>
      </w:r>
    </w:p>
    <w:p w14:paraId="26B0A5C0" w14:textId="353E5504" w:rsidR="002B136D" w:rsidRDefault="002B136D" w:rsidP="002B136D">
      <w:pPr>
        <w:spacing w:after="0" w:line="240" w:lineRule="auto"/>
        <w:ind w:firstLine="567"/>
        <w:jc w:val="both"/>
        <w:rPr>
          <w:rFonts w:ascii="Times New Roman" w:eastAsia="Calibri" w:hAnsi="Times New Roman" w:cs="Times New Roman"/>
          <w:sz w:val="24"/>
          <w:szCs w:val="24"/>
        </w:rPr>
      </w:pPr>
    </w:p>
    <w:p w14:paraId="189ABFF8" w14:textId="2AD543C2" w:rsidR="00364C45" w:rsidRPr="003A7075" w:rsidRDefault="006C6245" w:rsidP="00364C45">
      <w:pPr>
        <w:autoSpaceDE w:val="0"/>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X</w:t>
      </w:r>
      <w:r w:rsidR="00364C45" w:rsidRPr="003A7075">
        <w:rPr>
          <w:rFonts w:ascii="Times New Roman" w:eastAsia="Calibri" w:hAnsi="Times New Roman" w:cs="Times New Roman"/>
          <w:b/>
          <w:sz w:val="24"/>
          <w:szCs w:val="24"/>
        </w:rPr>
        <w:t xml:space="preserve">I. </w:t>
      </w:r>
      <w:r w:rsidR="00364C45" w:rsidRPr="003A7075">
        <w:rPr>
          <w:rFonts w:ascii="Times New Roman" w:eastAsia="Times New Roman" w:hAnsi="Times New Roman" w:cs="Times New Roman"/>
          <w:b/>
          <w:bCs/>
          <w:sz w:val="24"/>
          <w:szCs w:val="24"/>
          <w:lang w:eastAsia="lv-LV"/>
        </w:rPr>
        <w:t>Personas datu aizsardzība</w:t>
      </w:r>
    </w:p>
    <w:p w14:paraId="03C34DE9" w14:textId="77777777" w:rsidR="00364C45" w:rsidRPr="003A7075" w:rsidRDefault="00364C45" w:rsidP="00350A3B">
      <w:pPr>
        <w:pStyle w:val="ListParagraph"/>
        <w:numPr>
          <w:ilvl w:val="0"/>
          <w:numId w:val="28"/>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76909BB0" w14:textId="77777777" w:rsidR="00364C45" w:rsidRDefault="00364C45" w:rsidP="00350A3B">
      <w:pPr>
        <w:pStyle w:val="ListParagraph"/>
        <w:numPr>
          <w:ilvl w:val="0"/>
          <w:numId w:val="28"/>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687E44A3" w14:textId="77777777" w:rsidR="00364C45" w:rsidRPr="00476688" w:rsidRDefault="00364C45" w:rsidP="002B136D">
      <w:pPr>
        <w:spacing w:after="0" w:line="240" w:lineRule="auto"/>
        <w:ind w:firstLine="567"/>
        <w:jc w:val="both"/>
        <w:rPr>
          <w:rFonts w:ascii="Times New Roman" w:eastAsia="Calibri" w:hAnsi="Times New Roman" w:cs="Times New Roman"/>
          <w:sz w:val="24"/>
          <w:szCs w:val="24"/>
        </w:rPr>
      </w:pPr>
    </w:p>
    <w:p w14:paraId="61D36E1F" w14:textId="77777777" w:rsidR="0081592B" w:rsidRPr="00476688"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Pielikumā: </w:t>
      </w:r>
    </w:p>
    <w:p w14:paraId="07347E05"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pieteikums nomas tiesību izsolei; </w:t>
      </w:r>
    </w:p>
    <w:p w14:paraId="03D348BB" w14:textId="7155EA8A"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FA65F9">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 novietojums Pils ielā 16, Siguldā, Siguldas novadā;</w:t>
      </w:r>
    </w:p>
    <w:p w14:paraId="5B99E947" w14:textId="7617B899"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FA65F9">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w:t>
      </w:r>
      <w:r w:rsidR="00350A3B">
        <w:rPr>
          <w:rFonts w:ascii="Times New Roman" w:eastAsia="MS Mincho" w:hAnsi="Times New Roman" w:cs="Times New Roman"/>
          <w:sz w:val="24"/>
          <w:szCs w:val="24"/>
        </w:rPr>
        <w:t xml:space="preserve"> Nr.</w:t>
      </w:r>
      <w:r w:rsidR="00E63845">
        <w:rPr>
          <w:rFonts w:ascii="Times New Roman" w:eastAsia="MS Mincho" w:hAnsi="Times New Roman" w:cs="Times New Roman"/>
          <w:sz w:val="24"/>
          <w:szCs w:val="24"/>
        </w:rPr>
        <w:t>1 1</w:t>
      </w:r>
      <w:r w:rsidRPr="00476688">
        <w:rPr>
          <w:rFonts w:ascii="Times New Roman" w:eastAsia="MS Mincho" w:hAnsi="Times New Roman" w:cs="Times New Roman"/>
          <w:sz w:val="24"/>
          <w:szCs w:val="24"/>
        </w:rPr>
        <w:t>.</w:t>
      </w:r>
      <w:r w:rsidR="00793229" w:rsidRPr="00476688">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stāva</w:t>
      </w:r>
      <w:r w:rsidR="00CC48EC" w:rsidRPr="00476688">
        <w:rPr>
          <w:rFonts w:ascii="Times New Roman" w:eastAsia="MS Mincho" w:hAnsi="Times New Roman" w:cs="Times New Roman"/>
          <w:sz w:val="24"/>
          <w:szCs w:val="24"/>
        </w:rPr>
        <w:t xml:space="preserve"> inventarizācijas plāns</w:t>
      </w:r>
      <w:r w:rsidR="0081592B" w:rsidRPr="00476688">
        <w:rPr>
          <w:rFonts w:ascii="Times New Roman" w:eastAsia="MS Mincho" w:hAnsi="Times New Roman" w:cs="Times New Roman"/>
          <w:sz w:val="24"/>
          <w:szCs w:val="24"/>
        </w:rPr>
        <w:t>;</w:t>
      </w:r>
    </w:p>
    <w:p w14:paraId="3A971D3D"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nomas līgum</w:t>
      </w:r>
      <w:r w:rsidR="00750BAC" w:rsidRPr="00476688">
        <w:rPr>
          <w:rFonts w:ascii="Times New Roman" w:eastAsia="MS Mincho" w:hAnsi="Times New Roman" w:cs="Times New Roman"/>
          <w:sz w:val="24"/>
          <w:szCs w:val="24"/>
        </w:rPr>
        <w:t>a projekts</w:t>
      </w:r>
      <w:r w:rsidRPr="00476688">
        <w:rPr>
          <w:rFonts w:ascii="Times New Roman" w:eastAsia="MS Mincho" w:hAnsi="Times New Roman" w:cs="Times New Roman"/>
          <w:sz w:val="24"/>
          <w:szCs w:val="24"/>
        </w:rPr>
        <w:t xml:space="preserve">. </w:t>
      </w:r>
    </w:p>
    <w:p w14:paraId="52497BD6" w14:textId="77777777" w:rsidR="002B136D" w:rsidRPr="00476688" w:rsidRDefault="002B136D" w:rsidP="002B136D">
      <w:pPr>
        <w:spacing w:after="0" w:line="240" w:lineRule="auto"/>
        <w:ind w:firstLine="567"/>
        <w:jc w:val="both"/>
        <w:rPr>
          <w:rFonts w:ascii="Times New Roman" w:eastAsia="Calibri" w:hAnsi="Times New Roman" w:cs="Times New Roman"/>
          <w:b/>
          <w:sz w:val="24"/>
          <w:szCs w:val="24"/>
        </w:rPr>
      </w:pPr>
    </w:p>
    <w:p w14:paraId="68208FF0" w14:textId="77777777" w:rsidR="002B136D" w:rsidRPr="00476688" w:rsidRDefault="002B136D" w:rsidP="002B136D">
      <w:pPr>
        <w:spacing w:after="0" w:line="240" w:lineRule="auto"/>
        <w:jc w:val="both"/>
        <w:rPr>
          <w:rFonts w:ascii="Times New Roman" w:eastAsia="Calibri" w:hAnsi="Times New Roman" w:cs="Times New Roman"/>
          <w:sz w:val="24"/>
          <w:szCs w:val="24"/>
        </w:rPr>
      </w:pPr>
    </w:p>
    <w:p w14:paraId="443EEA2A" w14:textId="18E45561" w:rsidR="002B136D" w:rsidRPr="00476688" w:rsidRDefault="002B136D" w:rsidP="002B136D">
      <w:pPr>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Priekšsēdētājs</w:t>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006C6245">
        <w:rPr>
          <w:rFonts w:ascii="Times New Roman" w:eastAsia="Calibri" w:hAnsi="Times New Roman" w:cs="Times New Roman"/>
          <w:sz w:val="24"/>
          <w:szCs w:val="24"/>
        </w:rPr>
        <w:tab/>
      </w:r>
      <w:r w:rsidR="006C6245">
        <w:rPr>
          <w:rFonts w:ascii="Times New Roman" w:eastAsia="Calibri" w:hAnsi="Times New Roman" w:cs="Times New Roman"/>
          <w:sz w:val="24"/>
          <w:szCs w:val="24"/>
        </w:rPr>
        <w:tab/>
        <w:t>(paraksts)</w:t>
      </w:r>
      <w:r w:rsidRPr="00476688">
        <w:rPr>
          <w:rFonts w:ascii="Times New Roman" w:eastAsia="Calibri" w:hAnsi="Times New Roman" w:cs="Times New Roman"/>
          <w:sz w:val="24"/>
          <w:szCs w:val="24"/>
        </w:rPr>
        <w:tab/>
      </w:r>
      <w:r w:rsidR="006C6245">
        <w:rPr>
          <w:rFonts w:ascii="Times New Roman" w:eastAsia="Calibri" w:hAnsi="Times New Roman" w:cs="Times New Roman"/>
          <w:sz w:val="24"/>
          <w:szCs w:val="24"/>
        </w:rPr>
        <w:tab/>
      </w:r>
      <w:r w:rsidR="006C6245">
        <w:rPr>
          <w:rFonts w:ascii="Times New Roman" w:eastAsia="Calibri" w:hAnsi="Times New Roman" w:cs="Times New Roman"/>
          <w:sz w:val="24"/>
          <w:szCs w:val="24"/>
        </w:rPr>
        <w:tab/>
        <w:t xml:space="preserve">       U</w:t>
      </w:r>
      <w:r w:rsidRPr="00476688">
        <w:rPr>
          <w:rFonts w:ascii="Times New Roman" w:eastAsia="Calibri" w:hAnsi="Times New Roman" w:cs="Times New Roman"/>
          <w:sz w:val="24"/>
          <w:szCs w:val="24"/>
        </w:rPr>
        <w:t>.Mitrevics</w:t>
      </w:r>
    </w:p>
    <w:p w14:paraId="680F2BB7" w14:textId="77777777" w:rsidR="00B00AFB" w:rsidRPr="00476688" w:rsidRDefault="00B00AFB" w:rsidP="002B136D">
      <w:pPr>
        <w:spacing w:after="0" w:line="240" w:lineRule="auto"/>
        <w:ind w:right="-625" w:firstLine="567"/>
        <w:jc w:val="center"/>
        <w:rPr>
          <w:rFonts w:ascii="Times New Roman" w:eastAsia="Calibri" w:hAnsi="Times New Roman" w:cs="Times New Roman"/>
          <w:sz w:val="24"/>
          <w:szCs w:val="24"/>
        </w:rPr>
      </w:pPr>
    </w:p>
    <w:p w14:paraId="290CFEF2" w14:textId="77777777" w:rsidR="00B00AFB" w:rsidRPr="00476688" w:rsidRDefault="00B00AF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729D603B"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1.pielikums</w:t>
      </w:r>
    </w:p>
    <w:p w14:paraId="1A819ADE" w14:textId="0C57958F"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w:t>
      </w:r>
      <w:r w:rsidR="00350A3B">
        <w:rPr>
          <w:rFonts w:ascii="Times New Roman" w:eastAsia="Calibri" w:hAnsi="Times New Roman" w:cs="Times New Roman"/>
          <w:sz w:val="24"/>
          <w:szCs w:val="24"/>
        </w:rPr>
        <w:t xml:space="preserve"> Nr.</w:t>
      </w:r>
      <w:r w:rsidR="00E63845">
        <w:rPr>
          <w:rFonts w:ascii="Times New Roman" w:eastAsia="Calibri" w:hAnsi="Times New Roman" w:cs="Times New Roman"/>
          <w:sz w:val="24"/>
          <w:szCs w:val="24"/>
        </w:rPr>
        <w:t>1</w:t>
      </w:r>
      <w:r w:rsidRPr="00476688">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p>
    <w:p w14:paraId="791EEB9F"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32421CB6" w14:textId="0F08406D" w:rsidR="00B32D9C" w:rsidRPr="00476688" w:rsidRDefault="00CB69D1" w:rsidP="00B32D9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w:t>
      </w:r>
      <w:r w:rsidR="009B74FD">
        <w:rPr>
          <w:rFonts w:ascii="Times New Roman" w:eastAsia="Calibri" w:hAnsi="Times New Roman" w:cs="Times New Roman"/>
          <w:sz w:val="24"/>
          <w:szCs w:val="24"/>
        </w:rPr>
        <w:t xml:space="preserve"> </w:t>
      </w:r>
      <w:r w:rsidR="00B32D9C" w:rsidRPr="00476688">
        <w:rPr>
          <w:rFonts w:ascii="Times New Roman" w:eastAsia="Calibri" w:hAnsi="Times New Roman" w:cs="Times New Roman"/>
          <w:sz w:val="24"/>
          <w:szCs w:val="24"/>
        </w:rPr>
        <w:t>izsoles noteikumiem</w:t>
      </w:r>
    </w:p>
    <w:p w14:paraId="2D5445F7" w14:textId="77777777" w:rsidR="00B32D9C" w:rsidRPr="00476688" w:rsidRDefault="00B32D9C"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w:t>
      </w:r>
    </w:p>
    <w:p w14:paraId="150CD206" w14:textId="77777777" w:rsidR="002B136D" w:rsidRPr="00476688" w:rsidRDefault="002B136D"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27E1F9FC" w14:textId="77777777" w:rsidR="00CE6544" w:rsidRPr="00476688" w:rsidRDefault="00CE6544" w:rsidP="00B32D9C">
      <w:pPr>
        <w:spacing w:after="0" w:line="240" w:lineRule="auto"/>
        <w:ind w:left="540" w:right="-1" w:firstLine="567"/>
        <w:jc w:val="center"/>
        <w:rPr>
          <w:rFonts w:ascii="Times New Roman" w:eastAsia="Calibri" w:hAnsi="Times New Roman" w:cs="Times New Roman"/>
          <w:sz w:val="24"/>
          <w:szCs w:val="24"/>
        </w:rPr>
      </w:pPr>
    </w:p>
    <w:p w14:paraId="23400F2B" w14:textId="77777777" w:rsidR="00CE6544" w:rsidRPr="00476688" w:rsidRDefault="00CE6544" w:rsidP="00CE6544">
      <w:pPr>
        <w:spacing w:after="0" w:line="240" w:lineRule="auto"/>
        <w:ind w:right="-1" w:firstLine="567"/>
        <w:jc w:val="right"/>
        <w:rPr>
          <w:rFonts w:ascii="Times New Roman" w:eastAsia="Calibri" w:hAnsi="Times New Roman" w:cs="Times New Roman"/>
          <w:b/>
          <w:sz w:val="24"/>
          <w:szCs w:val="24"/>
        </w:rPr>
      </w:pPr>
      <w:r w:rsidRPr="00476688">
        <w:rPr>
          <w:rFonts w:ascii="Times New Roman" w:eastAsia="Calibri" w:hAnsi="Times New Roman" w:cs="Times New Roman"/>
          <w:b/>
          <w:sz w:val="24"/>
          <w:szCs w:val="24"/>
        </w:rPr>
        <w:t>Siguldas novada pašvaldības</w:t>
      </w:r>
    </w:p>
    <w:p w14:paraId="6B929732" w14:textId="77777777" w:rsidR="00CE6544" w:rsidRPr="00476688" w:rsidRDefault="00CE6544" w:rsidP="00CE6544">
      <w:pPr>
        <w:spacing w:after="0" w:line="240" w:lineRule="auto"/>
        <w:ind w:right="-1" w:firstLine="567"/>
        <w:jc w:val="right"/>
        <w:rPr>
          <w:rFonts w:ascii="Times New Roman" w:eastAsia="Calibri" w:hAnsi="Times New Roman" w:cs="Times New Roman"/>
          <w:b/>
          <w:iCs/>
          <w:sz w:val="24"/>
          <w:szCs w:val="24"/>
        </w:rPr>
      </w:pPr>
      <w:r w:rsidRPr="00476688">
        <w:rPr>
          <w:rFonts w:ascii="Times New Roman" w:eastAsia="TimesNewRoman" w:hAnsi="Times New Roman" w:cs="Times New Roman"/>
          <w:b/>
          <w:iCs/>
          <w:sz w:val="24"/>
          <w:szCs w:val="24"/>
        </w:rPr>
        <w:t>ī</w:t>
      </w:r>
      <w:r w:rsidRPr="00476688">
        <w:rPr>
          <w:rFonts w:ascii="Times New Roman" w:eastAsia="Calibri" w:hAnsi="Times New Roman" w:cs="Times New Roman"/>
          <w:b/>
          <w:iCs/>
          <w:sz w:val="24"/>
          <w:szCs w:val="24"/>
        </w:rPr>
        <w:t>pašuma atsavināšanas un izsoles komisijai</w:t>
      </w:r>
    </w:p>
    <w:p w14:paraId="71BF4A4E"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w:t>
      </w:r>
    </w:p>
    <w:p w14:paraId="529276F7"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Siguldas novadā, LV-2150</w:t>
      </w:r>
    </w:p>
    <w:p w14:paraId="57EAB978" w14:textId="77777777" w:rsidR="002B136D" w:rsidRPr="00476688" w:rsidRDefault="002B136D" w:rsidP="002B136D">
      <w:pPr>
        <w:spacing w:after="0" w:line="240" w:lineRule="auto"/>
        <w:ind w:right="-766" w:firstLine="567"/>
        <w:jc w:val="center"/>
        <w:rPr>
          <w:rFonts w:ascii="Times New Roman" w:eastAsia="Calibri" w:hAnsi="Times New Roman" w:cs="Times New Roman"/>
          <w:sz w:val="24"/>
          <w:szCs w:val="24"/>
        </w:rPr>
      </w:pPr>
    </w:p>
    <w:p w14:paraId="62DA2555" w14:textId="77777777" w:rsidR="002B136D" w:rsidRPr="00476688" w:rsidRDefault="002B136D" w:rsidP="002B136D">
      <w:pPr>
        <w:spacing w:after="0" w:line="240" w:lineRule="auto"/>
        <w:ind w:right="-766" w:firstLine="567"/>
        <w:jc w:val="center"/>
        <w:rPr>
          <w:rFonts w:ascii="Times New Roman" w:eastAsia="Calibri" w:hAnsi="Times New Roman" w:cs="Times New Roman"/>
          <w:b/>
          <w:sz w:val="24"/>
          <w:szCs w:val="24"/>
        </w:rPr>
      </w:pPr>
      <w:r w:rsidRPr="00476688">
        <w:rPr>
          <w:rFonts w:ascii="Times New Roman" w:eastAsia="Calibri" w:hAnsi="Times New Roman" w:cs="Times New Roman"/>
          <w:b/>
          <w:sz w:val="24"/>
          <w:szCs w:val="24"/>
        </w:rPr>
        <w:t>PIETEIKUMS dalībai izsolē</w:t>
      </w:r>
    </w:p>
    <w:p w14:paraId="65D70791" w14:textId="77777777" w:rsidR="002B136D" w:rsidRPr="00476688" w:rsidRDefault="002B136D" w:rsidP="002B136D">
      <w:pPr>
        <w:spacing w:after="0" w:line="240" w:lineRule="auto"/>
        <w:ind w:right="-766" w:firstLine="567"/>
        <w:jc w:val="both"/>
        <w:rPr>
          <w:rFonts w:ascii="Times New Roman" w:eastAsia="Calibri" w:hAnsi="Times New Roman" w:cs="Times New Roman"/>
          <w:sz w:val="24"/>
          <w:szCs w:val="24"/>
        </w:rPr>
      </w:pPr>
    </w:p>
    <w:p w14:paraId="054A2FC7" w14:textId="77777777" w:rsidR="008A4E59" w:rsidRPr="00476688" w:rsidRDefault="00C84B0E" w:rsidP="008A4E59">
      <w:pPr>
        <w:spacing w:after="0" w:line="240" w:lineRule="auto"/>
        <w:ind w:right="-766"/>
        <w:jc w:val="both"/>
        <w:rPr>
          <w:rFonts w:ascii="Times New Roman" w:hAnsi="Times New Roman"/>
          <w:i/>
          <w:sz w:val="24"/>
          <w:szCs w:val="24"/>
        </w:rPr>
      </w:pPr>
      <w:r>
        <w:rPr>
          <w:rFonts w:ascii="Times New Roman" w:hAnsi="Times New Roman"/>
          <w:i/>
          <w:sz w:val="24"/>
          <w:szCs w:val="24"/>
        </w:rPr>
        <w:t>Dalībniek</w:t>
      </w:r>
      <w:r w:rsidR="008A4E59" w:rsidRPr="00476688">
        <w:rPr>
          <w:rFonts w:ascii="Times New Roman" w:hAnsi="Times New Roman"/>
          <w:i/>
          <w:sz w:val="24"/>
          <w:szCs w:val="24"/>
        </w:rPr>
        <w:t>a:</w:t>
      </w:r>
    </w:p>
    <w:p w14:paraId="0A17A091"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nosaukums</w:t>
      </w:r>
      <w:r w:rsidRPr="00476688">
        <w:rPr>
          <w:rFonts w:ascii="Times New Roman" w:hAnsi="Times New Roman"/>
          <w:sz w:val="24"/>
          <w:szCs w:val="24"/>
          <w:vertAlign w:val="superscript"/>
        </w:rPr>
        <w:footnoteReference w:customMarkFollows="1" w:id="2"/>
        <w:sym w:font="Symbol" w:char="F02A"/>
      </w:r>
      <w:r w:rsidRPr="00476688">
        <w:rPr>
          <w:rFonts w:ascii="Times New Roman" w:hAnsi="Times New Roman"/>
          <w:sz w:val="24"/>
          <w:szCs w:val="24"/>
        </w:rPr>
        <w:t>/ vārds, uzvārds</w:t>
      </w:r>
      <w:r w:rsidRPr="00476688">
        <w:rPr>
          <w:rFonts w:ascii="Times New Roman" w:hAnsi="Times New Roman"/>
          <w:sz w:val="24"/>
          <w:szCs w:val="24"/>
          <w:vertAlign w:val="superscript"/>
        </w:rPr>
        <w:footnoteReference w:customMarkFollows="1" w:id="3"/>
        <w:t>**</w:t>
      </w:r>
      <w:r w:rsidRPr="00476688">
        <w:rPr>
          <w:rFonts w:ascii="Times New Roman" w:hAnsi="Times New Roman"/>
          <w:sz w:val="24"/>
          <w:szCs w:val="24"/>
        </w:rPr>
        <w:tab/>
        <w:t>_____________________________________,</w:t>
      </w:r>
    </w:p>
    <w:p w14:paraId="477781C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vienotais reģ.Nr.*/ personas kods**________________________________,</w:t>
      </w:r>
    </w:p>
    <w:p w14:paraId="4EBAF52E"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juridiskā adrese*/ deklarētā dzīvesvietas adrese **____________________,</w:t>
      </w:r>
    </w:p>
    <w:p w14:paraId="755CB488" w14:textId="77777777" w:rsidR="008A4E59" w:rsidRPr="00476688" w:rsidRDefault="008A4E59" w:rsidP="008A4E59">
      <w:pPr>
        <w:tabs>
          <w:tab w:val="left" w:pos="3544"/>
        </w:tabs>
        <w:spacing w:before="120" w:after="0" w:line="240" w:lineRule="auto"/>
        <w:ind w:right="-765"/>
        <w:jc w:val="both"/>
        <w:rPr>
          <w:rFonts w:ascii="Times New Roman" w:hAnsi="Times New Roman"/>
          <w:sz w:val="24"/>
          <w:szCs w:val="24"/>
        </w:rPr>
      </w:pPr>
      <w:r w:rsidRPr="00476688">
        <w:rPr>
          <w:rFonts w:ascii="Times New Roman" w:hAnsi="Times New Roman"/>
          <w:sz w:val="24"/>
          <w:szCs w:val="24"/>
        </w:rPr>
        <w:t>kontakttālruņa Nr.***</w:t>
      </w:r>
      <w:r w:rsidRPr="00476688">
        <w:rPr>
          <w:rFonts w:ascii="Times New Roman" w:hAnsi="Times New Roman"/>
          <w:sz w:val="24"/>
          <w:szCs w:val="24"/>
        </w:rPr>
        <w:tab/>
        <w:t>__________________________________,</w:t>
      </w:r>
    </w:p>
    <w:p w14:paraId="0086C8E9"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elektroniskā pasta adrese</w:t>
      </w:r>
      <w:r w:rsidRPr="00476688">
        <w:rPr>
          <w:rFonts w:ascii="Times New Roman" w:hAnsi="Times New Roman"/>
          <w:sz w:val="24"/>
          <w:szCs w:val="24"/>
        </w:rPr>
        <w:tab/>
        <w:t>_______________________________________,</w:t>
      </w:r>
    </w:p>
    <w:p w14:paraId="4DD63DB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bankas rekvizīti</w:t>
      </w:r>
      <w:r w:rsidRPr="00476688">
        <w:rPr>
          <w:rFonts w:ascii="Times New Roman" w:hAnsi="Times New Roman"/>
          <w:sz w:val="24"/>
          <w:szCs w:val="24"/>
        </w:rPr>
        <w:tab/>
      </w:r>
      <w:r w:rsidRPr="00476688">
        <w:rPr>
          <w:rFonts w:ascii="Times New Roman" w:hAnsi="Times New Roman"/>
          <w:sz w:val="24"/>
          <w:szCs w:val="24"/>
        </w:rPr>
        <w:tab/>
        <w:t>_______________________________________,</w:t>
      </w:r>
    </w:p>
    <w:p w14:paraId="2F0AF36C"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persona, kura ir tiesīga pārstāvēt</w:t>
      </w:r>
    </w:p>
    <w:p w14:paraId="522935EC" w14:textId="77777777" w:rsidR="008A4E59" w:rsidRPr="00476688" w:rsidRDefault="00C84B0E" w:rsidP="008A4E59">
      <w:pPr>
        <w:spacing w:after="0" w:line="240" w:lineRule="auto"/>
        <w:ind w:right="-766"/>
        <w:jc w:val="both"/>
        <w:rPr>
          <w:rFonts w:ascii="Times New Roman" w:hAnsi="Times New Roman"/>
          <w:sz w:val="24"/>
          <w:szCs w:val="24"/>
        </w:rPr>
      </w:pPr>
      <w:r>
        <w:rPr>
          <w:rFonts w:ascii="Times New Roman" w:hAnsi="Times New Roman"/>
          <w:sz w:val="24"/>
          <w:szCs w:val="24"/>
        </w:rPr>
        <w:t>Dalībniek</w:t>
      </w:r>
      <w:r w:rsidR="008A4E59" w:rsidRPr="00476688">
        <w:rPr>
          <w:rFonts w:ascii="Times New Roman" w:hAnsi="Times New Roman"/>
          <w:sz w:val="24"/>
          <w:szCs w:val="24"/>
        </w:rPr>
        <w:t>u* vai pilnvarotā persona</w:t>
      </w:r>
      <w:r w:rsidR="008A4E59" w:rsidRPr="00476688">
        <w:rPr>
          <w:rFonts w:ascii="Times New Roman" w:hAnsi="Times New Roman"/>
          <w:sz w:val="24"/>
          <w:szCs w:val="24"/>
        </w:rPr>
        <w:tab/>
        <w:t>_______________________________________.</w:t>
      </w:r>
    </w:p>
    <w:p w14:paraId="120687B6" w14:textId="77777777"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p>
    <w:p w14:paraId="1F9116F4" w14:textId="0FED332C"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Ar šī pieteikuma iesniegšanu ________________________(</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a nosaukums) piesaka savu dalību </w:t>
      </w:r>
      <w:r w:rsidR="00B00AFB"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iCs/>
          <w:sz w:val="24"/>
          <w:szCs w:val="24"/>
        </w:rPr>
        <w:t>Radošā darbnīca</w:t>
      </w:r>
      <w:r w:rsidR="00337900" w:rsidRPr="00476688">
        <w:rPr>
          <w:rFonts w:ascii="Times New Roman" w:eastAsia="Calibri" w:hAnsi="Times New Roman" w:cs="Times New Roman"/>
          <w:iCs/>
          <w:sz w:val="24"/>
          <w:szCs w:val="24"/>
        </w:rPr>
        <w:t>”,</w:t>
      </w:r>
      <w:r w:rsidR="00FA65F9">
        <w:rPr>
          <w:rFonts w:ascii="Times New Roman" w:eastAsia="Calibri" w:hAnsi="Times New Roman" w:cs="Times New Roman"/>
          <w:iCs/>
          <w:sz w:val="24"/>
          <w:szCs w:val="24"/>
        </w:rPr>
        <w:t xml:space="preserve"> kad.Nr.8015 002 1818 005</w:t>
      </w:r>
      <w:r w:rsidR="00B00AFB" w:rsidRPr="00476688">
        <w:rPr>
          <w:rFonts w:ascii="Times New Roman" w:eastAsia="Calibri" w:hAnsi="Times New Roman" w:cs="Times New Roman"/>
          <w:iCs/>
          <w:sz w:val="24"/>
          <w:szCs w:val="24"/>
        </w:rPr>
        <w:t xml:space="preserve">, </w:t>
      </w:r>
      <w:r w:rsidR="00CB69D1">
        <w:rPr>
          <w:rFonts w:ascii="Times New Roman" w:eastAsia="Calibri" w:hAnsi="Times New Roman" w:cs="Times New Roman"/>
          <w:sz w:val="24"/>
          <w:szCs w:val="24"/>
        </w:rPr>
        <w:t>D</w:t>
      </w:r>
      <w:r w:rsidR="008E69FA" w:rsidRPr="00476688">
        <w:rPr>
          <w:rFonts w:ascii="Times New Roman" w:eastAsia="Calibri" w:hAnsi="Times New Roman" w:cs="Times New Roman"/>
          <w:sz w:val="24"/>
          <w:szCs w:val="24"/>
        </w:rPr>
        <w:t xml:space="preserve">arbnīcas Nr. </w:t>
      </w:r>
      <w:r w:rsidR="000476F1">
        <w:rPr>
          <w:rFonts w:ascii="Times New Roman" w:eastAsia="Calibri" w:hAnsi="Times New Roman" w:cs="Times New Roman"/>
          <w:sz w:val="24"/>
          <w:szCs w:val="24"/>
        </w:rPr>
        <w:t>___</w:t>
      </w:r>
      <w:r w:rsidR="00FA65F9">
        <w:rPr>
          <w:rFonts w:ascii="Times New Roman" w:eastAsia="Calibri" w:hAnsi="Times New Roman" w:cs="Times New Roman"/>
          <w:sz w:val="24"/>
          <w:szCs w:val="24"/>
        </w:rPr>
        <w:t>___</w:t>
      </w:r>
      <w:r w:rsidR="00B00AFB" w:rsidRPr="00476688">
        <w:rPr>
          <w:rFonts w:ascii="Times New Roman" w:eastAsia="Calibri" w:hAnsi="Times New Roman" w:cs="Times New Roman"/>
          <w:sz w:val="24"/>
          <w:szCs w:val="24"/>
        </w:rPr>
        <w:t>,</w:t>
      </w:r>
      <w:r w:rsidR="008A4E59"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nomas tiesību mutiskai izsolei.</w:t>
      </w:r>
    </w:p>
    <w:p w14:paraId="1C2A4D35" w14:textId="77777777" w:rsidR="00E469D7" w:rsidRPr="00476688" w:rsidRDefault="00E469D7" w:rsidP="00E469D7">
      <w:pPr>
        <w:spacing w:after="0" w:line="240" w:lineRule="auto"/>
        <w:ind w:right="71"/>
        <w:jc w:val="both"/>
        <w:rPr>
          <w:rFonts w:ascii="Times New Roman" w:eastAsia="Calibri" w:hAnsi="Times New Roman" w:cs="Times New Roman"/>
          <w:b/>
          <w:i/>
          <w:sz w:val="24"/>
          <w:szCs w:val="24"/>
        </w:rPr>
      </w:pPr>
    </w:p>
    <w:p w14:paraId="1DE0B76F" w14:textId="77777777" w:rsidR="00E469D7" w:rsidRPr="00476688" w:rsidRDefault="00E469D7" w:rsidP="00E469D7">
      <w:pPr>
        <w:spacing w:after="0" w:line="240" w:lineRule="auto"/>
        <w:ind w:right="71"/>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Nomas laikā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50E9D43F" w14:textId="77777777" w:rsidR="00E469D7" w:rsidRPr="00476688" w:rsidRDefault="00E469D7" w:rsidP="00E469D7">
      <w:pPr>
        <w:spacing w:before="120" w:after="0" w:line="240" w:lineRule="auto"/>
        <w:ind w:right="74"/>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__________________________________________________________________________</w:t>
      </w:r>
    </w:p>
    <w:p w14:paraId="35805432" w14:textId="77777777" w:rsidR="00E469D7" w:rsidRPr="00476688" w:rsidRDefault="00E469D7" w:rsidP="002B136D">
      <w:pPr>
        <w:spacing w:after="0" w:line="240" w:lineRule="auto"/>
        <w:ind w:right="71" w:firstLine="567"/>
        <w:jc w:val="both"/>
        <w:rPr>
          <w:rFonts w:ascii="Times New Roman" w:eastAsia="Calibri" w:hAnsi="Times New Roman" w:cs="Times New Roman"/>
          <w:b/>
          <w:sz w:val="24"/>
          <w:szCs w:val="24"/>
        </w:rPr>
      </w:pPr>
    </w:p>
    <w:p w14:paraId="172ADDCE" w14:textId="7EE9BF36" w:rsidR="002B136D" w:rsidRPr="00476688" w:rsidRDefault="008A4E59" w:rsidP="000A7F2A">
      <w:pPr>
        <w:spacing w:after="0" w:line="240" w:lineRule="auto"/>
        <w:ind w:right="71"/>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833FF6" w:rsidRPr="00476688">
        <w:rPr>
          <w:rFonts w:ascii="Times New Roman" w:hAnsi="Times New Roman"/>
          <w:sz w:val="24"/>
          <w:szCs w:val="24"/>
        </w:rPr>
        <w:t>ašvaldībai piederošais nekustamais īpašums Pils ielā 16, Sigulda, Siguldas nov., kadastra Nr.8015 002 1818, kura sastāvā ietilpst būve ar kadastra apzīmējum</w:t>
      </w:r>
      <w:r w:rsidR="00FA65F9">
        <w:rPr>
          <w:rFonts w:ascii="Times New Roman" w:hAnsi="Times New Roman"/>
          <w:sz w:val="24"/>
          <w:szCs w:val="24"/>
        </w:rPr>
        <w:t>u 8015 002 1818 005</w:t>
      </w:r>
      <w:r w:rsidR="00833FF6" w:rsidRPr="00476688">
        <w:rPr>
          <w:rFonts w:ascii="Times New Roman" w:hAnsi="Times New Roman"/>
          <w:sz w:val="24"/>
          <w:szCs w:val="24"/>
        </w:rPr>
        <w:t xml:space="preserve"> Sigulda, Siguldas nov., reģistrēts</w:t>
      </w:r>
      <w:r w:rsidR="000A7F2A" w:rsidRPr="00476688">
        <w:rPr>
          <w:rFonts w:ascii="Times New Roman" w:hAnsi="Times New Roman"/>
          <w:sz w:val="24"/>
          <w:szCs w:val="24"/>
        </w:rPr>
        <w:t xml:space="preserve">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8E69FA" w:rsidRPr="00476688">
        <w:rPr>
          <w:rFonts w:ascii="Times New Roman" w:eastAsia="MS Mincho" w:hAnsi="Times New Roman" w:cs="Times New Roman"/>
          <w:sz w:val="24"/>
          <w:szCs w:val="24"/>
        </w:rPr>
        <w:t>1000 0013 5102.</w:t>
      </w:r>
    </w:p>
    <w:p w14:paraId="628BE0EE"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p>
    <w:p w14:paraId="2B40F409"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r w:rsidRPr="00476688">
        <w:rPr>
          <w:rFonts w:ascii="Times New Roman" w:eastAsia="Calibri" w:hAnsi="Times New Roman" w:cs="Times New Roman"/>
          <w:b/>
          <w:i/>
          <w:sz w:val="24"/>
          <w:szCs w:val="24"/>
        </w:rPr>
        <w:t>Apliecinu, ka:</w:t>
      </w:r>
    </w:p>
    <w:p w14:paraId="75DED47C"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manas tiesības un pienākumi, kas ir noteikti izsoles nolikumā un normatīvajos aktos;</w:t>
      </w:r>
    </w:p>
    <w:p w14:paraId="008A836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esmu iepazinies ar izsoles no</w:t>
      </w:r>
      <w:r w:rsidR="003E051D" w:rsidRPr="00476688">
        <w:rPr>
          <w:rFonts w:ascii="Times New Roman" w:eastAsia="MS Mincho" w:hAnsi="Times New Roman" w:cs="Times New Roman"/>
          <w:sz w:val="24"/>
          <w:szCs w:val="24"/>
        </w:rPr>
        <w:t>teikumu</w:t>
      </w:r>
      <w:r w:rsidRPr="00476688">
        <w:rPr>
          <w:rFonts w:ascii="Times New Roman" w:eastAsia="MS Mincho" w:hAnsi="Times New Roman" w:cs="Times New Roman"/>
          <w:sz w:val="24"/>
          <w:szCs w:val="24"/>
        </w:rPr>
        <w:t>, tai skaitā visiem tā pielikum</w:t>
      </w:r>
      <w:r w:rsidR="003E051D" w:rsidRPr="00476688">
        <w:rPr>
          <w:rFonts w:ascii="Times New Roman" w:eastAsia="MS Mincho" w:hAnsi="Times New Roman" w:cs="Times New Roman"/>
          <w:sz w:val="24"/>
          <w:szCs w:val="24"/>
        </w:rPr>
        <w:t>u</w:t>
      </w:r>
      <w:r w:rsidRPr="00476688">
        <w:rPr>
          <w:rFonts w:ascii="Times New Roman" w:eastAsia="MS Mincho" w:hAnsi="Times New Roman" w:cs="Times New Roman"/>
          <w:sz w:val="24"/>
          <w:szCs w:val="24"/>
        </w:rPr>
        <w:t>, saturu, atzīstu to par pareizu, saprotamu un atbilstošu;</w:t>
      </w:r>
    </w:p>
    <w:p w14:paraId="5CDEA3C2"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man ir skaidras un saprotamas no</w:t>
      </w:r>
      <w:r w:rsidR="003E051D" w:rsidRPr="00476688">
        <w:rPr>
          <w:rFonts w:ascii="Times New Roman" w:eastAsia="MS Mincho" w:hAnsi="Times New Roman" w:cs="Times New Roman"/>
          <w:sz w:val="24"/>
          <w:szCs w:val="24"/>
        </w:rPr>
        <w:t>teikumos</w:t>
      </w:r>
      <w:r w:rsidRPr="00476688">
        <w:rPr>
          <w:rFonts w:ascii="Times New Roman" w:eastAsia="MS Mincho" w:hAnsi="Times New Roman" w:cs="Times New Roman"/>
          <w:sz w:val="24"/>
          <w:szCs w:val="24"/>
        </w:rPr>
        <w:t xml:space="preserve"> noteiktās prasības </w:t>
      </w:r>
      <w:r w:rsidR="003E051D" w:rsidRPr="00476688">
        <w:rPr>
          <w:rFonts w:ascii="Times New Roman" w:eastAsia="MS Mincho" w:hAnsi="Times New Roman" w:cs="Times New Roman"/>
          <w:sz w:val="24"/>
          <w:szCs w:val="24"/>
        </w:rPr>
        <w:t xml:space="preserve">pieteikuma </w:t>
      </w:r>
      <w:r w:rsidRPr="00476688">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476688">
        <w:rPr>
          <w:rFonts w:ascii="Times New Roman" w:eastAsia="MS Mincho" w:hAnsi="Times New Roman" w:cs="Times New Roman"/>
          <w:sz w:val="24"/>
          <w:szCs w:val="24"/>
        </w:rPr>
        <w:t xml:space="preserve">Siguldas novada pašvaldības īpašuma atsavināšanas un izsoles </w:t>
      </w:r>
      <w:r w:rsidRPr="00476688">
        <w:rPr>
          <w:rFonts w:ascii="Times New Roman" w:eastAsia="MS Mincho" w:hAnsi="Times New Roman" w:cs="Times New Roman"/>
          <w:sz w:val="24"/>
          <w:szCs w:val="24"/>
        </w:rPr>
        <w:t>komisija ir nodrošinājusi man iespēju bez neattaisnojama riska iesniegt savu p</w:t>
      </w:r>
      <w:r w:rsidR="003E051D" w:rsidRPr="00476688">
        <w:rPr>
          <w:rFonts w:ascii="Times New Roman" w:eastAsia="MS Mincho" w:hAnsi="Times New Roman" w:cs="Times New Roman"/>
          <w:sz w:val="24"/>
          <w:szCs w:val="24"/>
        </w:rPr>
        <w:t xml:space="preserve">ieteikumu </w:t>
      </w:r>
      <w:r w:rsidRPr="00476688">
        <w:rPr>
          <w:rFonts w:ascii="Times New Roman" w:eastAsia="MS Mincho" w:hAnsi="Times New Roman" w:cs="Times New Roman"/>
          <w:sz w:val="24"/>
          <w:szCs w:val="24"/>
        </w:rPr>
        <w:t xml:space="preserve"> izsolei;</w:t>
      </w:r>
    </w:p>
    <w:p w14:paraId="643D37EC" w14:textId="77777777" w:rsidR="00A25929" w:rsidRPr="00476688"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1B97340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visas izsoles pie</w:t>
      </w:r>
      <w:r w:rsidR="003E051D" w:rsidRPr="00476688">
        <w:rPr>
          <w:rFonts w:ascii="Times New Roman" w:eastAsia="MS Mincho" w:hAnsi="Times New Roman" w:cs="Times New Roman"/>
          <w:sz w:val="24"/>
          <w:szCs w:val="24"/>
        </w:rPr>
        <w:t>teikumā</w:t>
      </w:r>
      <w:r w:rsidRPr="00476688">
        <w:rPr>
          <w:rFonts w:ascii="Times New Roman" w:eastAsia="MS Mincho" w:hAnsi="Times New Roman" w:cs="Times New Roman"/>
          <w:sz w:val="24"/>
          <w:szCs w:val="24"/>
        </w:rPr>
        <w:t xml:space="preserve"> sniegtās ziņas par </w:t>
      </w:r>
      <w:r w:rsidR="003E051D" w:rsidRPr="00476688">
        <w:rPr>
          <w:rFonts w:ascii="Times New Roman" w:eastAsia="MS Mincho" w:hAnsi="Times New Roman" w:cs="Times New Roman"/>
          <w:sz w:val="24"/>
          <w:szCs w:val="24"/>
        </w:rPr>
        <w:t xml:space="preserve">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un tā piedāvājumiem ir patiesas;</w:t>
      </w:r>
    </w:p>
    <w:p w14:paraId="12B2A09F"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neesmu ieinteresēts citu</w:t>
      </w:r>
      <w:r w:rsidR="003E051D" w:rsidRPr="00476688">
        <w:rPr>
          <w:rFonts w:ascii="Times New Roman" w:eastAsia="MS Mincho" w:hAnsi="Times New Roman" w:cs="Times New Roman"/>
          <w:sz w:val="24"/>
          <w:szCs w:val="24"/>
        </w:rPr>
        <w:t xml:space="preserve"> nomas tiesību</w:t>
      </w:r>
      <w:r w:rsidRPr="00476688">
        <w:rPr>
          <w:rFonts w:ascii="Times New Roman" w:eastAsia="MS Mincho" w:hAnsi="Times New Roman" w:cs="Times New Roman"/>
          <w:sz w:val="24"/>
          <w:szCs w:val="24"/>
        </w:rPr>
        <w:t xml:space="preserve">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šai izsolei iesniegtajos piedāvājumos;</w:t>
      </w:r>
    </w:p>
    <w:p w14:paraId="69C8A536" w14:textId="77777777" w:rsidR="002B136D" w:rsidRPr="00476688" w:rsidRDefault="002B136D" w:rsidP="002B136D">
      <w:pPr>
        <w:spacing w:after="0" w:line="240" w:lineRule="auto"/>
        <w:ind w:right="-514"/>
        <w:jc w:val="both"/>
        <w:rPr>
          <w:rFonts w:ascii="Times New Roman" w:eastAsia="Calibri" w:hAnsi="Times New Roman" w:cs="Times New Roman"/>
          <w:sz w:val="24"/>
          <w:szCs w:val="24"/>
        </w:rPr>
      </w:pPr>
    </w:p>
    <w:p w14:paraId="51770453" w14:textId="77777777" w:rsidR="008A4E59" w:rsidRPr="00476688" w:rsidRDefault="008A4E59" w:rsidP="008A4E59">
      <w:pPr>
        <w:spacing w:after="0" w:line="240" w:lineRule="auto"/>
        <w:jc w:val="both"/>
        <w:rPr>
          <w:rFonts w:ascii="Times New Roman" w:hAnsi="Times New Roman" w:cs="Times New Roman"/>
          <w:sz w:val="24"/>
          <w:szCs w:val="24"/>
        </w:rPr>
      </w:pPr>
      <w:bookmarkStart w:id="5" w:name="_Hlk515742303"/>
      <w:r w:rsidRPr="00476688">
        <w:rPr>
          <w:rFonts w:ascii="Times New Roman" w:hAnsi="Times New Roman" w:cs="Times New Roman"/>
          <w:sz w:val="24"/>
          <w:szCs w:val="24"/>
        </w:rPr>
        <w:t xml:space="preserve">Piekrītu, ka </w:t>
      </w:r>
      <w:r w:rsidRPr="00476688">
        <w:rPr>
          <w:rFonts w:ascii="Times New Roman" w:eastAsia="Calibri" w:hAnsi="Times New Roman" w:cs="Times New Roman"/>
          <w:sz w:val="24"/>
          <w:szCs w:val="24"/>
        </w:rPr>
        <w:t xml:space="preserve">Siguldas novada pašvaldība, pašvaldības </w:t>
      </w:r>
      <w:r w:rsidRPr="00476688">
        <w:rPr>
          <w:rFonts w:ascii="Times New Roman" w:eastAsia="TimesNewRoman" w:hAnsi="Times New Roman" w:cs="Times New Roman"/>
          <w:sz w:val="24"/>
          <w:szCs w:val="24"/>
        </w:rPr>
        <w:t>ī</w:t>
      </w:r>
      <w:r w:rsidRPr="00476688">
        <w:rPr>
          <w:rFonts w:ascii="Times New Roman" w:eastAsia="Calibri" w:hAnsi="Times New Roman" w:cs="Times New Roman"/>
          <w:sz w:val="24"/>
          <w:szCs w:val="24"/>
        </w:rPr>
        <w:t>pašumu atsavināšanas un izsoles komisija vai tās locekļi</w:t>
      </w:r>
      <w:r w:rsidRPr="00476688">
        <w:rPr>
          <w:rFonts w:ascii="Times New Roman" w:hAnsi="Times New Roman" w:cs="Times New Roman"/>
          <w:sz w:val="24"/>
          <w:szCs w:val="24"/>
        </w:rPr>
        <w:t xml:space="preserve"> kā kredītinformācijas lietotājs ir tiesīgs pieprasīt un saņemt kredītinformāciju, tajā skaitā ziņas par </w:t>
      </w:r>
      <w:r w:rsidR="00C84B0E">
        <w:rPr>
          <w:rFonts w:ascii="Times New Roman" w:hAnsi="Times New Roman" w:cs="Times New Roman"/>
          <w:sz w:val="24"/>
          <w:szCs w:val="24"/>
        </w:rPr>
        <w:t>dalībniek</w:t>
      </w:r>
      <w:r w:rsidRPr="00476688">
        <w:rPr>
          <w:rFonts w:ascii="Times New Roman" w:hAnsi="Times New Roman" w:cs="Times New Roman"/>
          <w:sz w:val="24"/>
          <w:szCs w:val="24"/>
        </w:rPr>
        <w:t>a kavētajiem maksājumiem un tā kredītreitingu, no Siguldas novada pašvaldībai pieejamām datu bāzēm.</w:t>
      </w:r>
    </w:p>
    <w:p w14:paraId="5DEDB9B8" w14:textId="77777777" w:rsidR="008A4E59" w:rsidRPr="00476688" w:rsidRDefault="008A4E59" w:rsidP="008A4E59">
      <w:pPr>
        <w:spacing w:after="0" w:line="240" w:lineRule="auto"/>
        <w:ind w:right="-514"/>
        <w:jc w:val="both"/>
        <w:rPr>
          <w:rFonts w:ascii="Times New Roman" w:eastAsia="Calibri" w:hAnsi="Times New Roman" w:cs="Times New Roman"/>
          <w:sz w:val="24"/>
          <w:szCs w:val="24"/>
        </w:rPr>
      </w:pPr>
    </w:p>
    <w:p w14:paraId="03FAB252"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Pielikumā: </w:t>
      </w:r>
    </w:p>
    <w:p w14:paraId="4397AB8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2C9C8601"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0BCDA90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BDA7B7C"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w:t>
      </w:r>
    </w:p>
    <w:p w14:paraId="37C02D3F" w14:textId="77777777" w:rsidR="008A4E59" w:rsidRPr="00476688"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(amats, paraksts, atšifrējums)</w:t>
      </w:r>
      <w:r w:rsidRPr="00476688">
        <w:rPr>
          <w:rFonts w:ascii="Times New Roman" w:eastAsia="Calibri" w:hAnsi="Times New Roman" w:cs="Times New Roman"/>
          <w:sz w:val="24"/>
          <w:szCs w:val="24"/>
        </w:rPr>
        <w:tab/>
        <w:t>paraksts</w:t>
      </w:r>
    </w:p>
    <w:p w14:paraId="6294A4A0" w14:textId="77777777" w:rsidR="008A4E59" w:rsidRPr="00476688" w:rsidRDefault="008F603B" w:rsidP="008A4E59">
      <w:pPr>
        <w:spacing w:after="0" w:line="240" w:lineRule="auto"/>
        <w:ind w:right="-51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datums</w:t>
      </w:r>
    </w:p>
    <w:p w14:paraId="7B7C66B0"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E7C6299" w14:textId="77777777" w:rsidR="008A4E59" w:rsidRPr="00476688" w:rsidRDefault="008A4E59" w:rsidP="008A4E59">
      <w:pPr>
        <w:pStyle w:val="NormalWeb"/>
        <w:spacing w:before="0" w:beforeAutospacing="0" w:after="0" w:afterAutospacing="0"/>
        <w:jc w:val="both"/>
      </w:pPr>
      <w:r w:rsidRPr="00476688">
        <w:t>Datu pārzinis ir Siguldas novada pašvaldība, reģistrācijas Nr. 90000048152, juridiskā adrese: Pils iela 16, Sigulda, Siguldas novads, kas veic personas datu apstrādi ar nolūku organizēt kustamā un nekustamā īpašuma, kā arī nomas tiesību, izsoles.</w:t>
      </w:r>
    </w:p>
    <w:p w14:paraId="34DF80BE" w14:textId="77777777" w:rsidR="008A4E59" w:rsidRPr="00476688" w:rsidRDefault="008A4E59" w:rsidP="008A4E59">
      <w:pPr>
        <w:pStyle w:val="NormalWeb"/>
        <w:spacing w:before="0" w:beforeAutospacing="0" w:after="0" w:afterAutospacing="0"/>
        <w:jc w:val="both"/>
      </w:pPr>
      <w:r w:rsidRPr="00476688">
        <w:t xml:space="preserve">Papildus informāciju par minēto personas datu apstrādi var iegūt Siguldas novada pašvaldības tīmekļa vietnes </w:t>
      </w:r>
      <w:hyperlink r:id="rId10" w:history="1">
        <w:r w:rsidRPr="00476688">
          <w:rPr>
            <w:rStyle w:val="Hyperlink"/>
            <w:color w:val="auto"/>
          </w:rPr>
          <w:t>www.sigulda.lv</w:t>
        </w:r>
      </w:hyperlink>
      <w:r w:rsidRPr="0047668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5"/>
    <w:p w14:paraId="7D5AC7EB" w14:textId="77777777" w:rsidR="0081592B" w:rsidRPr="00476688" w:rsidRDefault="0081592B" w:rsidP="002B136D">
      <w:pPr>
        <w:spacing w:after="0" w:line="240" w:lineRule="auto"/>
        <w:jc w:val="right"/>
        <w:rPr>
          <w:rFonts w:ascii="Times New Roman" w:eastAsia="Calibri" w:hAnsi="Times New Roman" w:cs="Times New Roman"/>
          <w:sz w:val="24"/>
          <w:szCs w:val="24"/>
        </w:rPr>
      </w:pPr>
    </w:p>
    <w:p w14:paraId="1EB48CD7" w14:textId="77777777" w:rsidR="0081592B" w:rsidRPr="00476688" w:rsidRDefault="0081592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0F8BE15C"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2.pielikums</w:t>
      </w:r>
    </w:p>
    <w:p w14:paraId="04514451" w14:textId="696D7FFA"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w:t>
      </w:r>
      <w:r w:rsidR="00350A3B">
        <w:rPr>
          <w:rFonts w:ascii="Times New Roman" w:eastAsia="Calibri" w:hAnsi="Times New Roman" w:cs="Times New Roman"/>
          <w:sz w:val="24"/>
          <w:szCs w:val="24"/>
        </w:rPr>
        <w:t xml:space="preserve"> </w:t>
      </w:r>
      <w:r w:rsidR="00E63845">
        <w:rPr>
          <w:rFonts w:ascii="Times New Roman" w:eastAsia="Calibri" w:hAnsi="Times New Roman" w:cs="Times New Roman"/>
          <w:sz w:val="24"/>
          <w:szCs w:val="24"/>
        </w:rPr>
        <w:t xml:space="preserve">Darbnīca </w:t>
      </w:r>
      <w:r w:rsidR="00350A3B">
        <w:rPr>
          <w:rFonts w:ascii="Times New Roman" w:eastAsia="Calibri" w:hAnsi="Times New Roman" w:cs="Times New Roman"/>
          <w:sz w:val="24"/>
          <w:szCs w:val="24"/>
        </w:rPr>
        <w:t>Nr.</w:t>
      </w:r>
      <w:r w:rsidR="00E63845">
        <w:rPr>
          <w:rFonts w:ascii="Times New Roman" w:eastAsia="Calibri" w:hAnsi="Times New Roman" w:cs="Times New Roman"/>
          <w:sz w:val="24"/>
          <w:szCs w:val="24"/>
        </w:rPr>
        <w:t>1</w:t>
      </w:r>
      <w:r w:rsidRPr="00476688">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r w:rsidR="000476F1">
        <w:rPr>
          <w:rFonts w:ascii="Times New Roman" w:eastAsia="Calibri" w:hAnsi="Times New Roman" w:cs="Times New Roman"/>
          <w:sz w:val="24"/>
          <w:szCs w:val="24"/>
        </w:rPr>
        <w:t>.</w:t>
      </w:r>
    </w:p>
    <w:p w14:paraId="3CB68C40"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422F4F43" w14:textId="54B818AB"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E469D7" w:rsidRPr="00476688">
        <w:rPr>
          <w:rFonts w:ascii="Times New Roman" w:eastAsia="Calibri" w:hAnsi="Times New Roman" w:cs="Times New Roman"/>
          <w:sz w:val="24"/>
          <w:szCs w:val="24"/>
        </w:rPr>
        <w:t>izsoles noteikumiem</w:t>
      </w:r>
    </w:p>
    <w:p w14:paraId="2C009947" w14:textId="77777777" w:rsidR="0081592B" w:rsidRPr="00476688" w:rsidRDefault="0081592B" w:rsidP="00E469D7">
      <w:pPr>
        <w:spacing w:after="0" w:line="240" w:lineRule="auto"/>
        <w:ind w:right="282"/>
        <w:rPr>
          <w:rFonts w:ascii="Times New Roman" w:eastAsia="MS Mincho" w:hAnsi="Times New Roman" w:cs="Times New Roman"/>
          <w:sz w:val="24"/>
          <w:szCs w:val="24"/>
        </w:rPr>
      </w:pPr>
    </w:p>
    <w:p w14:paraId="2E050DC3" w14:textId="77777777" w:rsidR="0081592B" w:rsidRPr="00476688" w:rsidRDefault="0081592B" w:rsidP="0081592B">
      <w:pPr>
        <w:spacing w:after="0" w:line="240" w:lineRule="auto"/>
        <w:ind w:right="-766"/>
        <w:rPr>
          <w:rFonts w:ascii="Times New Roman" w:eastAsia="MS Mincho" w:hAnsi="Times New Roman" w:cs="Times New Roman"/>
          <w:sz w:val="24"/>
          <w:szCs w:val="24"/>
        </w:rPr>
      </w:pPr>
    </w:p>
    <w:p w14:paraId="12EDCAEF" w14:textId="0DB67561" w:rsidR="0081592B" w:rsidRPr="00476688" w:rsidRDefault="0081592B" w:rsidP="0081592B">
      <w:pPr>
        <w:spacing w:after="0" w:line="240" w:lineRule="auto"/>
        <w:ind w:right="-766"/>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B906A6">
        <w:rPr>
          <w:rFonts w:ascii="Times New Roman" w:eastAsia="MS Mincho" w:hAnsi="Times New Roman" w:cs="Times New Roman"/>
          <w:b/>
          <w:sz w:val="24"/>
          <w:szCs w:val="24"/>
        </w:rPr>
        <w:t>Radošās darbnīcas</w:t>
      </w:r>
      <w:r w:rsidRPr="00476688">
        <w:rPr>
          <w:rFonts w:ascii="Times New Roman" w:eastAsia="MS Mincho" w:hAnsi="Times New Roman" w:cs="Times New Roman"/>
          <w:b/>
          <w:sz w:val="24"/>
          <w:szCs w:val="24"/>
        </w:rPr>
        <w:t xml:space="preserve">” </w:t>
      </w:r>
      <w:r w:rsidR="007A69A9" w:rsidRPr="00476688">
        <w:rPr>
          <w:rFonts w:ascii="Times New Roman" w:eastAsia="MS Mincho" w:hAnsi="Times New Roman" w:cs="Times New Roman"/>
          <w:b/>
          <w:sz w:val="24"/>
          <w:szCs w:val="24"/>
        </w:rPr>
        <w:t>novietojums</w:t>
      </w:r>
      <w:r w:rsidR="003560C0" w:rsidRPr="00476688">
        <w:rPr>
          <w:rFonts w:ascii="Times New Roman" w:eastAsia="MS Mincho" w:hAnsi="Times New Roman" w:cs="Times New Roman"/>
          <w:b/>
          <w:sz w:val="24"/>
          <w:szCs w:val="24"/>
        </w:rPr>
        <w:t xml:space="preserve"> Pils ielā 16, Siguldā, Siguldas novadā</w:t>
      </w:r>
    </w:p>
    <w:p w14:paraId="478EE52D"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4FFACB95" w14:textId="77777777" w:rsidR="0081592B" w:rsidRPr="00476688" w:rsidRDefault="0081592B" w:rsidP="0081592B">
      <w:pPr>
        <w:spacing w:after="0" w:line="240" w:lineRule="auto"/>
        <w:rPr>
          <w:rFonts w:ascii="Times New Roman" w:eastAsia="MS Mincho" w:hAnsi="Times New Roman" w:cs="Times New Roman"/>
          <w:b/>
          <w:sz w:val="24"/>
          <w:szCs w:val="24"/>
        </w:rPr>
      </w:pPr>
    </w:p>
    <w:p w14:paraId="651FCAB1" w14:textId="49684B22" w:rsidR="0081592B" w:rsidRPr="00476688" w:rsidRDefault="0081592B" w:rsidP="00350A3B">
      <w:pPr>
        <w:widowControl w:val="0"/>
        <w:autoSpaceDE w:val="0"/>
        <w:autoSpaceDN w:val="0"/>
        <w:adjustRightInd w:val="0"/>
        <w:spacing w:after="0" w:line="240" w:lineRule="auto"/>
        <w:rPr>
          <w:rFonts w:ascii="Times New Roman" w:eastAsia="MS Mincho" w:hAnsi="Times New Roman" w:cs="Times New Roman"/>
          <w:sz w:val="20"/>
          <w:szCs w:val="24"/>
        </w:rPr>
      </w:pPr>
    </w:p>
    <w:p w14:paraId="0FAFD374" w14:textId="36109647" w:rsidR="0081592B" w:rsidRPr="00476688" w:rsidRDefault="00995D98" w:rsidP="0081592B">
      <w:pPr>
        <w:spacing w:after="0" w:line="240" w:lineRule="auto"/>
        <w:rPr>
          <w:rFonts w:ascii="Times New Roman" w:eastAsia="MS Mincho" w:hAnsi="Times New Roman" w:cs="Times New Roman"/>
          <w:sz w:val="24"/>
          <w:szCs w:val="24"/>
        </w:rPr>
      </w:pPr>
      <w:r w:rsidRPr="00476688">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18BF8D8C" wp14:editId="11ED53FE">
                <wp:simplePos x="0" y="0"/>
                <wp:positionH relativeFrom="column">
                  <wp:posOffset>5077913</wp:posOffset>
                </wp:positionH>
                <wp:positionV relativeFrom="paragraph">
                  <wp:posOffset>2803979</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8193ACD" w14:textId="193D4652" w:rsidR="00AB21BF" w:rsidRPr="00A25929" w:rsidRDefault="00AB21BF"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F8D8C" id="_x0000_t202" coordsize="21600,21600" o:spt="202" path="m,l,21600r21600,l21600,xe">
                <v:stroke joinstyle="miter"/>
                <v:path gradientshapeok="t" o:connecttype="rect"/>
              </v:shapetype>
              <v:shape id="Text Box 7" o:spid="_x0000_s1026" type="#_x0000_t202" style="position:absolute;margin-left:399.85pt;margin-top:220.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" filled="f" stroked="f">
                <v:textbox>
                  <w:txbxContent>
                    <w:p w14:paraId="68193ACD" w14:textId="193D4652" w:rsidR="00AB21BF" w:rsidRPr="00A25929" w:rsidRDefault="00AB21BF"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v:textbox>
                <w10:wrap type="square"/>
              </v:shape>
            </w:pict>
          </mc:Fallback>
        </mc:AlternateContent>
      </w:r>
      <w:r w:rsidRPr="00476688">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6355C478" wp14:editId="046B143D">
                <wp:simplePos x="0" y="0"/>
                <wp:positionH relativeFrom="margin">
                  <wp:posOffset>1072696</wp:posOffset>
                </wp:positionH>
                <wp:positionV relativeFrom="paragraph">
                  <wp:posOffset>3146606</wp:posOffset>
                </wp:positionV>
                <wp:extent cx="40005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8EBE75" id="_x0000_t32" coordsize="21600,21600" o:spt="32" o:oned="t" path="m,l21600,21600e" filled="f">
                <v:path arrowok="t" fillok="f" o:connecttype="none"/>
                <o:lock v:ext="edit" shapetype="t"/>
              </v:shapetype>
              <v:shape id="Straight Arrow Connector 8" o:spid="_x0000_s1026" type="#_x0000_t32" style="position:absolute;margin-left:84.45pt;margin-top:247.75pt;width:315pt;height: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" strokecolor="red" strokeweight="1pt">
                <v:stroke endarrow="open" joinstyle="miter"/>
                <w10:wrap anchorx="margin"/>
              </v:shape>
            </w:pict>
          </mc:Fallback>
        </mc:AlternateContent>
      </w:r>
      <w:r w:rsidRPr="00476688">
        <w:rPr>
          <w:rFonts w:ascii="Times New Roman" w:eastAsia="Times New Roman" w:hAnsi="Times New Roman" w:cs="Times New Roman"/>
          <w:noProof/>
          <w:sz w:val="24"/>
          <w:szCs w:val="24"/>
          <w:lang w:eastAsia="lv-LV"/>
        </w:rPr>
        <w:drawing>
          <wp:anchor distT="0" distB="0" distL="114300" distR="114300" simplePos="0" relativeHeight="251658260" behindDoc="1" locked="0" layoutInCell="1" allowOverlap="1" wp14:anchorId="021326A5" wp14:editId="3E1E3F36">
            <wp:simplePos x="0" y="0"/>
            <wp:positionH relativeFrom="column">
              <wp:posOffset>160383</wp:posOffset>
            </wp:positionH>
            <wp:positionV relativeFrom="paragraph">
              <wp:posOffset>325029</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r w:rsidR="0081592B" w:rsidRPr="00476688">
        <w:rPr>
          <w:rFonts w:ascii="Times New Roman" w:eastAsia="MS Mincho" w:hAnsi="Times New Roman" w:cs="Times New Roman"/>
          <w:sz w:val="24"/>
          <w:szCs w:val="24"/>
        </w:rPr>
        <w:br w:type="page"/>
      </w:r>
    </w:p>
    <w:p w14:paraId="674FB2E0" w14:textId="77777777" w:rsidR="0081592B" w:rsidRPr="00476688" w:rsidRDefault="0081592B" w:rsidP="0081592B">
      <w:pPr>
        <w:spacing w:after="0" w:line="240" w:lineRule="auto"/>
        <w:rPr>
          <w:rFonts w:ascii="Times New Roman" w:eastAsia="MS Mincho" w:hAnsi="Times New Roman" w:cs="Times New Roman"/>
          <w:sz w:val="24"/>
          <w:szCs w:val="24"/>
        </w:rPr>
      </w:pPr>
    </w:p>
    <w:p w14:paraId="778E1BE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3.pielikums</w:t>
      </w:r>
    </w:p>
    <w:p w14:paraId="21D08525" w14:textId="1269E936"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B906A6">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 xml:space="preserve">”, </w:t>
      </w:r>
      <w:r w:rsidR="00B906A6">
        <w:rPr>
          <w:rFonts w:ascii="Times New Roman" w:eastAsia="Calibri" w:hAnsi="Times New Roman" w:cs="Times New Roman"/>
          <w:sz w:val="24"/>
          <w:szCs w:val="24"/>
        </w:rPr>
        <w:t>1.stāva</w:t>
      </w:r>
    </w:p>
    <w:p w14:paraId="5790A06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2665F97" w14:textId="7119612F"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5554EE">
        <w:rPr>
          <w:rFonts w:ascii="Times New Roman" w:eastAsia="Calibri" w:hAnsi="Times New Roman" w:cs="Times New Roman"/>
          <w:sz w:val="24"/>
          <w:szCs w:val="24"/>
        </w:rPr>
        <w:t>5</w:t>
      </w:r>
      <w:r w:rsidR="00E469D7" w:rsidRPr="00476688">
        <w:rPr>
          <w:rFonts w:ascii="Times New Roman" w:eastAsia="Calibri" w:hAnsi="Times New Roman" w:cs="Times New Roman"/>
          <w:sz w:val="24"/>
          <w:szCs w:val="24"/>
        </w:rPr>
        <w:t>.izsoles noteikumiem</w:t>
      </w:r>
    </w:p>
    <w:p w14:paraId="0C6E0B56"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74B58FCC" w14:textId="54518B7B" w:rsidR="0081592B" w:rsidRPr="00476688"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B906A6">
        <w:rPr>
          <w:rFonts w:ascii="Times New Roman" w:eastAsia="MS Mincho" w:hAnsi="Times New Roman" w:cs="Times New Roman"/>
          <w:b/>
          <w:sz w:val="24"/>
          <w:szCs w:val="24"/>
        </w:rPr>
        <w:t>Radošā darbnīca</w:t>
      </w:r>
      <w:r w:rsidRPr="00476688">
        <w:rPr>
          <w:rFonts w:ascii="Times New Roman" w:eastAsia="MS Mincho" w:hAnsi="Times New Roman" w:cs="Times New Roman"/>
          <w:b/>
          <w:sz w:val="24"/>
          <w:szCs w:val="24"/>
        </w:rPr>
        <w:t>” 1.stāva inventarizācijas plāns</w:t>
      </w:r>
    </w:p>
    <w:p w14:paraId="745A6FBB"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351EB8EC" w14:textId="6D722969" w:rsidR="004A2CF2" w:rsidRPr="009E5646" w:rsidRDefault="00E63845"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3" behindDoc="0" locked="0" layoutInCell="1" allowOverlap="1" wp14:anchorId="5066FB75" wp14:editId="42C479C8">
                <wp:simplePos x="0" y="0"/>
                <wp:positionH relativeFrom="column">
                  <wp:posOffset>693420</wp:posOffset>
                </wp:positionH>
                <wp:positionV relativeFrom="paragraph">
                  <wp:posOffset>3558540</wp:posOffset>
                </wp:positionV>
                <wp:extent cx="0" cy="21717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21717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98EA9" id="_x0000_t32" coordsize="21600,21600" o:spt="32" o:oned="t" path="m,l21600,21600e" filled="f">
                <v:path arrowok="t" fillok="f" o:connecttype="none"/>
                <o:lock v:ext="edit" shapetype="t"/>
              </v:shapetype>
              <v:shape id="Straight Arrow Connector 27" o:spid="_x0000_s1026" type="#_x0000_t32" style="position:absolute;margin-left:54.6pt;margin-top:280.2pt;width:0;height:171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" strokecolor="red" strokeweight="1pt">
                <v:stroke endarrow="open" joinstyle="miter"/>
              </v:shap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8" behindDoc="0" locked="0" layoutInCell="1" allowOverlap="1" wp14:anchorId="0BE3F833" wp14:editId="43B57686">
                <wp:simplePos x="0" y="0"/>
                <wp:positionH relativeFrom="column">
                  <wp:posOffset>3429000</wp:posOffset>
                </wp:positionH>
                <wp:positionV relativeFrom="paragraph">
                  <wp:posOffset>2199640</wp:posOffset>
                </wp:positionV>
                <wp:extent cx="5715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BBAC7" id="Straight Connector 21"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173.2pt" to="315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9" behindDoc="0" locked="0" layoutInCell="1" allowOverlap="1" wp14:anchorId="2390BCC9" wp14:editId="02A73727">
                <wp:simplePos x="0" y="0"/>
                <wp:positionH relativeFrom="column">
                  <wp:posOffset>3429000</wp:posOffset>
                </wp:positionH>
                <wp:positionV relativeFrom="paragraph">
                  <wp:posOffset>1170940</wp:posOffset>
                </wp:positionV>
                <wp:extent cx="0" cy="1028700"/>
                <wp:effectExtent l="0" t="0" r="25400" b="12700"/>
                <wp:wrapNone/>
                <wp:docPr id="38" name="Straight Connector 38"/>
                <wp:cNvGraphicFramePr/>
                <a:graphic xmlns:a="http://schemas.openxmlformats.org/drawingml/2006/main">
                  <a:graphicData uri="http://schemas.microsoft.com/office/word/2010/wordprocessingShape">
                    <wps:wsp>
                      <wps:cNvCnPr/>
                      <wps:spPr>
                        <a:xfrm flipV="1">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63AD55" id="Straight Connector 38" o:spid="_x0000_s1026" style="position:absolute;flip:y;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92.2pt" to="270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w:drawing>
          <wp:inline distT="0" distB="0" distL="0" distR="0" wp14:anchorId="63FB7542" wp14:editId="40CE579F">
            <wp:extent cx="5760085" cy="4759960"/>
            <wp:effectExtent l="0" t="0" r="571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759960"/>
                    </a:xfrm>
                    <a:prstGeom prst="rect">
                      <a:avLst/>
                    </a:prstGeom>
                    <a:noFill/>
                    <a:ln>
                      <a:noFill/>
                    </a:ln>
                  </pic:spPr>
                </pic:pic>
              </a:graphicData>
            </a:graphic>
          </wp:inline>
        </w:drawing>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4" behindDoc="0" locked="0" layoutInCell="1" allowOverlap="1" wp14:anchorId="4FA76D3B" wp14:editId="03AC8452">
                <wp:simplePos x="0" y="0"/>
                <wp:positionH relativeFrom="column">
                  <wp:posOffset>5143500</wp:posOffset>
                </wp:positionH>
                <wp:positionV relativeFrom="paragraph">
                  <wp:posOffset>1170940</wp:posOffset>
                </wp:positionV>
                <wp:extent cx="0" cy="1943100"/>
                <wp:effectExtent l="0" t="0" r="25400" b="12700"/>
                <wp:wrapNone/>
                <wp:docPr id="30" name="Straight Connector 30"/>
                <wp:cNvGraphicFramePr/>
                <a:graphic xmlns:a="http://schemas.openxmlformats.org/drawingml/2006/main">
                  <a:graphicData uri="http://schemas.microsoft.com/office/word/2010/wordprocessingShape">
                    <wps:wsp>
                      <wps:cNvCnPr/>
                      <wps:spPr>
                        <a:xfrm>
                          <a:off x="0" y="0"/>
                          <a:ext cx="0" cy="19431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DB1D68" id="Straight Connector 30" o:spid="_x0000_s1026" style="position:absolute;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2.2pt" to="40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5" behindDoc="0" locked="0" layoutInCell="1" allowOverlap="1" wp14:anchorId="35730E06" wp14:editId="3B920FBA">
                <wp:simplePos x="0" y="0"/>
                <wp:positionH relativeFrom="column">
                  <wp:posOffset>4000500</wp:posOffset>
                </wp:positionH>
                <wp:positionV relativeFrom="paragraph">
                  <wp:posOffset>3114040</wp:posOffset>
                </wp:positionV>
                <wp:extent cx="10287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484679" id="Straight Connector 31"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315pt,245.2pt" to="39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8" behindDoc="0" locked="0" layoutInCell="1" allowOverlap="1" wp14:anchorId="67CACCC1" wp14:editId="6A1E0252">
                <wp:simplePos x="0" y="0"/>
                <wp:positionH relativeFrom="column">
                  <wp:posOffset>3543300</wp:posOffset>
                </wp:positionH>
                <wp:positionV relativeFrom="paragraph">
                  <wp:posOffset>2199640</wp:posOffset>
                </wp:positionV>
                <wp:extent cx="0" cy="22860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ADCB1E" id="Straight Connector 36" o:spid="_x0000_s1026" style="position:absolute;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173.2pt" to="279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7" behindDoc="0" locked="0" layoutInCell="1" allowOverlap="1" wp14:anchorId="1C4BE772" wp14:editId="26FACA38">
                <wp:simplePos x="0" y="0"/>
                <wp:positionH relativeFrom="column">
                  <wp:posOffset>3314700</wp:posOffset>
                </wp:positionH>
                <wp:positionV relativeFrom="paragraph">
                  <wp:posOffset>2428240</wp:posOffset>
                </wp:positionV>
                <wp:extent cx="228600" cy="0"/>
                <wp:effectExtent l="0" t="0" r="25400" b="25400"/>
                <wp:wrapNone/>
                <wp:docPr id="35" name="Straight Connector 35"/>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22B81E" id="Straight Connector 35" o:spid="_x0000_s1026" style="position:absolute;flip:x;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91.2pt" to="279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6" behindDoc="0" locked="0" layoutInCell="1" allowOverlap="1" wp14:anchorId="7E2C9CF5" wp14:editId="108E624F">
                <wp:simplePos x="0" y="0"/>
                <wp:positionH relativeFrom="column">
                  <wp:posOffset>3314700</wp:posOffset>
                </wp:positionH>
                <wp:positionV relativeFrom="paragraph">
                  <wp:posOffset>1742440</wp:posOffset>
                </wp:positionV>
                <wp:extent cx="0" cy="685800"/>
                <wp:effectExtent l="0" t="0" r="25400" b="25400"/>
                <wp:wrapNone/>
                <wp:docPr id="34" name="Straight Connector 34"/>
                <wp:cNvGraphicFramePr/>
                <a:graphic xmlns:a="http://schemas.openxmlformats.org/drawingml/2006/main">
                  <a:graphicData uri="http://schemas.microsoft.com/office/word/2010/wordprocessingShape">
                    <wps:wsp>
                      <wps:cNvCnPr/>
                      <wps:spPr>
                        <a:xfrm flipV="1">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56FAFD" id="Straight Connector 34" o:spid="_x0000_s1026" style="position:absolute;flip:y;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37.2pt" to="261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2" behindDoc="0" locked="0" layoutInCell="1" allowOverlap="1" wp14:anchorId="415E3B8E" wp14:editId="571F7BAB">
                <wp:simplePos x="0" y="0"/>
                <wp:positionH relativeFrom="column">
                  <wp:posOffset>2971800</wp:posOffset>
                </wp:positionH>
                <wp:positionV relativeFrom="paragraph">
                  <wp:posOffset>1742440</wp:posOffset>
                </wp:positionV>
                <wp:extent cx="3429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ED6D7" id="Straight Connector 26"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37.2pt" to="26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0" behindDoc="0" locked="0" layoutInCell="1" allowOverlap="1" wp14:anchorId="6DD83B17" wp14:editId="1B5FD7BF">
                <wp:simplePos x="0" y="0"/>
                <wp:positionH relativeFrom="column">
                  <wp:posOffset>2971800</wp:posOffset>
                </wp:positionH>
                <wp:positionV relativeFrom="paragraph">
                  <wp:posOffset>1742440</wp:posOffset>
                </wp:positionV>
                <wp:extent cx="0" cy="10287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C7D21E" id="Straight Connector 24" o:spid="_x0000_s1026" style="position:absolute;flip:y;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37.2pt" to="234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51" behindDoc="0" locked="0" layoutInCell="1" allowOverlap="1" wp14:anchorId="46E46D90" wp14:editId="444C0979">
                <wp:simplePos x="0" y="0"/>
                <wp:positionH relativeFrom="column">
                  <wp:posOffset>2743200</wp:posOffset>
                </wp:positionH>
                <wp:positionV relativeFrom="paragraph">
                  <wp:posOffset>2771140</wp:posOffset>
                </wp:positionV>
                <wp:extent cx="228600" cy="0"/>
                <wp:effectExtent l="0" t="0" r="25400" b="25400"/>
                <wp:wrapNone/>
                <wp:docPr id="25" name="Straight Connector 25"/>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BB4236" id="Straight Connector 25" o:spid="_x0000_s1026" style="position:absolute;flip:x;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18.2pt" to="234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7" behindDoc="0" locked="0" layoutInCell="1" allowOverlap="1" wp14:anchorId="341450D5" wp14:editId="0A6DC81C">
                <wp:simplePos x="0" y="0"/>
                <wp:positionH relativeFrom="column">
                  <wp:posOffset>2743200</wp:posOffset>
                </wp:positionH>
                <wp:positionV relativeFrom="paragraph">
                  <wp:posOffset>2771140</wp:posOffset>
                </wp:positionV>
                <wp:extent cx="0" cy="342900"/>
                <wp:effectExtent l="0" t="0" r="25400" b="12700"/>
                <wp:wrapNone/>
                <wp:docPr id="20" name="Straight Connector 20"/>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4150" id="Straight Connector 20" o:spid="_x0000_s1026" style="position:absolute;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218.2pt" to="3in,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9" behindDoc="0" locked="0" layoutInCell="1" allowOverlap="1" wp14:anchorId="30A28DA6" wp14:editId="6720EAF9">
                <wp:simplePos x="0" y="0"/>
                <wp:positionH relativeFrom="column">
                  <wp:posOffset>2743200</wp:posOffset>
                </wp:positionH>
                <wp:positionV relativeFrom="paragraph">
                  <wp:posOffset>3114040</wp:posOffset>
                </wp:positionV>
                <wp:extent cx="1143000" cy="0"/>
                <wp:effectExtent l="0" t="0" r="25400" b="25400"/>
                <wp:wrapNone/>
                <wp:docPr id="23" name="Straight Connector 23"/>
                <wp:cNvGraphicFramePr/>
                <a:graphic xmlns:a="http://schemas.openxmlformats.org/drawingml/2006/main">
                  <a:graphicData uri="http://schemas.microsoft.com/office/word/2010/wordprocessingShape">
                    <wps:wsp>
                      <wps:cNvCnPr/>
                      <wps:spPr>
                        <a:xfrm flipH="1">
                          <a:off x="0" y="0"/>
                          <a:ext cx="1143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029AF3" id="Straight Connector 23" o:spid="_x0000_s1026" style="position:absolute;flip:x;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45.2pt" to="30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4" behindDoc="0" locked="0" layoutInCell="1" allowOverlap="1" wp14:anchorId="5E07BD74" wp14:editId="4FAB8EFD">
                <wp:simplePos x="0" y="0"/>
                <wp:positionH relativeFrom="column">
                  <wp:posOffset>228600</wp:posOffset>
                </wp:positionH>
                <wp:positionV relativeFrom="paragraph">
                  <wp:posOffset>3914140</wp:posOffset>
                </wp:positionV>
                <wp:extent cx="16002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04741" id="Straight Connector 14"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08.2pt" to="2in,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5" behindDoc="0" locked="0" layoutInCell="1" allowOverlap="1" wp14:anchorId="047FE9D4" wp14:editId="3A3A0EBB">
                <wp:simplePos x="0" y="0"/>
                <wp:positionH relativeFrom="column">
                  <wp:posOffset>228600</wp:posOffset>
                </wp:positionH>
                <wp:positionV relativeFrom="paragraph">
                  <wp:posOffset>1170940</wp:posOffset>
                </wp:positionV>
                <wp:extent cx="1600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8D7D4E" id="Straight Connector 15"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2pt" to="2in,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3" behindDoc="0" locked="0" layoutInCell="1" allowOverlap="1" wp14:anchorId="6053F5EC" wp14:editId="100E3E59">
                <wp:simplePos x="0" y="0"/>
                <wp:positionH relativeFrom="column">
                  <wp:posOffset>1828800</wp:posOffset>
                </wp:positionH>
                <wp:positionV relativeFrom="paragraph">
                  <wp:posOffset>1170940</wp:posOffset>
                </wp:positionV>
                <wp:extent cx="0" cy="27432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2743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54ACE" id="Straight Connector 13"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92.2pt" to="2in,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" strokecolor="red" strokeweight="1pt">
                <v:stroke joinstyle="miter"/>
              </v:line>
            </w:pict>
          </mc:Fallback>
        </mc:AlternateContent>
      </w:r>
      <w:r w:rsidR="004A2CF2"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2" behindDoc="0" locked="0" layoutInCell="1" allowOverlap="1" wp14:anchorId="0D7A871F" wp14:editId="309E58E0">
                <wp:simplePos x="0" y="0"/>
                <wp:positionH relativeFrom="column">
                  <wp:posOffset>228600</wp:posOffset>
                </wp:positionH>
                <wp:positionV relativeFrom="paragraph">
                  <wp:posOffset>1170940</wp:posOffset>
                </wp:positionV>
                <wp:extent cx="0" cy="27432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2743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6418DB" id="Straight Connector 1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2.2pt" to="18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" strokecolor="red" strokeweight="1pt">
                <v:stroke joinstyle="miter"/>
              </v:line>
            </w:pict>
          </mc:Fallback>
        </mc:AlternateContent>
      </w:r>
    </w:p>
    <w:p w14:paraId="76A90B86" w14:textId="77777777"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4E2C130F" w14:textId="7019273D"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4C7D450E" w14:textId="4CA2A401"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1257C254" w14:textId="38EA3C2E" w:rsidR="00D01EFD" w:rsidRDefault="00D01EFD" w:rsidP="00B906A6">
      <w:pPr>
        <w:rPr>
          <w:rFonts w:ascii="Times New Roman" w:eastAsia="MS Mincho" w:hAnsi="Times New Roman" w:cs="Times New Roman"/>
        </w:rPr>
      </w:pPr>
    </w:p>
    <w:p w14:paraId="3B7046B1" w14:textId="1E50F8EA" w:rsidR="00B906A6" w:rsidRDefault="00B906A6" w:rsidP="00B906A6">
      <w:pPr>
        <w:rPr>
          <w:rFonts w:ascii="Times New Roman" w:eastAsia="MS Mincho" w:hAnsi="Times New Roman" w:cs="Times New Roman"/>
        </w:rPr>
      </w:pPr>
    </w:p>
    <w:p w14:paraId="1A582E00" w14:textId="22AE7AF9" w:rsidR="00B906A6" w:rsidRDefault="00E63845" w:rsidP="00B906A6">
      <w:pPr>
        <w:rPr>
          <w:rFonts w:ascii="Times New Roman" w:eastAsia="MS Mincho" w:hAnsi="Times New Roman" w:cs="Times New Roman"/>
        </w:rPr>
      </w:pPr>
      <w:r w:rsidRPr="009E5646">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58246" behindDoc="0" locked="0" layoutInCell="1" allowOverlap="1" wp14:anchorId="39BE68E4" wp14:editId="20729C9D">
                <wp:simplePos x="0" y="0"/>
                <wp:positionH relativeFrom="column">
                  <wp:posOffset>2540</wp:posOffset>
                </wp:positionH>
                <wp:positionV relativeFrom="paragraph">
                  <wp:posOffset>1270</wp:posOffset>
                </wp:positionV>
                <wp:extent cx="14859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728B151" w14:textId="593A809D" w:rsidR="00AB21BF" w:rsidRPr="006A1CFA" w:rsidRDefault="00AB21BF"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Nr.1</w:t>
                            </w:r>
                            <w:r w:rsidRPr="006A1CF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E68E4" id="Text Box 18" o:spid="_x0000_s1027" type="#_x0000_t202" style="position:absolute;margin-left:.2pt;margin-top:.1pt;width:117pt;height: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" filled="f" stroked="f">
                <v:textbox>
                  <w:txbxContent>
                    <w:p w14:paraId="5728B151" w14:textId="593A809D" w:rsidR="00AB21BF" w:rsidRPr="006A1CFA" w:rsidRDefault="00AB21BF"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Nr.1</w:t>
                      </w:r>
                      <w:r w:rsidRPr="006A1CFA">
                        <w:rPr>
                          <w:rFonts w:ascii="Times New Roman" w:hAnsi="Times New Roman" w:cs="Times New Roman"/>
                          <w:sz w:val="24"/>
                          <w:szCs w:val="24"/>
                        </w:rPr>
                        <w:t xml:space="preserve"> </w:t>
                      </w:r>
                    </w:p>
                  </w:txbxContent>
                </v:textbox>
                <w10:wrap type="square"/>
              </v:shape>
            </w:pict>
          </mc:Fallback>
        </mc:AlternateContent>
      </w:r>
    </w:p>
    <w:p w14:paraId="43E974B7" w14:textId="6319A690" w:rsidR="00B906A6" w:rsidRDefault="00B906A6" w:rsidP="00B906A6">
      <w:pPr>
        <w:rPr>
          <w:rFonts w:ascii="Times New Roman" w:eastAsia="MS Mincho" w:hAnsi="Times New Roman" w:cs="Times New Roman"/>
        </w:rPr>
      </w:pPr>
    </w:p>
    <w:p w14:paraId="6E2F6B97" w14:textId="77777777" w:rsidR="00B906A6" w:rsidRDefault="00B906A6" w:rsidP="00B906A6">
      <w:pPr>
        <w:rPr>
          <w:rFonts w:ascii="Times New Roman" w:eastAsia="MS Mincho" w:hAnsi="Times New Roman" w:cs="Times New Roman"/>
        </w:rPr>
      </w:pPr>
    </w:p>
    <w:p w14:paraId="2C3F7B44" w14:textId="77777777" w:rsidR="00B906A6" w:rsidRDefault="00B906A6" w:rsidP="00B906A6">
      <w:pPr>
        <w:rPr>
          <w:rFonts w:ascii="Times New Roman" w:eastAsia="MS Mincho" w:hAnsi="Times New Roman" w:cs="Times New Roman"/>
        </w:rPr>
      </w:pPr>
    </w:p>
    <w:p w14:paraId="1A68997A" w14:textId="77777777" w:rsidR="00B906A6" w:rsidRDefault="00B906A6" w:rsidP="00B906A6">
      <w:pPr>
        <w:rPr>
          <w:rFonts w:ascii="Times New Roman" w:eastAsia="MS Mincho" w:hAnsi="Times New Roman" w:cs="Times New Roman"/>
        </w:rPr>
      </w:pPr>
    </w:p>
    <w:p w14:paraId="39D49285" w14:textId="77777777" w:rsidR="00B906A6" w:rsidRDefault="00B906A6" w:rsidP="00B906A6">
      <w:pPr>
        <w:rPr>
          <w:rFonts w:ascii="Times New Roman" w:eastAsia="MS Mincho" w:hAnsi="Times New Roman" w:cs="Times New Roman"/>
        </w:rPr>
      </w:pPr>
    </w:p>
    <w:p w14:paraId="3953D4B6" w14:textId="77777777" w:rsidR="00B906A6" w:rsidRPr="00476688" w:rsidRDefault="00B906A6" w:rsidP="00B906A6">
      <w:pPr>
        <w:rPr>
          <w:rFonts w:ascii="Times New Roman" w:eastAsia="MS Mincho" w:hAnsi="Times New Roman" w:cs="Times New Roman"/>
        </w:rPr>
      </w:pPr>
    </w:p>
    <w:p w14:paraId="4BC6CEA1" w14:textId="1007FD2B" w:rsidR="00E469D7" w:rsidRPr="00476688" w:rsidRDefault="006C6245"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E469D7" w:rsidRPr="00476688">
        <w:rPr>
          <w:rFonts w:ascii="Times New Roman" w:eastAsia="Calibri" w:hAnsi="Times New Roman" w:cs="Times New Roman"/>
          <w:sz w:val="24"/>
          <w:szCs w:val="24"/>
        </w:rPr>
        <w:t>.pielikums</w:t>
      </w:r>
    </w:p>
    <w:p w14:paraId="24F1E695" w14:textId="7E84404D"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4A2CF2">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w:t>
      </w:r>
      <w:r w:rsidR="004C2767">
        <w:rPr>
          <w:rFonts w:ascii="Times New Roman" w:eastAsia="Calibri" w:hAnsi="Times New Roman" w:cs="Times New Roman"/>
          <w:sz w:val="24"/>
          <w:szCs w:val="24"/>
        </w:rPr>
        <w:t xml:space="preserve"> </w:t>
      </w:r>
      <w:r w:rsidR="00E63845">
        <w:rPr>
          <w:rFonts w:ascii="Times New Roman" w:eastAsia="Calibri" w:hAnsi="Times New Roman" w:cs="Times New Roman"/>
          <w:sz w:val="24"/>
          <w:szCs w:val="24"/>
        </w:rPr>
        <w:t xml:space="preserve">Darbnīca </w:t>
      </w:r>
      <w:r w:rsidR="004C2767">
        <w:rPr>
          <w:rFonts w:ascii="Times New Roman" w:eastAsia="Calibri" w:hAnsi="Times New Roman" w:cs="Times New Roman"/>
          <w:sz w:val="24"/>
          <w:szCs w:val="24"/>
        </w:rPr>
        <w:t>Nr.</w:t>
      </w:r>
      <w:r w:rsidR="00E63845">
        <w:rPr>
          <w:rFonts w:ascii="Times New Roman" w:eastAsia="Calibri" w:hAnsi="Times New Roman" w:cs="Times New Roman"/>
          <w:sz w:val="24"/>
          <w:szCs w:val="24"/>
        </w:rPr>
        <w:t>1</w:t>
      </w:r>
      <w:r w:rsidRPr="00476688">
        <w:rPr>
          <w:rFonts w:ascii="Times New Roman" w:eastAsia="Calibri" w:hAnsi="Times New Roman" w:cs="Times New Roman"/>
          <w:sz w:val="24"/>
          <w:szCs w:val="24"/>
        </w:rPr>
        <w:t xml:space="preserve">, </w:t>
      </w:r>
      <w:r w:rsidR="004A2CF2">
        <w:rPr>
          <w:rFonts w:ascii="Times New Roman" w:eastAsia="Calibri" w:hAnsi="Times New Roman" w:cs="Times New Roman"/>
          <w:sz w:val="24"/>
          <w:szCs w:val="24"/>
        </w:rPr>
        <w:t>1.stāva</w:t>
      </w:r>
    </w:p>
    <w:p w14:paraId="6F27B1C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0DBFC5A" w14:textId="521CA03F"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E469D7" w:rsidRPr="00476688">
        <w:rPr>
          <w:rFonts w:ascii="Times New Roman" w:eastAsia="Calibri" w:hAnsi="Times New Roman" w:cs="Times New Roman"/>
          <w:sz w:val="24"/>
          <w:szCs w:val="24"/>
        </w:rPr>
        <w:t>izsoles noteikumiem</w:t>
      </w:r>
    </w:p>
    <w:p w14:paraId="726CF99C" w14:textId="77777777" w:rsidR="0081592B" w:rsidRPr="00476688" w:rsidRDefault="0081592B" w:rsidP="002B136D">
      <w:pPr>
        <w:spacing w:after="0" w:line="240" w:lineRule="auto"/>
        <w:ind w:right="-1" w:firstLine="567"/>
        <w:jc w:val="right"/>
        <w:rPr>
          <w:rFonts w:ascii="Times New Roman" w:eastAsia="Calibri" w:hAnsi="Times New Roman" w:cs="Times New Roman"/>
          <w:sz w:val="24"/>
          <w:szCs w:val="24"/>
        </w:rPr>
      </w:pPr>
    </w:p>
    <w:p w14:paraId="59B0CB9C" w14:textId="77777777" w:rsidR="002B136D" w:rsidRPr="00476688" w:rsidRDefault="002B136D" w:rsidP="002B136D">
      <w:pPr>
        <w:spacing w:after="0" w:line="240" w:lineRule="auto"/>
        <w:rPr>
          <w:rFonts w:ascii="Times New Roman" w:eastAsia="Calibri" w:hAnsi="Times New Roman" w:cs="Times New Roman"/>
          <w:sz w:val="20"/>
          <w:szCs w:val="24"/>
        </w:rPr>
      </w:pPr>
    </w:p>
    <w:p w14:paraId="6E7FF5E9" w14:textId="77777777" w:rsidR="002E7ACA" w:rsidRPr="00476688" w:rsidRDefault="002E7ACA" w:rsidP="002E7ACA">
      <w:pPr>
        <w:spacing w:after="0" w:line="240" w:lineRule="auto"/>
        <w:jc w:val="center"/>
        <w:rPr>
          <w:rFonts w:ascii="Times New Roman" w:eastAsia="Times New Roman" w:hAnsi="Times New Roman" w:cs="Times New Roman"/>
          <w:b/>
          <w:sz w:val="24"/>
          <w:szCs w:val="24"/>
        </w:rPr>
      </w:pPr>
      <w:r w:rsidRPr="00476688">
        <w:rPr>
          <w:rFonts w:ascii="Times New Roman" w:eastAsia="Times New Roman" w:hAnsi="Times New Roman" w:cs="Times New Roman"/>
          <w:b/>
          <w:sz w:val="24"/>
          <w:szCs w:val="24"/>
        </w:rPr>
        <w:t xml:space="preserve">NOMAS LĪGUMS </w:t>
      </w:r>
    </w:p>
    <w:p w14:paraId="3E09EE78" w14:textId="77777777" w:rsidR="002E7ACA" w:rsidRPr="00476688" w:rsidRDefault="002E7ACA" w:rsidP="002E7ACA">
      <w:pPr>
        <w:spacing w:after="0" w:line="240" w:lineRule="auto"/>
        <w:jc w:val="both"/>
        <w:rPr>
          <w:rFonts w:ascii="Times New Roman" w:eastAsia="Times New Roman" w:hAnsi="Times New Roman" w:cs="Times New Roman"/>
          <w:b/>
          <w:lang w:eastAsia="x-none"/>
        </w:rPr>
      </w:pPr>
    </w:p>
    <w:p w14:paraId="1E0E5121" w14:textId="16ACE014" w:rsidR="00E469D7" w:rsidRPr="00476688" w:rsidRDefault="00E469D7" w:rsidP="00E469D7">
      <w:pPr>
        <w:tabs>
          <w:tab w:val="left" w:pos="6663"/>
        </w:tabs>
        <w:spacing w:after="0" w:line="240" w:lineRule="auto"/>
        <w:jc w:val="both"/>
        <w:rPr>
          <w:rFonts w:ascii="Times New Roman" w:eastAsia="Times New Roman" w:hAnsi="Times New Roman" w:cs="Times New Roman"/>
          <w:sz w:val="24"/>
          <w:szCs w:val="24"/>
        </w:rPr>
      </w:pPr>
      <w:r w:rsidRPr="00476688">
        <w:rPr>
          <w:rFonts w:ascii="Times New Roman" w:eastAsia="Times New Roman" w:hAnsi="Times New Roman" w:cs="Times New Roman"/>
          <w:sz w:val="24"/>
          <w:szCs w:val="24"/>
        </w:rPr>
        <w:t>Siguldā,</w:t>
      </w:r>
      <w:r w:rsidRPr="00476688">
        <w:rPr>
          <w:rFonts w:ascii="Times New Roman" w:eastAsia="Times New Roman" w:hAnsi="Times New Roman" w:cs="Times New Roman"/>
          <w:sz w:val="24"/>
          <w:szCs w:val="24"/>
        </w:rPr>
        <w:tab/>
        <w:t>20</w:t>
      </w:r>
      <w:r w:rsidR="004C2767">
        <w:rPr>
          <w:rFonts w:ascii="Times New Roman" w:eastAsia="Times New Roman" w:hAnsi="Times New Roman" w:cs="Times New Roman"/>
          <w:sz w:val="24"/>
          <w:szCs w:val="24"/>
        </w:rPr>
        <w:t>20</w:t>
      </w:r>
      <w:r w:rsidRPr="00476688">
        <w:rPr>
          <w:rFonts w:ascii="Times New Roman" w:eastAsia="Times New Roman" w:hAnsi="Times New Roman" w:cs="Times New Roman"/>
          <w:sz w:val="24"/>
          <w:szCs w:val="24"/>
        </w:rPr>
        <w:t>.gada ___.______</w:t>
      </w:r>
    </w:p>
    <w:p w14:paraId="264B292B" w14:textId="77777777" w:rsidR="00E469D7" w:rsidRPr="00476688"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2C7729B8" w14:textId="6764A8ED" w:rsidR="00E469D7" w:rsidRPr="00476688"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476688">
        <w:rPr>
          <w:rFonts w:ascii="Times New Roman" w:eastAsia="Times New Roman" w:hAnsi="Times New Roman" w:cs="Times New Roman"/>
          <w:b/>
          <w:bCs/>
          <w:sz w:val="24"/>
          <w:szCs w:val="24"/>
        </w:rPr>
        <w:t>Siguldas novada pašvaldība</w:t>
      </w:r>
      <w:r w:rsidRPr="00476688">
        <w:rPr>
          <w:rFonts w:ascii="Times New Roman" w:eastAsia="Times New Roman" w:hAnsi="Times New Roman" w:cs="Times New Roman"/>
          <w:sz w:val="24"/>
          <w:szCs w:val="24"/>
        </w:rPr>
        <w:t xml:space="preserve">, </w:t>
      </w:r>
      <w:r w:rsidRPr="00476688">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476688">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476688">
        <w:rPr>
          <w:rFonts w:ascii="Times New Roman" w:eastAsia="Times New Roman" w:hAnsi="Times New Roman" w:cs="Times New Roman"/>
          <w:sz w:val="24"/>
          <w:szCs w:val="24"/>
          <w:lang w:eastAsia="lv-LV"/>
        </w:rPr>
        <w:t>§</w:t>
      </w:r>
      <w:r w:rsidRPr="00476688">
        <w:rPr>
          <w:rFonts w:ascii="Times New Roman" w:eastAsia="Times New Roman" w:hAnsi="Times New Roman" w:cs="Times New Roman"/>
          <w:sz w:val="24"/>
          <w:szCs w:val="24"/>
        </w:rPr>
        <w:t>), pārstāv domes priekšsēdētāj</w:t>
      </w:r>
      <w:r w:rsidR="00E63845">
        <w:rPr>
          <w:rFonts w:ascii="Times New Roman" w:eastAsia="Times New Roman" w:hAnsi="Times New Roman" w:cs="Times New Roman"/>
          <w:sz w:val="24"/>
          <w:szCs w:val="24"/>
        </w:rPr>
        <w:t>a vietniece Līga Sausiņa</w:t>
      </w:r>
      <w:r w:rsidRPr="00476688">
        <w:rPr>
          <w:rFonts w:ascii="Times New Roman" w:eastAsia="Times New Roman" w:hAnsi="Times New Roman" w:cs="Times New Roman"/>
          <w:sz w:val="24"/>
          <w:szCs w:val="24"/>
        </w:rPr>
        <w:t>, turpmāk tekstā – Iznomātājs, no vienas puses, un</w:t>
      </w:r>
    </w:p>
    <w:p w14:paraId="72883C2D" w14:textId="77777777" w:rsidR="002E7ACA" w:rsidRPr="00476688" w:rsidRDefault="00467EC9" w:rsidP="00467EC9">
      <w:pPr>
        <w:spacing w:after="0" w:line="240" w:lineRule="auto"/>
        <w:ind w:firstLine="720"/>
        <w:jc w:val="both"/>
        <w:rPr>
          <w:rFonts w:ascii="Times New Roman" w:eastAsia="Times New Roman" w:hAnsi="Times New Roman" w:cs="Times New Roman"/>
          <w:b/>
          <w:bCs/>
          <w:noProof/>
        </w:rPr>
      </w:pPr>
      <w:r w:rsidRPr="00476688">
        <w:rPr>
          <w:rFonts w:ascii="Times New Roman" w:eastAsia="Calibri" w:hAnsi="Times New Roman" w:cs="Times New Roman"/>
          <w:b/>
        </w:rPr>
        <w:t xml:space="preserve">_____ </w:t>
      </w:r>
      <w:r w:rsidRPr="00476688">
        <w:rPr>
          <w:rFonts w:ascii="Times New Roman" w:eastAsia="Calibri" w:hAnsi="Times New Roman" w:cs="Times New Roman"/>
          <w:i/>
        </w:rPr>
        <w:t>(nomnieka nosaukums (jur.pers.)/vārds, uzvārds (fiz.pers.)</w:t>
      </w:r>
      <w:r w:rsidRPr="00476688">
        <w:rPr>
          <w:rFonts w:ascii="Times New Roman" w:eastAsia="Calibri" w:hAnsi="Times New Roman" w:cs="Times New Roman"/>
        </w:rPr>
        <w:t xml:space="preserve">, vienotās reģistrācijas Nr.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/personas kods </w:t>
      </w:r>
      <w:r w:rsidRPr="00476688">
        <w:rPr>
          <w:rFonts w:ascii="Times New Roman" w:eastAsia="Calibri" w:hAnsi="Times New Roman" w:cs="Times New Roman"/>
          <w:i/>
        </w:rPr>
        <w:t>(fiz.pers)</w:t>
      </w:r>
      <w:r w:rsidRPr="00476688">
        <w:rPr>
          <w:rFonts w:ascii="Times New Roman" w:eastAsia="Calibri" w:hAnsi="Times New Roman" w:cs="Times New Roman"/>
        </w:rPr>
        <w:t xml:space="preserve">, juridiskā adrese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/deklarētā dzīvesvieta </w:t>
      </w:r>
      <w:r w:rsidRPr="00476688">
        <w:rPr>
          <w:rFonts w:ascii="Times New Roman" w:eastAsia="Calibri" w:hAnsi="Times New Roman" w:cs="Times New Roman"/>
          <w:i/>
        </w:rPr>
        <w:t>(fiz.pers.)</w:t>
      </w:r>
      <w:r w:rsidRPr="00476688">
        <w:rPr>
          <w:rFonts w:ascii="Times New Roman" w:eastAsia="Calibri" w:hAnsi="Times New Roman" w:cs="Times New Roman"/>
        </w:rPr>
        <w:t>: ______________, kura vārdā rīkojas ________ (</w:t>
      </w:r>
      <w:r w:rsidRPr="00476688">
        <w:rPr>
          <w:rFonts w:ascii="Times New Roman" w:eastAsia="Calibri" w:hAnsi="Times New Roman" w:cs="Times New Roman"/>
          <w:i/>
        </w:rPr>
        <w:t>pārstāvja amats, vārds, uzvārds, pārstāvības pamatojums</w:t>
      </w:r>
      <w:r w:rsidRPr="00476688">
        <w:rPr>
          <w:rFonts w:ascii="Times New Roman" w:eastAsia="Calibri" w:hAnsi="Times New Roman" w:cs="Times New Roman"/>
        </w:rPr>
        <w:t xml:space="preserve">) </w:t>
      </w:r>
      <w:r w:rsidR="002E7ACA" w:rsidRPr="00476688">
        <w:rPr>
          <w:rFonts w:ascii="Times New Roman" w:eastAsia="Times New Roman" w:hAnsi="Times New Roman" w:cs="Times New Roman"/>
          <w:noProof/>
        </w:rPr>
        <w:t>turpmāk - Nomnieks</w:t>
      </w:r>
      <w:r w:rsidR="002E7ACA" w:rsidRPr="00476688">
        <w:rPr>
          <w:rFonts w:ascii="Times New Roman" w:eastAsia="Times New Roman" w:hAnsi="Times New Roman" w:cs="Times New Roman"/>
          <w:bCs/>
          <w:noProof/>
        </w:rPr>
        <w:t>, no otras puses,</w:t>
      </w:r>
    </w:p>
    <w:p w14:paraId="6F797D5C" w14:textId="59807842" w:rsidR="002E7ACA" w:rsidRPr="00476688"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476688">
        <w:rPr>
          <w:rFonts w:ascii="Times New Roman" w:eastAsia="Times New Roman" w:hAnsi="Times New Roman" w:cs="Times New Roman"/>
          <w:noProof/>
        </w:rPr>
        <w:t xml:space="preserve">abi kopā turpmāk – </w:t>
      </w:r>
      <w:r w:rsidR="003E051D" w:rsidRPr="00476688">
        <w:rPr>
          <w:rFonts w:ascii="Times New Roman" w:eastAsia="Times New Roman" w:hAnsi="Times New Roman" w:cs="Times New Roman"/>
          <w:noProof/>
        </w:rPr>
        <w:t>Puses</w:t>
      </w:r>
      <w:r w:rsidR="003E051D" w:rsidRPr="00476688">
        <w:rPr>
          <w:rFonts w:ascii="Times New Roman" w:eastAsia="Times New Roman" w:hAnsi="Times New Roman" w:cs="Times New Roman"/>
          <w:i/>
          <w:noProof/>
        </w:rPr>
        <w:t xml:space="preserve"> </w:t>
      </w:r>
      <w:r w:rsidRPr="00476688">
        <w:rPr>
          <w:rFonts w:ascii="Times New Roman" w:eastAsia="Times New Roman" w:hAnsi="Times New Roman" w:cs="Times New Roman"/>
          <w:noProof/>
        </w:rPr>
        <w:t xml:space="preserve">, </w:t>
      </w:r>
      <w:r w:rsidRPr="00476688">
        <w:rPr>
          <w:rFonts w:ascii="Times New Roman" w:eastAsia="Times New Roman" w:hAnsi="Times New Roman" w:cs="Times New Roman"/>
        </w:rPr>
        <w:t xml:space="preserve">katrs atsevišķi – </w:t>
      </w:r>
      <w:r w:rsidR="003E051D" w:rsidRPr="00476688">
        <w:rPr>
          <w:rFonts w:ascii="Times New Roman" w:eastAsia="Times New Roman" w:hAnsi="Times New Roman" w:cs="Times New Roman"/>
        </w:rPr>
        <w:t>Puse</w:t>
      </w:r>
      <w:r w:rsidR="003E051D" w:rsidRPr="00476688">
        <w:rPr>
          <w:rFonts w:ascii="Times New Roman" w:eastAsia="Times New Roman" w:hAnsi="Times New Roman" w:cs="Times New Roman"/>
          <w:i/>
        </w:rPr>
        <w:t xml:space="preserve"> </w:t>
      </w:r>
      <w:r w:rsidRPr="00476688">
        <w:rPr>
          <w:rFonts w:ascii="Times New Roman" w:eastAsia="Times New Roman" w:hAnsi="Times New Roman" w:cs="Times New Roman"/>
        </w:rPr>
        <w:t>, pamatojoties uz Siguldas novada pašvaldības domes 20</w:t>
      </w:r>
      <w:r w:rsidR="00E63845">
        <w:rPr>
          <w:rFonts w:ascii="Times New Roman" w:eastAsia="Times New Roman" w:hAnsi="Times New Roman" w:cs="Times New Roman"/>
        </w:rPr>
        <w:t>20</w:t>
      </w:r>
      <w:r w:rsidRPr="00476688">
        <w:rPr>
          <w:rFonts w:ascii="Times New Roman" w:eastAsia="Times New Roman" w:hAnsi="Times New Roman" w:cs="Times New Roman"/>
        </w:rPr>
        <w:t xml:space="preserve">.gada </w:t>
      </w:r>
      <w:r w:rsidR="00467EC9" w:rsidRPr="00476688">
        <w:rPr>
          <w:rFonts w:ascii="Times New Roman" w:eastAsia="Times New Roman" w:hAnsi="Times New Roman" w:cs="Times New Roman"/>
        </w:rPr>
        <w:t>____</w:t>
      </w:r>
      <w:r w:rsidRPr="00476688">
        <w:rPr>
          <w:rFonts w:ascii="Times New Roman" w:eastAsia="Times New Roman" w:hAnsi="Times New Roman" w:cs="Times New Roman"/>
        </w:rPr>
        <w:t>.</w:t>
      </w:r>
      <w:r w:rsidR="00467EC9" w:rsidRPr="00476688">
        <w:rPr>
          <w:rFonts w:ascii="Times New Roman" w:eastAsia="Times New Roman" w:hAnsi="Times New Roman" w:cs="Times New Roman"/>
        </w:rPr>
        <w:t>__________</w:t>
      </w:r>
      <w:r w:rsidRPr="00476688">
        <w:rPr>
          <w:rFonts w:ascii="Times New Roman" w:eastAsia="Times New Roman" w:hAnsi="Times New Roman" w:cs="Times New Roman"/>
        </w:rPr>
        <w:t xml:space="preserve"> lēmumu (protokols Nr.</w:t>
      </w:r>
      <w:r w:rsidR="00467EC9" w:rsidRPr="00476688">
        <w:rPr>
          <w:rFonts w:ascii="Times New Roman" w:eastAsia="Times New Roman" w:hAnsi="Times New Roman" w:cs="Times New Roman"/>
        </w:rPr>
        <w:t>__</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___</w:t>
      </w:r>
      <w:r w:rsidRPr="00476688">
        <w:rPr>
          <w:rFonts w:ascii="Times New Roman" w:eastAsia="Times New Roman" w:hAnsi="Times New Roman" w:cs="Times New Roman"/>
        </w:rPr>
        <w:t>.§) “</w:t>
      </w:r>
      <w:r w:rsidR="00467EC9" w:rsidRPr="00476688">
        <w:rPr>
          <w:rFonts w:ascii="Times New Roman" w:eastAsia="Times New Roman" w:hAnsi="Times New Roman" w:cs="Times New Roman"/>
        </w:rPr>
        <w:t xml:space="preserve">___________”  un </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20</w:t>
      </w:r>
      <w:r w:rsidR="00E63845">
        <w:rPr>
          <w:rFonts w:ascii="Times New Roman" w:eastAsia="Times New Roman" w:hAnsi="Times New Roman" w:cs="Times New Roman"/>
        </w:rPr>
        <w:t>20</w:t>
      </w:r>
      <w:r w:rsidR="00467EC9" w:rsidRPr="00476688">
        <w:rPr>
          <w:rFonts w:ascii="Times New Roman" w:eastAsia="Times New Roman" w:hAnsi="Times New Roman" w:cs="Times New Roman"/>
        </w:rPr>
        <w:t>.gada ___. ____________ izsoles rezultātu</w:t>
      </w:r>
      <w:r w:rsidRPr="00476688">
        <w:rPr>
          <w:rFonts w:ascii="Times New Roman" w:eastAsia="Times New Roman" w:hAnsi="Times New Roman" w:cs="Times New Roman"/>
        </w:rPr>
        <w:t xml:space="preserve"> noslēdz šādu līgumu, turpmāk – </w:t>
      </w:r>
      <w:r w:rsidRPr="00476688">
        <w:rPr>
          <w:rFonts w:ascii="Times New Roman" w:eastAsia="Times New Roman" w:hAnsi="Times New Roman" w:cs="Times New Roman"/>
          <w:i/>
        </w:rPr>
        <w:t>Līgums</w:t>
      </w:r>
      <w:r w:rsidRPr="00476688">
        <w:rPr>
          <w:rFonts w:ascii="Times New Roman" w:eastAsia="Times New Roman" w:hAnsi="Times New Roman" w:cs="Times New Roman"/>
        </w:rPr>
        <w:t>:</w:t>
      </w:r>
    </w:p>
    <w:p w14:paraId="22CB2BBC" w14:textId="77777777" w:rsidR="002E7ACA" w:rsidRPr="00476688" w:rsidRDefault="002E7ACA" w:rsidP="002E7ACA">
      <w:pPr>
        <w:spacing w:after="0" w:line="240" w:lineRule="auto"/>
        <w:jc w:val="both"/>
        <w:rPr>
          <w:rFonts w:ascii="Times New Roman" w:eastAsia="Times New Roman" w:hAnsi="Times New Roman" w:cs="Times New Roman"/>
          <w:lang w:eastAsia="x-none"/>
        </w:rPr>
      </w:pPr>
    </w:p>
    <w:p w14:paraId="675981C5" w14:textId="308AF00F" w:rsidR="002E7ACA" w:rsidRPr="00476688"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476688">
        <w:rPr>
          <w:rFonts w:ascii="Times New Roman" w:eastAsia="Times New Roman" w:hAnsi="Times New Roman" w:cs="Times New Roman"/>
          <w:b/>
          <w:bCs/>
          <w:lang w:eastAsia="x-none"/>
        </w:rPr>
        <w:t>L</w:t>
      </w:r>
      <w:r w:rsidR="00E469D7" w:rsidRPr="00476688">
        <w:rPr>
          <w:rFonts w:ascii="Times New Roman" w:eastAsia="Times New Roman" w:hAnsi="Times New Roman" w:cs="Times New Roman"/>
          <w:b/>
          <w:bCs/>
          <w:lang w:eastAsia="x-none"/>
        </w:rPr>
        <w:t>īguma prie</w:t>
      </w:r>
      <w:r w:rsidR="005554EE">
        <w:rPr>
          <w:rFonts w:ascii="Times New Roman" w:eastAsia="Times New Roman" w:hAnsi="Times New Roman" w:cs="Times New Roman"/>
          <w:b/>
          <w:bCs/>
          <w:lang w:eastAsia="x-none"/>
        </w:rPr>
        <w:t>k</w:t>
      </w:r>
      <w:r w:rsidR="00E469D7" w:rsidRPr="00476688">
        <w:rPr>
          <w:rFonts w:ascii="Times New Roman" w:eastAsia="Times New Roman" w:hAnsi="Times New Roman" w:cs="Times New Roman"/>
          <w:b/>
          <w:bCs/>
          <w:lang w:eastAsia="x-none"/>
        </w:rPr>
        <w:t>šmets</w:t>
      </w:r>
    </w:p>
    <w:p w14:paraId="6FD43E6D" w14:textId="1B4C235E"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1.1.  Iznomātājs nodod, bet Nomnieks pieņem lietošanā par maksu mākslinieku, dizain</w:t>
      </w:r>
      <w:r w:rsidR="000476F1">
        <w:rPr>
          <w:rFonts w:ascii="Times New Roman" w:eastAsia="MS Mincho" w:hAnsi="Times New Roman" w:cs="Times New Roman"/>
          <w:sz w:val="24"/>
          <w:szCs w:val="24"/>
        </w:rPr>
        <w:t>eru vai amatnieku darbnīcu Nr.___</w:t>
      </w:r>
      <w:r w:rsidRPr="00476688">
        <w:rPr>
          <w:rFonts w:ascii="Times New Roman" w:eastAsia="MS Mincho" w:hAnsi="Times New Roman" w:cs="Times New Roman"/>
          <w:sz w:val="24"/>
          <w:szCs w:val="24"/>
        </w:rPr>
        <w:t xml:space="preserve"> nekustamajā īpašumā “</w:t>
      </w:r>
      <w:r w:rsidR="004A2CF2">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w:t>
      </w:r>
      <w:r w:rsidR="00AD53AA">
        <w:rPr>
          <w:rFonts w:ascii="Times New Roman" w:eastAsia="MS Mincho" w:hAnsi="Times New Roman" w:cs="Times New Roman"/>
          <w:sz w:val="24"/>
          <w:szCs w:val="24"/>
        </w:rPr>
        <w:t xml:space="preserve"> </w:t>
      </w:r>
      <w:r w:rsidR="00E63845">
        <w:rPr>
          <w:rFonts w:ascii="Times New Roman" w:eastAsia="MS Mincho" w:hAnsi="Times New Roman" w:cs="Times New Roman"/>
          <w:sz w:val="24"/>
          <w:szCs w:val="24"/>
        </w:rPr>
        <w:t xml:space="preserve">Darbnīca </w:t>
      </w:r>
      <w:r w:rsidR="00AD53AA">
        <w:rPr>
          <w:rFonts w:ascii="Times New Roman" w:eastAsia="MS Mincho" w:hAnsi="Times New Roman" w:cs="Times New Roman"/>
          <w:sz w:val="24"/>
          <w:szCs w:val="24"/>
        </w:rPr>
        <w:t>Nr.</w:t>
      </w:r>
      <w:r w:rsidR="00E63845">
        <w:rPr>
          <w:rFonts w:ascii="Times New Roman" w:eastAsia="MS Mincho" w:hAnsi="Times New Roman" w:cs="Times New Roman"/>
          <w:sz w:val="24"/>
          <w:szCs w:val="24"/>
        </w:rPr>
        <w:t>1 1.</w:t>
      </w:r>
      <w:r w:rsidR="002208C3" w:rsidRPr="00476688">
        <w:rPr>
          <w:rFonts w:ascii="Times New Roman" w:eastAsia="MS Mincho" w:hAnsi="Times New Roman" w:cs="Times New Roman"/>
          <w:sz w:val="24"/>
          <w:szCs w:val="24"/>
        </w:rPr>
        <w:t xml:space="preserve">stāvā, </w:t>
      </w:r>
      <w:r w:rsidRPr="00476688">
        <w:rPr>
          <w:rFonts w:ascii="Times New Roman" w:eastAsia="MS Mincho" w:hAnsi="Times New Roman" w:cs="Times New Roman"/>
          <w:sz w:val="24"/>
          <w:szCs w:val="24"/>
        </w:rPr>
        <w:t>Pils ielā 16, Siguldā (kadastra apzīmējums 8015 0</w:t>
      </w:r>
      <w:r w:rsidR="002208C3" w:rsidRPr="00476688">
        <w:rPr>
          <w:rFonts w:ascii="Times New Roman" w:eastAsia="MS Mincho" w:hAnsi="Times New Roman" w:cs="Times New Roman"/>
          <w:sz w:val="24"/>
          <w:szCs w:val="24"/>
        </w:rPr>
        <w:t>02 1818 00</w:t>
      </w:r>
      <w:r w:rsidR="00E63845">
        <w:rPr>
          <w:rFonts w:ascii="Times New Roman" w:eastAsia="MS Mincho" w:hAnsi="Times New Roman" w:cs="Times New Roman"/>
          <w:sz w:val="24"/>
          <w:szCs w:val="24"/>
        </w:rPr>
        <w:t>5</w:t>
      </w:r>
      <w:r w:rsidRPr="00476688">
        <w:rPr>
          <w:rFonts w:ascii="Times New Roman" w:eastAsia="MS Mincho" w:hAnsi="Times New Roman" w:cs="Times New Roman"/>
          <w:sz w:val="24"/>
          <w:szCs w:val="24"/>
        </w:rPr>
        <w:t xml:space="preserve">), kas sastāv no </w:t>
      </w:r>
      <w:r w:rsidR="00E63845">
        <w:rPr>
          <w:rFonts w:ascii="Times New Roman" w:eastAsia="MS Mincho" w:hAnsi="Times New Roman" w:cs="Times New Roman"/>
          <w:sz w:val="24"/>
          <w:szCs w:val="24"/>
        </w:rPr>
        <w:t>telpas 27,4</w:t>
      </w:r>
      <w:r w:rsidRPr="00476688">
        <w:rPr>
          <w:rFonts w:ascii="Times New Roman" w:eastAsia="MS Mincho" w:hAnsi="Times New Roman" w:cs="Times New Roman"/>
          <w:sz w:val="24"/>
          <w:szCs w:val="24"/>
        </w:rPr>
        <w:t>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w:t>
      </w:r>
      <w:r w:rsidR="00E63845">
        <w:rPr>
          <w:rFonts w:ascii="Times New Roman" w:eastAsia="MS Mincho" w:hAnsi="Times New Roman" w:cs="Times New Roman"/>
          <w:sz w:val="24"/>
          <w:szCs w:val="24"/>
        </w:rPr>
        <w:t>un terases 8,0m</w:t>
      </w:r>
      <w:r w:rsidR="00E63845">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platībā, turpmāk tekstā – Darbnīca. </w:t>
      </w:r>
    </w:p>
    <w:p w14:paraId="3C6BC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1.2.  Darbnīcas plāns no kadastrālās uzmērīšanas lietas ir pievienots Līgumam kā </w:t>
      </w:r>
      <w:r w:rsidR="00262DC6" w:rsidRPr="00476688">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xml:space="preserve">pielikums un ir neatņemama </w:t>
      </w:r>
      <w:r w:rsidR="00262DC6" w:rsidRPr="00476688">
        <w:rPr>
          <w:rFonts w:ascii="Times New Roman" w:eastAsia="MS Mincho" w:hAnsi="Times New Roman" w:cs="Times New Roman"/>
          <w:sz w:val="24"/>
          <w:szCs w:val="24"/>
        </w:rPr>
        <w:t>Līguma</w:t>
      </w:r>
      <w:r w:rsidRPr="00476688">
        <w:rPr>
          <w:rFonts w:ascii="Times New Roman" w:eastAsia="MS Mincho" w:hAnsi="Times New Roman" w:cs="Times New Roman"/>
          <w:sz w:val="24"/>
          <w:szCs w:val="24"/>
        </w:rPr>
        <w:t xml:space="preserve"> sastāvdaļa. </w:t>
      </w:r>
    </w:p>
    <w:p w14:paraId="0F15EDA8"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1.3.  Darbnīcas stāvoklis Nomniekam ir zināms </w:t>
      </w:r>
      <w:r w:rsidR="00262DC6" w:rsidRPr="00476688">
        <w:rPr>
          <w:rFonts w:ascii="Times New Roman" w:eastAsia="MS Mincho" w:hAnsi="Times New Roman" w:cs="Times New Roman"/>
          <w:sz w:val="24"/>
          <w:szCs w:val="24"/>
        </w:rPr>
        <w:t xml:space="preserve">un pieņemams </w:t>
      </w:r>
      <w:r w:rsidRPr="00476688">
        <w:rPr>
          <w:rFonts w:ascii="Times New Roman" w:eastAsia="MS Mincho" w:hAnsi="Times New Roman" w:cs="Times New Roman"/>
          <w:sz w:val="24"/>
          <w:szCs w:val="24"/>
        </w:rPr>
        <w:t xml:space="preserve">un Nomnieks, parakstot Līgumu, apliecina, ka tas atbilst paredzētajam lietošanas mērķim. </w:t>
      </w:r>
    </w:p>
    <w:p w14:paraId="574AFEFA"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73249874"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5DF99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1.6.  Darbnīca tiek iznomāta ar šādu lietošanas mērķi (</w:t>
      </w:r>
      <w:r w:rsidRPr="00476688">
        <w:rPr>
          <w:rFonts w:ascii="Times New Roman" w:eastAsia="MS Mincho" w:hAnsi="Times New Roman" w:cs="Times New Roman"/>
          <w:i/>
          <w:sz w:val="24"/>
          <w:szCs w:val="24"/>
        </w:rPr>
        <w:t xml:space="preserve">saskaņā ar </w:t>
      </w:r>
      <w:r w:rsidR="00C84B0E">
        <w:rPr>
          <w:rFonts w:ascii="Times New Roman" w:eastAsia="MS Mincho" w:hAnsi="Times New Roman" w:cs="Times New Roman"/>
          <w:i/>
          <w:sz w:val="24"/>
          <w:szCs w:val="24"/>
        </w:rPr>
        <w:t>dalībniek</w:t>
      </w:r>
      <w:r w:rsidRPr="00476688">
        <w:rPr>
          <w:rFonts w:ascii="Times New Roman" w:eastAsia="MS Mincho" w:hAnsi="Times New Roman" w:cs="Times New Roman"/>
          <w:i/>
          <w:sz w:val="24"/>
          <w:szCs w:val="24"/>
        </w:rPr>
        <w:t>a pieteikumu izsolei</w:t>
      </w:r>
      <w:r w:rsidRPr="00476688">
        <w:rPr>
          <w:rFonts w:ascii="Times New Roman" w:eastAsia="MS Mincho" w:hAnsi="Times New Roman" w:cs="Times New Roman"/>
          <w:sz w:val="24"/>
          <w:szCs w:val="24"/>
        </w:rPr>
        <w:t xml:space="preserve">): </w:t>
      </w:r>
    </w:p>
    <w:p w14:paraId="4C7A8A17" w14:textId="77777777" w:rsidR="00866063" w:rsidRPr="00476688" w:rsidRDefault="00866063" w:rsidP="00866063">
      <w:pPr>
        <w:spacing w:after="0" w:line="240" w:lineRule="auto"/>
        <w:ind w:left="540"/>
        <w:rPr>
          <w:rFonts w:ascii="Times New Roman" w:eastAsia="Times New Roman" w:hAnsi="Times New Roman" w:cs="Times New Roman"/>
          <w:lang w:eastAsia="x-none"/>
        </w:rPr>
      </w:pPr>
    </w:p>
    <w:p w14:paraId="1410798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2. Nomas maksa un nor</w:t>
      </w:r>
      <w:r w:rsidRPr="00476688">
        <w:rPr>
          <w:rFonts w:ascii="Times New Roman" w:eastAsia="MS Mincho" w:hAnsi="Times New Roman" w:cs="Times New Roman"/>
          <w:sz w:val="24"/>
          <w:szCs w:val="24"/>
        </w:rPr>
        <w:t>ēķ</w:t>
      </w:r>
      <w:r w:rsidRPr="00476688">
        <w:rPr>
          <w:rFonts w:ascii="Times New Roman" w:eastAsia="MS Mincho" w:hAnsi="Times New Roman" w:cs="Times New Roman"/>
          <w:b/>
          <w:bCs/>
          <w:sz w:val="24"/>
          <w:szCs w:val="24"/>
        </w:rPr>
        <w:t>inu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5712524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 S</w:t>
      </w:r>
      <w:r w:rsidRPr="00476688">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74EC719E" w14:textId="497EBA2C"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2.1.1.  </w:t>
      </w:r>
      <w:r w:rsidRPr="00476688">
        <w:rPr>
          <w:rFonts w:ascii="Times New Roman" w:eastAsia="MS Mincho" w:hAnsi="Times New Roman" w:cs="Times New Roman"/>
          <w:sz w:val="24"/>
          <w:szCs w:val="24"/>
        </w:rPr>
        <w:t xml:space="preserve">par Darbnīcas lietošanu </w:t>
      </w:r>
      <w:r w:rsidRPr="00476688">
        <w:rPr>
          <w:rFonts w:ascii="Times New Roman" w:eastAsia="MS Mincho" w:hAnsi="Times New Roman" w:cs="Times New Roman"/>
          <w:b/>
          <w:bCs/>
          <w:sz w:val="24"/>
          <w:szCs w:val="24"/>
        </w:rPr>
        <w:t xml:space="preserve">____ EUR </w:t>
      </w:r>
      <w:r w:rsidRPr="00476688">
        <w:rPr>
          <w:rFonts w:ascii="Times New Roman" w:eastAsia="MS Mincho" w:hAnsi="Times New Roman" w:cs="Times New Roman"/>
          <w:sz w:val="24"/>
          <w:szCs w:val="24"/>
        </w:rPr>
        <w:t>(___</w:t>
      </w:r>
      <w:r w:rsidRPr="00476688">
        <w:rPr>
          <w:rFonts w:ascii="Times New Roman" w:eastAsia="MS Mincho" w:hAnsi="Times New Roman" w:cs="Times New Roman"/>
          <w:i/>
          <w:iCs/>
          <w:sz w:val="24"/>
          <w:szCs w:val="24"/>
        </w:rPr>
        <w:t xml:space="preserve"> euro un ___ centi</w:t>
      </w:r>
      <w:r w:rsidRPr="00476688">
        <w:rPr>
          <w:rFonts w:ascii="Times New Roman" w:eastAsia="MS Mincho" w:hAnsi="Times New Roman" w:cs="Times New Roman"/>
          <w:sz w:val="24"/>
          <w:szCs w:val="24"/>
        </w:rPr>
        <w:t xml:space="preserve">) mēnesī par </w:t>
      </w:r>
      <w:r w:rsidR="00086547">
        <w:rPr>
          <w:rFonts w:ascii="Times New Roman" w:eastAsia="MS Mincho" w:hAnsi="Times New Roman" w:cs="Times New Roman"/>
          <w:sz w:val="24"/>
          <w:szCs w:val="24"/>
        </w:rPr>
        <w:t>Darbnīcas telpu</w:t>
      </w:r>
      <w:r w:rsidRPr="00476688">
        <w:rPr>
          <w:rFonts w:ascii="Times New Roman" w:eastAsia="MS Mincho" w:hAnsi="Times New Roman" w:cs="Times New Roman"/>
          <w:sz w:val="24"/>
          <w:szCs w:val="24"/>
        </w:rPr>
        <w:t>, papildus maksājot pievienotās vērtības nodokli</w:t>
      </w:r>
      <w:bookmarkStart w:id="6" w:name="_Hlk512269460"/>
      <w:r w:rsidRPr="00476688">
        <w:rPr>
          <w:rFonts w:ascii="Times New Roman" w:eastAsia="MS Mincho" w:hAnsi="Times New Roman" w:cs="Times New Roman"/>
          <w:sz w:val="24"/>
          <w:szCs w:val="24"/>
        </w:rPr>
        <w:t xml:space="preserve"> </w:t>
      </w:r>
      <w:r w:rsidRPr="00476688">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476688">
        <w:rPr>
          <w:rFonts w:ascii="Times New Roman" w:eastAsia="Times New Roman" w:hAnsi="Times New Roman" w:cs="Times New Roman"/>
          <w:sz w:val="24"/>
          <w:szCs w:val="24"/>
          <w:lang w:eastAsia="x-none"/>
        </w:rPr>
        <w:t>;</w:t>
      </w:r>
    </w:p>
    <w:p w14:paraId="2DCFC132" w14:textId="427C2553"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 xml:space="preserve">2.1.3. </w:t>
      </w:r>
      <w:r w:rsidRPr="00476688">
        <w:rPr>
          <w:rFonts w:ascii="Times New Roman" w:eastAsia="Times New Roman" w:hAnsi="Times New Roman" w:cs="Times New Roman"/>
          <w:sz w:val="24"/>
          <w:szCs w:val="24"/>
          <w:lang w:eastAsia="x-none"/>
        </w:rPr>
        <w:t xml:space="preserve">Nomnieka iemaksātais izsoles nodrošinājums </w:t>
      </w:r>
      <w:r w:rsidR="00E63845">
        <w:rPr>
          <w:rFonts w:ascii="Times New Roman" w:eastAsia="Times New Roman" w:hAnsi="Times New Roman" w:cs="Times New Roman"/>
          <w:sz w:val="24"/>
          <w:szCs w:val="24"/>
          <w:lang w:eastAsia="x-none"/>
        </w:rPr>
        <w:t>3</w:t>
      </w:r>
      <w:r w:rsidR="00086547">
        <w:rPr>
          <w:rFonts w:ascii="Times New Roman" w:eastAsia="Times New Roman" w:hAnsi="Times New Roman" w:cs="Times New Roman"/>
          <w:sz w:val="24"/>
          <w:szCs w:val="24"/>
          <w:lang w:eastAsia="x-none"/>
        </w:rPr>
        <w:t>0</w:t>
      </w:r>
      <w:r w:rsidRPr="00476688">
        <w:rPr>
          <w:rFonts w:ascii="Times New Roman" w:eastAsia="Calibri" w:hAnsi="Times New Roman" w:cs="Times New Roman"/>
          <w:sz w:val="24"/>
          <w:szCs w:val="24"/>
        </w:rPr>
        <w:t>,00 EUR (</w:t>
      </w:r>
      <w:r w:rsidR="00E63845">
        <w:rPr>
          <w:rFonts w:ascii="Times New Roman" w:eastAsia="Calibri" w:hAnsi="Times New Roman" w:cs="Times New Roman"/>
          <w:sz w:val="24"/>
          <w:szCs w:val="24"/>
        </w:rPr>
        <w:t xml:space="preserve">trīsdesmit </w:t>
      </w:r>
      <w:r w:rsidRPr="00476688">
        <w:rPr>
          <w:rFonts w:ascii="Times New Roman" w:eastAsia="Calibri" w:hAnsi="Times New Roman" w:cs="Times New Roman"/>
          <w:sz w:val="24"/>
          <w:szCs w:val="24"/>
        </w:rPr>
        <w:t>euro) apm</w:t>
      </w:r>
      <w:r w:rsidRPr="00476688">
        <w:rPr>
          <w:rFonts w:ascii="Times New Roman" w:eastAsia="TimesNewRoman" w:hAnsi="Times New Roman" w:cs="Times New Roman"/>
          <w:sz w:val="24"/>
          <w:szCs w:val="24"/>
        </w:rPr>
        <w:t>ē</w:t>
      </w:r>
      <w:r w:rsidRPr="00476688">
        <w:rPr>
          <w:rFonts w:ascii="Times New Roman" w:eastAsia="Calibri" w:hAnsi="Times New Roman" w:cs="Times New Roman"/>
          <w:sz w:val="24"/>
          <w:szCs w:val="24"/>
        </w:rPr>
        <w:t>r</w:t>
      </w:r>
      <w:r w:rsidRPr="00476688">
        <w:rPr>
          <w:rFonts w:ascii="Times New Roman" w:eastAsia="TimesNewRoman" w:hAnsi="Times New Roman" w:cs="Times New Roman"/>
          <w:sz w:val="24"/>
          <w:szCs w:val="24"/>
        </w:rPr>
        <w:t xml:space="preserve">ā, tajā skaitā pievienotās vērtības nodoklis </w:t>
      </w:r>
      <w:r w:rsidRPr="00476688">
        <w:rPr>
          <w:rFonts w:ascii="Times New Roman" w:eastAsia="Times New Roman" w:hAnsi="Times New Roman" w:cs="Times New Roman"/>
          <w:sz w:val="24"/>
          <w:szCs w:val="24"/>
          <w:lang w:eastAsia="x-none"/>
        </w:rPr>
        <w:t>tiek ieskaitīts Darbnīcas nomas maksā</w:t>
      </w:r>
      <w:r w:rsidRPr="00476688">
        <w:rPr>
          <w:rFonts w:ascii="Times New Roman" w:eastAsia="Times New Roman" w:hAnsi="Times New Roman" w:cs="Times New Roman"/>
          <w:b/>
          <w:sz w:val="24"/>
          <w:szCs w:val="24"/>
          <w:lang w:eastAsia="x-none"/>
        </w:rPr>
        <w:t>.</w:t>
      </w:r>
    </w:p>
    <w:bookmarkEnd w:id="6"/>
    <w:p w14:paraId="16336C5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2.2. </w:t>
      </w:r>
      <w:r w:rsidRPr="00476688">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4DCF080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2.3.  </w:t>
      </w:r>
      <w:r w:rsidRPr="00476688">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1A742C5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 Neatkarīgi no Līgumā noteiktās nomas maksas</w:t>
      </w:r>
      <w:r w:rsidRPr="00476688">
        <w:rPr>
          <w:rFonts w:ascii="Times New Roman" w:eastAsia="MS Mincho" w:hAnsi="Times New Roman" w:cs="Times New Roman"/>
          <w:sz w:val="24"/>
          <w:szCs w:val="24"/>
        </w:rPr>
        <w:t xml:space="preserve"> Nomnieks 5 (piecu) darba dienu laikā no Iznomātāja rēķinu saņemšanas maksā: </w:t>
      </w:r>
    </w:p>
    <w:p w14:paraId="75D5F519" w14:textId="0785B353"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2.4.1. p</w:t>
      </w:r>
      <w:r w:rsidRPr="00476688">
        <w:rPr>
          <w:rFonts w:ascii="Times New Roman" w:eastAsia="MS Mincho" w:hAnsi="Times New Roman" w:cs="Times New Roman"/>
          <w:sz w:val="24"/>
          <w:szCs w:val="24"/>
        </w:rPr>
        <w:t xml:space="preserve">roporcionāli Darbnīcas platībai maksu par inženiertehnisko tīklu un iekārtu ekspluatāciju. </w:t>
      </w:r>
    </w:p>
    <w:p w14:paraId="2C28A4B6" w14:textId="3F116F45"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2.4.2. a</w:t>
      </w:r>
      <w:r w:rsidRPr="00476688">
        <w:rPr>
          <w:rFonts w:ascii="Times New Roman" w:eastAsia="MS Mincho" w:hAnsi="Times New Roman" w:cs="Times New Roman"/>
          <w:sz w:val="24"/>
          <w:szCs w:val="24"/>
        </w:rPr>
        <w:t>tbilstoši individuālo skaitītāju rādījumiem maksu par sabiedriskajiem pakalpojumiem (elektroenerģija</w:t>
      </w:r>
      <w:r w:rsidR="00974D2F">
        <w:rPr>
          <w:rFonts w:ascii="Times New Roman" w:eastAsia="MS Mincho" w:hAnsi="Times New Roman" w:cs="Times New Roman"/>
          <w:sz w:val="24"/>
          <w:szCs w:val="24"/>
        </w:rPr>
        <w:t>, ūdens, kanalizācija</w:t>
      </w:r>
      <w:r w:rsidRPr="00476688">
        <w:rPr>
          <w:rFonts w:ascii="Times New Roman" w:eastAsia="MS Mincho" w:hAnsi="Times New Roman" w:cs="Times New Roman"/>
          <w:sz w:val="24"/>
          <w:szCs w:val="24"/>
        </w:rPr>
        <w:t xml:space="preserve"> u.c.); </w:t>
      </w:r>
    </w:p>
    <w:p w14:paraId="760B134B" w14:textId="6D057083" w:rsidR="009E352D" w:rsidRPr="00476688" w:rsidRDefault="009E352D" w:rsidP="00974D2F">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2.4.3.  </w:t>
      </w:r>
      <w:r w:rsidRPr="00476688">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bookmarkStart w:id="7" w:name="_Hlk512269514"/>
      <w:r w:rsidRPr="00476688">
        <w:rPr>
          <w:rFonts w:ascii="Times New Roman" w:eastAsia="MS Mincho" w:hAnsi="Times New Roman" w:cs="Times New Roman"/>
          <w:sz w:val="24"/>
          <w:szCs w:val="24"/>
        </w:rPr>
        <w:t>.</w:t>
      </w:r>
    </w:p>
    <w:bookmarkEnd w:id="7"/>
    <w:p w14:paraId="21F0244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4AD61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2.6. </w:t>
      </w:r>
      <w:r w:rsidRPr="00476688">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476688">
        <w:rPr>
          <w:rFonts w:ascii="Times New Roman" w:eastAsia="MS Mincho" w:hAnsi="Times New Roman" w:cs="Times New Roman"/>
          <w:bCs/>
          <w:sz w:val="24"/>
          <w:szCs w:val="24"/>
        </w:rPr>
        <w:t>.</w:t>
      </w:r>
    </w:p>
    <w:p w14:paraId="5A8D1E41" w14:textId="77777777" w:rsidR="009E352D" w:rsidRPr="00476688" w:rsidRDefault="009E352D" w:rsidP="009E352D">
      <w:pPr>
        <w:spacing w:after="0" w:line="240" w:lineRule="auto"/>
        <w:ind w:left="540"/>
        <w:rPr>
          <w:rFonts w:ascii="Times New Roman" w:eastAsia="Times New Roman" w:hAnsi="Times New Roman" w:cs="Times New Roman"/>
          <w:lang w:eastAsia="x-none"/>
        </w:rPr>
      </w:pPr>
    </w:p>
    <w:p w14:paraId="72CE9354"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3. Pušu ties</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bas un pien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 xml:space="preserve">kumi </w:t>
      </w:r>
    </w:p>
    <w:p w14:paraId="79F6F70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1270792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3.2. </w:t>
      </w:r>
      <w:r w:rsidRPr="00476688">
        <w:rPr>
          <w:rFonts w:ascii="Times New Roman" w:eastAsia="MS Mincho" w:hAnsi="Times New Roman" w:cs="Times New Roman"/>
          <w:sz w:val="24"/>
          <w:szCs w:val="24"/>
        </w:rPr>
        <w:t>Darbnīcas lietošanas tiesības Nomniekam rodas ar Līguma 1.4.apakšpunktā minētā akta abpusējas parakstīšanas dienu.</w:t>
      </w:r>
    </w:p>
    <w:p w14:paraId="7FE589E3"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3.3. </w:t>
      </w:r>
      <w:r w:rsidRPr="00476688">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3E7C1C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3.4.  </w:t>
      </w:r>
      <w:r w:rsidRPr="00476688">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476688">
        <w:t xml:space="preserve"> </w:t>
      </w:r>
      <w:r w:rsidRPr="00476688">
        <w:rPr>
          <w:rFonts w:ascii="Times New Roman" w:eastAsia="MS Mincho" w:hAnsi="Times New Roman" w:cs="Times New Roman"/>
          <w:sz w:val="24"/>
          <w:szCs w:val="24"/>
        </w:rPr>
        <w:t xml:space="preserve">remonta darbu uzsākšanas un nobeigšanas termiņus saskaņojot ar Iznomātāju. </w:t>
      </w:r>
    </w:p>
    <w:p w14:paraId="0D02A48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476688">
        <w:rPr>
          <w:rFonts w:ascii="Times New Roman" w:eastAsia="MS Mincho" w:hAnsi="Times New Roman" w:cs="Times New Roman"/>
          <w:sz w:val="24"/>
          <w:szCs w:val="24"/>
        </w:rPr>
        <w:t xml:space="preserve">. Nomnieks organizē Darbnīcas apsardzi par saviem līdzekļiem. </w:t>
      </w:r>
    </w:p>
    <w:p w14:paraId="396E745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lastRenderedPageBreak/>
        <w:t xml:space="preserve">3.6. </w:t>
      </w:r>
      <w:r w:rsidRPr="00476688">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5D72B26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3.7.  </w:t>
      </w:r>
      <w:r w:rsidRPr="00476688">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14340AF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3.8.  </w:t>
      </w:r>
      <w:r w:rsidRPr="00476688">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2B9579E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0715F8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386B10D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3.11. N</w:t>
      </w:r>
      <w:r w:rsidRPr="00476688">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8" w:name="_Hlk512269266"/>
      <w:r w:rsidRPr="00476688">
        <w:rPr>
          <w:rFonts w:ascii="Times New Roman" w:eastAsia="MS Mincho" w:hAnsi="Times New Roman" w:cs="Times New Roman"/>
          <w:sz w:val="24"/>
          <w:szCs w:val="24"/>
        </w:rPr>
        <w:t>Par avārijas situāciju Nomnieks nekavējoties paziņo Iznomātājam.</w:t>
      </w:r>
    </w:p>
    <w:bookmarkEnd w:id="8"/>
    <w:p w14:paraId="7E70FA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2</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4F3542D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3</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49526A5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3.1</w:t>
      </w:r>
      <w:r w:rsidR="00A46524" w:rsidRPr="00476688">
        <w:rPr>
          <w:rFonts w:ascii="Times New Roman" w:eastAsia="MS Mincho" w:hAnsi="Times New Roman" w:cs="Times New Roman"/>
          <w:sz w:val="24"/>
          <w:szCs w:val="24"/>
        </w:rPr>
        <w:t>4</w:t>
      </w:r>
      <w:r w:rsidRPr="00476688">
        <w:rPr>
          <w:rFonts w:ascii="Times New Roman" w:eastAsia="MS Mincho" w:hAnsi="Times New Roman" w:cs="Times New Roman"/>
          <w:sz w:val="24"/>
          <w:szCs w:val="24"/>
        </w:rPr>
        <w:t xml:space="preserve">. Nomniekam ir tiesības organizēt savu darbību atbilstoši pieteikumam, ko tas ir iesniedzis pirms izsoles </w:t>
      </w:r>
      <w:bookmarkStart w:id="9" w:name="_Hlk512269416"/>
      <w:r w:rsidRPr="00476688">
        <w:rPr>
          <w:rFonts w:ascii="Times New Roman" w:eastAsia="MS Mincho" w:hAnsi="Times New Roman" w:cs="Times New Roman"/>
          <w:sz w:val="24"/>
          <w:szCs w:val="24"/>
        </w:rPr>
        <w:t>un izsoles noteikumos noteiktajam. Darbnīcā</w:t>
      </w:r>
      <w:bookmarkEnd w:id="9"/>
      <w:r w:rsidRPr="00476688">
        <w:rPr>
          <w:rFonts w:ascii="Times New Roman" w:eastAsia="MS Mincho" w:hAnsi="Times New Roman" w:cs="Times New Roman"/>
          <w:sz w:val="24"/>
          <w:szCs w:val="24"/>
        </w:rPr>
        <w:t xml:space="preserve"> ir jānodrošina amata jeb aroda demonstrācija un apmeklētāju iesaiste procesā pēc pieprasījuma. </w:t>
      </w:r>
    </w:p>
    <w:p w14:paraId="79C6F1A2" w14:textId="2BCD2EF3"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5</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pienākums nodrošināt Darbnīcas pieejamība apmeklētājiem katru dienu, izņemot pirmdienas, laikā no plkst. </w:t>
      </w:r>
      <w:r w:rsidRPr="0048499B">
        <w:rPr>
          <w:rFonts w:ascii="Times New Roman" w:eastAsia="MS Mincho" w:hAnsi="Times New Roman" w:cs="Times New Roman"/>
          <w:sz w:val="24"/>
          <w:szCs w:val="24"/>
        </w:rPr>
        <w:t xml:space="preserve">9.00 līdz plkst. 17.00 no 1.oktobra līdz 30.aprīlim, kā arī laikā no plkst. 9.00 līdz plkst. </w:t>
      </w:r>
      <w:r w:rsidR="00E63845">
        <w:rPr>
          <w:rFonts w:ascii="Times New Roman" w:eastAsia="MS Mincho" w:hAnsi="Times New Roman" w:cs="Times New Roman"/>
          <w:sz w:val="24"/>
          <w:szCs w:val="24"/>
        </w:rPr>
        <w:t>18</w:t>
      </w:r>
      <w:r w:rsidRPr="0048499B">
        <w:rPr>
          <w:rFonts w:ascii="Times New Roman" w:eastAsia="MS Mincho" w:hAnsi="Times New Roman" w:cs="Times New Roman"/>
          <w:sz w:val="24"/>
          <w:szCs w:val="24"/>
        </w:rPr>
        <w:t>.00 no 1.</w:t>
      </w:r>
      <w:r w:rsidRPr="00476688">
        <w:rPr>
          <w:rFonts w:ascii="Times New Roman" w:eastAsia="MS Mincho" w:hAnsi="Times New Roman" w:cs="Times New Roman"/>
          <w:sz w:val="24"/>
          <w:szCs w:val="24"/>
        </w:rPr>
        <w:t>maija līdz 30.septembrim. Darba laiks var mainīties, ja tiek apstiprināts ar nomnieku sapulces vairākuma balsojumu.</w:t>
      </w:r>
    </w:p>
    <w:p w14:paraId="6030C61E" w14:textId="51579AC3" w:rsidR="009E352D"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6</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278CE4C8" w14:textId="77777777" w:rsidR="00411D22" w:rsidRDefault="00411D22" w:rsidP="00411D2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3.17. Nomnieks apņemas:</w:t>
      </w:r>
    </w:p>
    <w:p w14:paraId="6331A18C" w14:textId="73784848" w:rsidR="00411D22" w:rsidRPr="00D4172F" w:rsidRDefault="00411D22" w:rsidP="00411D22">
      <w:pPr>
        <w:spacing w:after="0" w:line="240" w:lineRule="auto"/>
        <w:ind w:left="426"/>
        <w:jc w:val="both"/>
        <w:rPr>
          <w:rFonts w:ascii="Times New Roman" w:eastAsia="Times New Roman" w:hAnsi="Times New Roman" w:cs="Times New Roman"/>
          <w:sz w:val="24"/>
          <w:szCs w:val="24"/>
          <w:lang w:eastAsia="x-none"/>
        </w:rPr>
      </w:pPr>
      <w:r>
        <w:rPr>
          <w:rFonts w:ascii="Times New Roman" w:eastAsia="MS Mincho" w:hAnsi="Times New Roman" w:cs="Times New Roman"/>
          <w:sz w:val="24"/>
          <w:szCs w:val="24"/>
        </w:rPr>
        <w:t xml:space="preserve">3.17.1. </w:t>
      </w:r>
      <w:r w:rsidRPr="00D4172F">
        <w:rPr>
          <w:rFonts w:ascii="Times New Roman" w:eastAsia="Calibri" w:hAnsi="Times New Roman" w:cs="Times New Roman"/>
          <w:sz w:val="24"/>
          <w:szCs w:val="24"/>
        </w:rPr>
        <w:t xml:space="preserve">1 (viena) gada laikā no </w:t>
      </w:r>
      <w:r w:rsidRPr="00D4172F">
        <w:rPr>
          <w:rFonts w:ascii="Times New Roman" w:eastAsia="Calibri" w:hAnsi="Times New Roman" w:cs="Times New Roman"/>
          <w:i/>
          <w:sz w:val="24"/>
          <w:szCs w:val="24"/>
        </w:rPr>
        <w:t>Līguma</w:t>
      </w:r>
      <w:r w:rsidRPr="00D4172F">
        <w:rPr>
          <w:rFonts w:ascii="Times New Roman" w:eastAsia="Calibri" w:hAnsi="Times New Roman" w:cs="Times New Roman"/>
          <w:sz w:val="24"/>
          <w:szCs w:val="24"/>
        </w:rPr>
        <w:t xml:space="preserve"> noslēgšanas izveidot </w:t>
      </w:r>
      <w:r w:rsidR="00E63845">
        <w:rPr>
          <w:rFonts w:ascii="Times New Roman" w:eastAsia="Calibri" w:hAnsi="Times New Roman" w:cs="Times New Roman"/>
          <w:sz w:val="24"/>
          <w:szCs w:val="24"/>
        </w:rPr>
        <w:t>1</w:t>
      </w:r>
      <w:r w:rsidRPr="00D4172F">
        <w:rPr>
          <w:rFonts w:ascii="Times New Roman" w:eastAsia="Calibri" w:hAnsi="Times New Roman" w:cs="Times New Roman"/>
          <w:sz w:val="24"/>
          <w:szCs w:val="24"/>
        </w:rPr>
        <w:t xml:space="preserve"> (</w:t>
      </w:r>
      <w:r w:rsidR="00E63845">
        <w:rPr>
          <w:rFonts w:ascii="Times New Roman" w:eastAsia="Calibri" w:hAnsi="Times New Roman" w:cs="Times New Roman"/>
          <w:sz w:val="24"/>
          <w:szCs w:val="24"/>
        </w:rPr>
        <w:t>vienu</w:t>
      </w:r>
      <w:r w:rsidRPr="00D4172F">
        <w:rPr>
          <w:rFonts w:ascii="Times New Roman" w:eastAsia="Calibri" w:hAnsi="Times New Roman" w:cs="Times New Roman"/>
          <w:sz w:val="24"/>
          <w:szCs w:val="24"/>
        </w:rPr>
        <w:t>) darba viet</w:t>
      </w:r>
      <w:r w:rsidR="00E63845">
        <w:rPr>
          <w:rFonts w:ascii="Times New Roman" w:eastAsia="Calibri" w:hAnsi="Times New Roman" w:cs="Times New Roman"/>
          <w:sz w:val="24"/>
          <w:szCs w:val="24"/>
        </w:rPr>
        <w:t>u</w:t>
      </w:r>
      <w:r w:rsidRPr="00D4172F">
        <w:rPr>
          <w:rFonts w:ascii="Times New Roman" w:eastAsia="Times New Roman" w:hAnsi="Times New Roman" w:cs="Times New Roman"/>
          <w:sz w:val="24"/>
          <w:szCs w:val="24"/>
          <w:lang w:eastAsia="x-none"/>
        </w:rPr>
        <w:t>;</w:t>
      </w:r>
    </w:p>
    <w:p w14:paraId="020F7059" w14:textId="75C5A47E" w:rsidR="00411D22" w:rsidRPr="00D4172F" w:rsidRDefault="00411D22" w:rsidP="00411D22">
      <w:pPr>
        <w:spacing w:after="0" w:line="240" w:lineRule="auto"/>
        <w:ind w:left="426"/>
        <w:jc w:val="both"/>
        <w:rPr>
          <w:rFonts w:ascii="Times New Roman" w:eastAsia="Times New Roman" w:hAnsi="Times New Roman" w:cs="Times New Roman"/>
          <w:sz w:val="24"/>
          <w:szCs w:val="24"/>
          <w:lang w:eastAsia="x-none"/>
        </w:rPr>
      </w:pPr>
      <w:r w:rsidRPr="00D4172F">
        <w:rPr>
          <w:rFonts w:ascii="Times New Roman" w:eastAsia="Times New Roman" w:hAnsi="Times New Roman" w:cs="Times New Roman"/>
          <w:iCs/>
          <w:sz w:val="24"/>
          <w:szCs w:val="24"/>
          <w:lang w:eastAsia="x-none"/>
        </w:rPr>
        <w:lastRenderedPageBreak/>
        <w:t>3.17.2.</w:t>
      </w:r>
      <w:r w:rsidRPr="00D4172F">
        <w:rPr>
          <w:rFonts w:ascii="Times New Roman" w:eastAsia="Times New Roman" w:hAnsi="Times New Roman" w:cs="Times New Roman"/>
          <w:i/>
          <w:sz w:val="24"/>
          <w:szCs w:val="24"/>
          <w:lang w:eastAsia="x-none"/>
        </w:rPr>
        <w:t xml:space="preserve"> </w:t>
      </w:r>
      <w:r w:rsidRPr="00D4172F">
        <w:rPr>
          <w:rFonts w:ascii="Times New Roman" w:eastAsia="Calibri" w:hAnsi="Times New Roman" w:cs="Times New Roman"/>
          <w:sz w:val="24"/>
          <w:szCs w:val="24"/>
        </w:rPr>
        <w:t xml:space="preserve">1 (viena) gada laikā no </w:t>
      </w:r>
      <w:r w:rsidRPr="00D4172F">
        <w:rPr>
          <w:rFonts w:ascii="Times New Roman" w:eastAsia="Calibri" w:hAnsi="Times New Roman" w:cs="Times New Roman"/>
          <w:i/>
          <w:sz w:val="24"/>
          <w:szCs w:val="24"/>
        </w:rPr>
        <w:t>Līguma</w:t>
      </w:r>
      <w:r w:rsidRPr="00D4172F">
        <w:rPr>
          <w:rFonts w:ascii="Times New Roman" w:eastAsia="Calibri" w:hAnsi="Times New Roman" w:cs="Times New Roman"/>
          <w:sz w:val="24"/>
          <w:szCs w:val="24"/>
        </w:rPr>
        <w:t xml:space="preserve"> noslēgšanas ieguldīt pamatlīdzekļos un/vai nemateriālajos ieguldījumos </w:t>
      </w:r>
      <w:r w:rsidR="00086547">
        <w:rPr>
          <w:rFonts w:ascii="Times New Roman" w:eastAsia="Calibri" w:hAnsi="Times New Roman" w:cs="Times New Roman"/>
          <w:sz w:val="24"/>
          <w:szCs w:val="24"/>
        </w:rPr>
        <w:t>1000,</w:t>
      </w:r>
      <w:r w:rsidR="00086547" w:rsidRPr="00086547">
        <w:rPr>
          <w:rFonts w:ascii="Times New Roman" w:eastAsia="Calibri" w:hAnsi="Times New Roman" w:cs="Times New Roman"/>
          <w:sz w:val="24"/>
          <w:szCs w:val="24"/>
        </w:rPr>
        <w:t xml:space="preserve">00 </w:t>
      </w:r>
      <w:r w:rsidRPr="00086547">
        <w:rPr>
          <w:rFonts w:ascii="Times New Roman" w:eastAsia="Calibri" w:hAnsi="Times New Roman" w:cs="Times New Roman"/>
          <w:sz w:val="24"/>
          <w:szCs w:val="24"/>
        </w:rPr>
        <w:t>EUR (</w:t>
      </w:r>
      <w:r w:rsidR="00086547" w:rsidRPr="00086547">
        <w:rPr>
          <w:rFonts w:ascii="Times New Roman" w:eastAsia="Calibri" w:hAnsi="Times New Roman" w:cs="Times New Roman"/>
          <w:sz w:val="24"/>
          <w:szCs w:val="24"/>
        </w:rPr>
        <w:t>viens</w:t>
      </w:r>
      <w:r w:rsidR="00086547">
        <w:rPr>
          <w:rFonts w:ascii="Times New Roman" w:eastAsia="Calibri" w:hAnsi="Times New Roman" w:cs="Times New Roman"/>
          <w:sz w:val="24"/>
          <w:szCs w:val="24"/>
        </w:rPr>
        <w:t xml:space="preserve"> tūkstotis </w:t>
      </w:r>
      <w:r w:rsidRPr="00D4172F">
        <w:rPr>
          <w:rFonts w:ascii="Times New Roman" w:eastAsia="Calibri" w:hAnsi="Times New Roman" w:cs="Times New Roman"/>
          <w:sz w:val="24"/>
          <w:szCs w:val="24"/>
        </w:rPr>
        <w:t xml:space="preserve">euro 00 centi) </w:t>
      </w:r>
    </w:p>
    <w:p w14:paraId="28D8FDCA" w14:textId="77777777" w:rsidR="00411D22" w:rsidRPr="00476688" w:rsidRDefault="00411D22"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A2D46E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605521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4. Str</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du izskat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šanas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552A740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8B2E5B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6222C8B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6B7BC3CA"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06130104"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5. Pušu atbild</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
    <w:p w14:paraId="221AA7D5"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5.1. </w:t>
      </w:r>
      <w:r w:rsidRPr="00476688">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73A564C0"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5.2. </w:t>
      </w:r>
      <w:r w:rsidRPr="00476688">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2B1719C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5.3.</w:t>
      </w:r>
      <w:r w:rsidRPr="00476688">
        <w:rPr>
          <w:rFonts w:ascii="Times New Roman" w:eastAsia="MS Mincho" w:hAnsi="Times New Roman" w:cs="Times New Roman"/>
          <w:sz w:val="24"/>
          <w:szCs w:val="24"/>
        </w:rPr>
        <w:t xml:space="preserve"> Līgumā noteikto līgumsodu samaksa neatbrīvo Nomnieku no Līgumā noteikto saistību izpildes pilnā apmērā.</w:t>
      </w:r>
    </w:p>
    <w:p w14:paraId="3045B7A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5.4. </w:t>
      </w:r>
      <w:r w:rsidRPr="00476688">
        <w:rPr>
          <w:rFonts w:ascii="Times New Roman" w:eastAsia="MS Mincho" w:hAnsi="Times New Roman" w:cs="Times New Roman"/>
          <w:sz w:val="24"/>
          <w:szCs w:val="24"/>
        </w:rPr>
        <w:t>Puses ir savstarpēji atbildīgas par savu līgumsaistību neizpildīšanu vai nepienācīgu izpildi.</w:t>
      </w:r>
    </w:p>
    <w:p w14:paraId="7DA31D8A"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5B126D9"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6. Nep</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rvaramas varas apst</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ļ</w:t>
      </w:r>
      <w:r w:rsidRPr="00476688">
        <w:rPr>
          <w:rFonts w:ascii="Times New Roman" w:eastAsia="MS Mincho" w:hAnsi="Times New Roman" w:cs="Times New Roman"/>
          <w:b/>
          <w:bCs/>
          <w:sz w:val="24"/>
          <w:szCs w:val="24"/>
        </w:rPr>
        <w:t>i</w:t>
      </w:r>
    </w:p>
    <w:p w14:paraId="282C4C7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467D5D6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5274DD6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6.3.</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685FBAD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6.4.</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Ja Puse nepārvaramas varas apstākļu iestāšanās dēļ nespēj izpildīt savas Līgumā noteiktās saistības ilgāk nekā 30 (trīsdesmit) dienas, tad otrai Pusei, neatlīdzinot pirmajai Pusei jebkādus zaudējumus, ir tiesības vienpusēji pirms termiņa izbeigt Līgumu, par to rakstiski paziņojot 10 </w:t>
      </w:r>
      <w:r w:rsidRPr="00476688">
        <w:rPr>
          <w:rFonts w:ascii="Times New Roman" w:eastAsia="MS Mincho" w:hAnsi="Times New Roman" w:cs="Times New Roman"/>
          <w:sz w:val="24"/>
          <w:szCs w:val="24"/>
        </w:rPr>
        <w:lastRenderedPageBreak/>
        <w:t>(desmit) darba dienas iepriekš.</w:t>
      </w:r>
    </w:p>
    <w:p w14:paraId="3B8EFFC7"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7F747F0"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7. Apdrošin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šana</w:t>
      </w:r>
    </w:p>
    <w:p w14:paraId="648FA970" w14:textId="68E1B421"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7.1.</w:t>
      </w:r>
      <w:r w:rsidRPr="00476688">
        <w:rPr>
          <w:rFonts w:ascii="Times New Roman" w:eastAsia="MS Mincho" w:hAnsi="Times New Roman" w:cs="Times New Roman"/>
          <w:sz w:val="24"/>
          <w:szCs w:val="24"/>
        </w:rPr>
        <w:t xml:space="preserve"> </w:t>
      </w:r>
      <w:bookmarkStart w:id="10" w:name="_Hlk512259285"/>
      <w:bookmarkStart w:id="11" w:name="_Hlk512269574"/>
      <w:r w:rsidRPr="00476688">
        <w:rPr>
          <w:rFonts w:ascii="Times New Roman" w:eastAsia="MS Mincho" w:hAnsi="Times New Roman" w:cs="Times New Roman"/>
          <w:sz w:val="24"/>
          <w:szCs w:val="24"/>
        </w:rPr>
        <w:t>Iznomātājs apmaksā Darbnīcas apdrošināšanu</w:t>
      </w:r>
      <w:bookmarkEnd w:id="10"/>
      <w:bookmarkEnd w:id="11"/>
      <w:r w:rsidR="00086547">
        <w:rPr>
          <w:rFonts w:ascii="Times New Roman" w:eastAsia="MS Mincho" w:hAnsi="Times New Roman" w:cs="Times New Roman"/>
          <w:sz w:val="24"/>
          <w:szCs w:val="24"/>
        </w:rPr>
        <w:t>.</w:t>
      </w:r>
    </w:p>
    <w:p w14:paraId="76641336"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7.2.  </w:t>
      </w:r>
      <w:r w:rsidRPr="00476688">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7842038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7.3.  </w:t>
      </w:r>
      <w:r w:rsidRPr="00476688">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178EA7F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6CE78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8. L</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guma darb</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bas termiņš </w:t>
      </w:r>
    </w:p>
    <w:p w14:paraId="49F8B62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8.1. Līgums stājas spēkā tā abpusējas parakstīšanas dienā un ir </w:t>
      </w:r>
      <w:r w:rsidRPr="00476688">
        <w:rPr>
          <w:rFonts w:ascii="Times New Roman" w:eastAsia="MS Mincho" w:hAnsi="Times New Roman" w:cs="Times New Roman"/>
          <w:b/>
          <w:bCs/>
          <w:sz w:val="24"/>
          <w:szCs w:val="24"/>
        </w:rPr>
        <w:t>spēkā līdz 20___.gada ____</w:t>
      </w:r>
      <w:r w:rsidRPr="00476688">
        <w:rPr>
          <w:rFonts w:ascii="Times New Roman" w:eastAsia="MS Mincho" w:hAnsi="Times New Roman" w:cs="Times New Roman"/>
          <w:bCs/>
          <w:sz w:val="24"/>
          <w:szCs w:val="24"/>
        </w:rPr>
        <w:t>.</w:t>
      </w:r>
    </w:p>
    <w:p w14:paraId="656FE0A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 Līguma darbība izbeidzas: </w:t>
      </w:r>
    </w:p>
    <w:p w14:paraId="100B8B78"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8.2.1.  beidzoties Līguma termiņam; </w:t>
      </w:r>
    </w:p>
    <w:p w14:paraId="25F231AB"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8.2.2.  Pusēm par to rakstiski vienojoties.</w:t>
      </w:r>
    </w:p>
    <w:p w14:paraId="57683401" w14:textId="77777777" w:rsidR="009E352D" w:rsidRPr="00476688"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539FDDC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8.4. Iznomātājam, </w:t>
      </w:r>
      <w:r w:rsidRPr="00476688">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476688">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370B3B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44FD8B1B"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DCE5F2D"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8.4.3. ja Nomnieks bez Iznomātāja rakstiskas piekrišanas nodod telpas apakšnomā vai lietošanā citai personai;</w:t>
      </w:r>
    </w:p>
    <w:p w14:paraId="01262F6C"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8.4.4. ja Nomnieks izdara telpu patvarīgu pārbūvi.</w:t>
      </w:r>
    </w:p>
    <w:p w14:paraId="30F5EF3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8.5. Nomnieks apņemas un tam ir pienākums </w:t>
      </w:r>
      <w:r w:rsidR="00A46524" w:rsidRPr="00476688">
        <w:rPr>
          <w:rFonts w:ascii="Times New Roman" w:eastAsia="MS Mincho" w:hAnsi="Times New Roman" w:cs="Times New Roman"/>
          <w:bCs/>
          <w:sz w:val="24"/>
          <w:szCs w:val="24"/>
        </w:rPr>
        <w:t xml:space="preserve">ne vēlāk kā Līguma darbības termiņa pēdējā dienā, vai </w:t>
      </w:r>
      <w:r w:rsidRPr="00476688">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65E604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8.6. </w:t>
      </w:r>
      <w:r w:rsidRPr="00476688">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4435E5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8.7. </w:t>
      </w:r>
      <w:r w:rsidRPr="00476688">
        <w:rPr>
          <w:rFonts w:ascii="Times New Roman" w:eastAsia="MS Mincho" w:hAnsi="Times New Roman" w:cs="Times New Roman"/>
          <w:sz w:val="24"/>
          <w:szCs w:val="24"/>
        </w:rPr>
        <w:t xml:space="preserve">Nomniekam ir tiesības pēc savas izvēles jebkurā laikā prasīt Līguma izbeigšanu, ja tas </w:t>
      </w:r>
      <w:r w:rsidRPr="00476688">
        <w:rPr>
          <w:rFonts w:ascii="Times New Roman" w:eastAsia="MS Mincho" w:hAnsi="Times New Roman" w:cs="Times New Roman"/>
          <w:sz w:val="24"/>
          <w:szCs w:val="24"/>
        </w:rPr>
        <w:lastRenderedPageBreak/>
        <w:t>kalpo Nomnieka interesēm, par to rakstiski paziņojot Iznomātājam 1 (vienu) mēnesi iepriekš.</w:t>
      </w:r>
    </w:p>
    <w:p w14:paraId="62BD32A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8.9.  </w:t>
      </w:r>
      <w:r w:rsidRPr="00476688">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0F4BFF7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1943BD0"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9. Papildu noteikumi </w:t>
      </w:r>
    </w:p>
    <w:p w14:paraId="5EC7949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299D6D8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1780B99B"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05D1AB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9.4. </w:t>
      </w:r>
      <w:r w:rsidRPr="00476688">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4ED5D8A8"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7CE5957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 Līgumam ir pievienoti un ir tā neatņemamas sastāvdaļas:</w:t>
      </w:r>
    </w:p>
    <w:p w14:paraId="0EA51BA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9.6.1. 1.pielikums - Darbnīcas plāns.</w:t>
      </w:r>
    </w:p>
    <w:p w14:paraId="6F21B7F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B9A8B30" w14:textId="77777777" w:rsidR="009E352D" w:rsidRPr="00476688" w:rsidRDefault="009E352D" w:rsidP="009E352D">
      <w:pPr>
        <w:suppressAutoHyphens/>
        <w:spacing w:after="0" w:line="240" w:lineRule="auto"/>
        <w:jc w:val="center"/>
        <w:rPr>
          <w:rFonts w:ascii="Times New Roman" w:eastAsia="Times New Roman" w:hAnsi="Times New Roman" w:cs="Times New Roman"/>
          <w:b/>
          <w:bCs/>
          <w:lang w:eastAsia="ar-SA"/>
        </w:rPr>
      </w:pPr>
      <w:r w:rsidRPr="00476688">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476688" w14:paraId="0236FE66" w14:textId="77777777" w:rsidTr="00E32253">
        <w:trPr>
          <w:gridAfter w:val="1"/>
          <w:wAfter w:w="21" w:type="dxa"/>
          <w:trHeight w:val="80"/>
        </w:trPr>
        <w:tc>
          <w:tcPr>
            <w:tcW w:w="4678" w:type="dxa"/>
          </w:tcPr>
          <w:p w14:paraId="72DAAD5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A38DB04" w14:textId="77777777" w:rsidR="009E352D" w:rsidRPr="00476688"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476688" w:rsidRPr="00476688" w14:paraId="6FEE31EB" w14:textId="77777777" w:rsidTr="00E32253">
        <w:trPr>
          <w:trHeight w:val="2338"/>
        </w:trPr>
        <w:tc>
          <w:tcPr>
            <w:tcW w:w="4678" w:type="dxa"/>
          </w:tcPr>
          <w:p w14:paraId="12CA4FA5"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Iznomātājs:</w:t>
            </w:r>
          </w:p>
          <w:p w14:paraId="765E3672"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476688">
              <w:rPr>
                <w:rFonts w:ascii="Times New Roman" w:hAnsi="Times New Roman" w:cs="Times New Roman"/>
                <w:b/>
                <w:sz w:val="24"/>
                <w:szCs w:val="24"/>
              </w:rPr>
              <w:t>Siguldas novada pašvaldība</w:t>
            </w:r>
          </w:p>
          <w:p w14:paraId="175BAB8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PVN reģ.Nr.LV90000048152</w:t>
            </w:r>
          </w:p>
          <w:p w14:paraId="32D0141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Pils iela 16, Sigulda</w:t>
            </w:r>
          </w:p>
          <w:p w14:paraId="73A06D9B"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Siguldas novads, LV-2150</w:t>
            </w:r>
          </w:p>
          <w:p w14:paraId="6C99C1A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AS „SEB Banka”</w:t>
            </w:r>
          </w:p>
          <w:p w14:paraId="61A7F91D" w14:textId="77777777" w:rsidR="009E352D" w:rsidRPr="00476688" w:rsidRDefault="009E352D" w:rsidP="00E32253">
            <w:pPr>
              <w:pStyle w:val="BodyText"/>
              <w:tabs>
                <w:tab w:val="left" w:pos="142"/>
                <w:tab w:val="left" w:pos="284"/>
                <w:tab w:val="left" w:pos="426"/>
                <w:tab w:val="left" w:pos="709"/>
              </w:tabs>
              <w:jc w:val="left"/>
              <w:rPr>
                <w:sz w:val="24"/>
                <w:szCs w:val="24"/>
              </w:rPr>
            </w:pPr>
            <w:r w:rsidRPr="00476688">
              <w:rPr>
                <w:sz w:val="24"/>
                <w:szCs w:val="24"/>
              </w:rPr>
              <w:t>konts: LV15UNLA0027800130404</w:t>
            </w:r>
          </w:p>
        </w:tc>
        <w:tc>
          <w:tcPr>
            <w:tcW w:w="4253" w:type="dxa"/>
            <w:gridSpan w:val="2"/>
          </w:tcPr>
          <w:p w14:paraId="040CC3B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Nomnieks:</w:t>
            </w:r>
          </w:p>
          <w:p w14:paraId="78BC6EA9" w14:textId="77777777" w:rsidR="009E352D" w:rsidRPr="00476688"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476688" w14:paraId="1C584596" w14:textId="77777777" w:rsidTr="00E32253">
        <w:trPr>
          <w:trHeight w:val="80"/>
        </w:trPr>
        <w:tc>
          <w:tcPr>
            <w:tcW w:w="4678" w:type="dxa"/>
          </w:tcPr>
          <w:p w14:paraId="1FFDED3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__________________________</w:t>
            </w:r>
          </w:p>
          <w:p w14:paraId="6B81757F" w14:textId="44420336" w:rsidR="009E352D" w:rsidRPr="00476688" w:rsidRDefault="00121523" w:rsidP="00E32253">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L.Sausiņa</w:t>
            </w:r>
          </w:p>
          <w:p w14:paraId="60857D46"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C23D53F" w14:textId="77777777" w:rsidR="009E352D" w:rsidRPr="00476688" w:rsidRDefault="009E352D" w:rsidP="00E32253">
            <w:pPr>
              <w:pStyle w:val="Heading2"/>
              <w:tabs>
                <w:tab w:val="left" w:pos="142"/>
                <w:tab w:val="left" w:pos="284"/>
                <w:tab w:val="left" w:pos="426"/>
              </w:tabs>
              <w:jc w:val="left"/>
              <w:rPr>
                <w:i w:val="0"/>
                <w:sz w:val="24"/>
                <w:szCs w:val="24"/>
              </w:rPr>
            </w:pPr>
            <w:r w:rsidRPr="00476688">
              <w:rPr>
                <w:i w:val="0"/>
                <w:sz w:val="24"/>
                <w:szCs w:val="24"/>
              </w:rPr>
              <w:t xml:space="preserve"> ____________________________</w:t>
            </w:r>
          </w:p>
          <w:p w14:paraId="05B8C488" w14:textId="77777777" w:rsidR="009E352D" w:rsidRPr="00476688" w:rsidRDefault="009E352D" w:rsidP="00E32253">
            <w:pPr>
              <w:spacing w:after="0" w:line="240" w:lineRule="auto"/>
              <w:rPr>
                <w:rFonts w:ascii="Times New Roman" w:hAnsi="Times New Roman" w:cs="Times New Roman"/>
                <w:sz w:val="24"/>
                <w:szCs w:val="24"/>
                <w:lang w:eastAsia="lv-LV"/>
              </w:rPr>
            </w:pPr>
          </w:p>
        </w:tc>
      </w:tr>
    </w:tbl>
    <w:p w14:paraId="01725D78" w14:textId="77777777" w:rsidR="002B136D" w:rsidRPr="00476688" w:rsidRDefault="002B136D"/>
    <w:sectPr w:rsidR="002B136D" w:rsidRPr="00476688"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287E" w14:textId="77777777" w:rsidR="00314A40" w:rsidRDefault="00314A40">
      <w:pPr>
        <w:spacing w:after="0" w:line="240" w:lineRule="auto"/>
      </w:pPr>
      <w:r>
        <w:separator/>
      </w:r>
    </w:p>
  </w:endnote>
  <w:endnote w:type="continuationSeparator" w:id="0">
    <w:p w14:paraId="7499BD5C" w14:textId="77777777" w:rsidR="00314A40" w:rsidRDefault="00314A40">
      <w:pPr>
        <w:spacing w:after="0" w:line="240" w:lineRule="auto"/>
      </w:pPr>
      <w:r>
        <w:continuationSeparator/>
      </w:r>
    </w:p>
  </w:endnote>
  <w:endnote w:type="continuationNotice" w:id="1">
    <w:p w14:paraId="7DE5D697" w14:textId="77777777" w:rsidR="00314A40" w:rsidRDefault="00314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8423" w14:textId="0BA4DC0A" w:rsidR="00AB21BF" w:rsidRDefault="00AB21BF">
    <w:pPr>
      <w:pStyle w:val="Footer"/>
      <w:jc w:val="right"/>
    </w:pPr>
    <w:r>
      <w:fldChar w:fldCharType="begin"/>
    </w:r>
    <w:r>
      <w:instrText xml:space="preserve"> PAGE   \* MERGEFORMAT </w:instrText>
    </w:r>
    <w:r>
      <w:fldChar w:fldCharType="separate"/>
    </w:r>
    <w:r w:rsidR="006C6245">
      <w:rPr>
        <w:noProof/>
      </w:rPr>
      <w:t>18</w:t>
    </w:r>
    <w:r>
      <w:fldChar w:fldCharType="end"/>
    </w:r>
  </w:p>
  <w:p w14:paraId="1010DB41" w14:textId="77777777" w:rsidR="00AB21BF" w:rsidRDefault="00AB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A4AC" w14:textId="77777777" w:rsidR="00314A40" w:rsidRDefault="00314A40">
      <w:pPr>
        <w:spacing w:after="0" w:line="240" w:lineRule="auto"/>
      </w:pPr>
      <w:r>
        <w:separator/>
      </w:r>
    </w:p>
  </w:footnote>
  <w:footnote w:type="continuationSeparator" w:id="0">
    <w:p w14:paraId="234F0ADF" w14:textId="77777777" w:rsidR="00314A40" w:rsidRDefault="00314A40">
      <w:pPr>
        <w:spacing w:after="0" w:line="240" w:lineRule="auto"/>
      </w:pPr>
      <w:r>
        <w:continuationSeparator/>
      </w:r>
    </w:p>
  </w:footnote>
  <w:footnote w:type="continuationNotice" w:id="1">
    <w:p w14:paraId="5DCAE150" w14:textId="77777777" w:rsidR="00314A40" w:rsidRDefault="00314A40">
      <w:pPr>
        <w:spacing w:after="0" w:line="240" w:lineRule="auto"/>
      </w:pPr>
    </w:p>
  </w:footnote>
  <w:footnote w:id="2">
    <w:p w14:paraId="7F354506" w14:textId="77777777" w:rsidR="00AB21BF" w:rsidRPr="00FC2E3C" w:rsidRDefault="00AB21BF" w:rsidP="008A4E59">
      <w:pPr>
        <w:pStyle w:val="FootnoteText"/>
        <w:rPr>
          <w:rFonts w:ascii="Times New Roman" w:hAnsi="Times New Roman"/>
        </w:rPr>
      </w:pPr>
      <w:r w:rsidRPr="00FC2E3C">
        <w:rPr>
          <w:rStyle w:val="FootnoteReference"/>
        </w:rPr>
        <w:sym w:font="Symbol" w:char="F02A"/>
      </w:r>
      <w:r w:rsidRPr="00FC2E3C">
        <w:rPr>
          <w:rFonts w:ascii="Times New Roman" w:hAnsi="Times New Roman"/>
        </w:rPr>
        <w:t xml:space="preserve"> juridiskai personai</w:t>
      </w:r>
    </w:p>
  </w:footnote>
  <w:footnote w:id="3">
    <w:p w14:paraId="39A5FFB3" w14:textId="77777777" w:rsidR="00AB21BF" w:rsidRDefault="00AB21BF" w:rsidP="008A4E59">
      <w:pPr>
        <w:pStyle w:val="FootnoteText"/>
        <w:rPr>
          <w:rFonts w:ascii="Times New Roman" w:hAnsi="Times New Roman"/>
        </w:rPr>
      </w:pPr>
      <w:r w:rsidRPr="00FC2E3C">
        <w:rPr>
          <w:rStyle w:val="FootnoteReference"/>
        </w:rPr>
        <w:t>**</w:t>
      </w:r>
      <w:r w:rsidRPr="00FC2E3C">
        <w:rPr>
          <w:rFonts w:ascii="Times New Roman" w:hAnsi="Times New Roman"/>
        </w:rPr>
        <w:t xml:space="preserve"> fiziskai personai</w:t>
      </w:r>
    </w:p>
    <w:p w14:paraId="304F4E12" w14:textId="77777777" w:rsidR="00AB21BF" w:rsidRPr="00FC2E3C" w:rsidRDefault="00AB21BF" w:rsidP="008A4E59">
      <w:pPr>
        <w:pStyle w:val="FootnoteText"/>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90C1CA2"/>
    <w:multiLevelType w:val="hybridMultilevel"/>
    <w:tmpl w:val="34C27F32"/>
    <w:lvl w:ilvl="0" w:tplc="0426000F">
      <w:start w:val="5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7473C6C"/>
    <w:multiLevelType w:val="multilevel"/>
    <w:tmpl w:val="4202A756"/>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7"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C1F0C848"/>
    <w:lvl w:ilvl="0">
      <w:start w:val="44"/>
      <w:numFmt w:val="decimal"/>
      <w:lvlText w:val="%1."/>
      <w:lvlJc w:val="left"/>
      <w:pPr>
        <w:ind w:left="480" w:hanging="480"/>
      </w:pPr>
      <w:rPr>
        <w:rFonts w:hint="default"/>
        <w:b w:val="0"/>
        <w:bCs/>
        <w:i w:val="0"/>
        <w:iCs w:val="0"/>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27"/>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22"/>
  </w:num>
  <w:num w:numId="13">
    <w:abstractNumId w:val="16"/>
  </w:num>
  <w:num w:numId="14">
    <w:abstractNumId w:val="11"/>
  </w:num>
  <w:num w:numId="15">
    <w:abstractNumId w:val="15"/>
  </w:num>
  <w:num w:numId="16">
    <w:abstractNumId w:val="8"/>
  </w:num>
  <w:num w:numId="17">
    <w:abstractNumId w:val="0"/>
  </w:num>
  <w:num w:numId="18">
    <w:abstractNumId w:val="1"/>
  </w:num>
  <w:num w:numId="19">
    <w:abstractNumId w:val="2"/>
  </w:num>
  <w:num w:numId="20">
    <w:abstractNumId w:val="7"/>
  </w:num>
  <w:num w:numId="21">
    <w:abstractNumId w:val="5"/>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12"/>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6D"/>
    <w:rsid w:val="00002F66"/>
    <w:rsid w:val="00003F7A"/>
    <w:rsid w:val="0003089B"/>
    <w:rsid w:val="00031590"/>
    <w:rsid w:val="000476F1"/>
    <w:rsid w:val="00050259"/>
    <w:rsid w:val="00054768"/>
    <w:rsid w:val="00055791"/>
    <w:rsid w:val="000574BB"/>
    <w:rsid w:val="0006011A"/>
    <w:rsid w:val="00061E25"/>
    <w:rsid w:val="00080B35"/>
    <w:rsid w:val="00086547"/>
    <w:rsid w:val="0009091F"/>
    <w:rsid w:val="00093378"/>
    <w:rsid w:val="000937FD"/>
    <w:rsid w:val="00097CD3"/>
    <w:rsid w:val="000A4AE7"/>
    <w:rsid w:val="000A7F2A"/>
    <w:rsid w:val="000B4F59"/>
    <w:rsid w:val="000B6CA6"/>
    <w:rsid w:val="000C50F8"/>
    <w:rsid w:val="000C796A"/>
    <w:rsid w:val="000F4B72"/>
    <w:rsid w:val="00101ED1"/>
    <w:rsid w:val="00104CE5"/>
    <w:rsid w:val="00105726"/>
    <w:rsid w:val="00120032"/>
    <w:rsid w:val="00121523"/>
    <w:rsid w:val="00130847"/>
    <w:rsid w:val="0015465E"/>
    <w:rsid w:val="00166815"/>
    <w:rsid w:val="001706ED"/>
    <w:rsid w:val="001C0014"/>
    <w:rsid w:val="001C181F"/>
    <w:rsid w:val="001C391B"/>
    <w:rsid w:val="001C5E4A"/>
    <w:rsid w:val="001E15B6"/>
    <w:rsid w:val="001E59FE"/>
    <w:rsid w:val="001E7019"/>
    <w:rsid w:val="002060A3"/>
    <w:rsid w:val="002208C3"/>
    <w:rsid w:val="00242A3B"/>
    <w:rsid w:val="002459E7"/>
    <w:rsid w:val="00261A4D"/>
    <w:rsid w:val="00262DC6"/>
    <w:rsid w:val="002639D8"/>
    <w:rsid w:val="00270FC6"/>
    <w:rsid w:val="00272A68"/>
    <w:rsid w:val="002924AB"/>
    <w:rsid w:val="002A2EF3"/>
    <w:rsid w:val="002B136D"/>
    <w:rsid w:val="002C180D"/>
    <w:rsid w:val="002C1C06"/>
    <w:rsid w:val="002C6DFD"/>
    <w:rsid w:val="002C7709"/>
    <w:rsid w:val="002D710D"/>
    <w:rsid w:val="002E7ACA"/>
    <w:rsid w:val="003137F4"/>
    <w:rsid w:val="00314A40"/>
    <w:rsid w:val="00317974"/>
    <w:rsid w:val="00325CC4"/>
    <w:rsid w:val="003261A4"/>
    <w:rsid w:val="003351C2"/>
    <w:rsid w:val="003356B2"/>
    <w:rsid w:val="00337900"/>
    <w:rsid w:val="00350A3B"/>
    <w:rsid w:val="003560C0"/>
    <w:rsid w:val="00357F20"/>
    <w:rsid w:val="00364C45"/>
    <w:rsid w:val="003819E9"/>
    <w:rsid w:val="003823C5"/>
    <w:rsid w:val="003A0FDD"/>
    <w:rsid w:val="003A18F9"/>
    <w:rsid w:val="003A31E7"/>
    <w:rsid w:val="003B0DA5"/>
    <w:rsid w:val="003C436A"/>
    <w:rsid w:val="003D3B60"/>
    <w:rsid w:val="003D471C"/>
    <w:rsid w:val="003D5D7D"/>
    <w:rsid w:val="003E051D"/>
    <w:rsid w:val="003E58D2"/>
    <w:rsid w:val="003F4D13"/>
    <w:rsid w:val="0040430E"/>
    <w:rsid w:val="00411D22"/>
    <w:rsid w:val="004168EA"/>
    <w:rsid w:val="00423FDF"/>
    <w:rsid w:val="00443468"/>
    <w:rsid w:val="004510F7"/>
    <w:rsid w:val="00454EB8"/>
    <w:rsid w:val="00460020"/>
    <w:rsid w:val="00467834"/>
    <w:rsid w:val="00467EC9"/>
    <w:rsid w:val="004701C0"/>
    <w:rsid w:val="004760F6"/>
    <w:rsid w:val="00476688"/>
    <w:rsid w:val="004801EB"/>
    <w:rsid w:val="0048499B"/>
    <w:rsid w:val="00487168"/>
    <w:rsid w:val="004A2CF2"/>
    <w:rsid w:val="004B6615"/>
    <w:rsid w:val="004C2767"/>
    <w:rsid w:val="004D0881"/>
    <w:rsid w:val="004D107F"/>
    <w:rsid w:val="004D26A1"/>
    <w:rsid w:val="004D4CC4"/>
    <w:rsid w:val="004E03F4"/>
    <w:rsid w:val="004E36E8"/>
    <w:rsid w:val="004E5332"/>
    <w:rsid w:val="004E5D72"/>
    <w:rsid w:val="005054D5"/>
    <w:rsid w:val="00514C09"/>
    <w:rsid w:val="00521E2F"/>
    <w:rsid w:val="00543647"/>
    <w:rsid w:val="005536BC"/>
    <w:rsid w:val="00553FBF"/>
    <w:rsid w:val="00554CEA"/>
    <w:rsid w:val="005554EE"/>
    <w:rsid w:val="00561EE0"/>
    <w:rsid w:val="00595BA9"/>
    <w:rsid w:val="00597913"/>
    <w:rsid w:val="005F748E"/>
    <w:rsid w:val="00607453"/>
    <w:rsid w:val="00615BB2"/>
    <w:rsid w:val="006214CD"/>
    <w:rsid w:val="00626DC4"/>
    <w:rsid w:val="006303E2"/>
    <w:rsid w:val="0064103C"/>
    <w:rsid w:val="0064257B"/>
    <w:rsid w:val="00647889"/>
    <w:rsid w:val="00656FA4"/>
    <w:rsid w:val="00665946"/>
    <w:rsid w:val="00682528"/>
    <w:rsid w:val="00694EE7"/>
    <w:rsid w:val="006A1CFA"/>
    <w:rsid w:val="006B206C"/>
    <w:rsid w:val="006C2B9D"/>
    <w:rsid w:val="006C6245"/>
    <w:rsid w:val="006D680A"/>
    <w:rsid w:val="006D6A9C"/>
    <w:rsid w:val="006D74E9"/>
    <w:rsid w:val="006E2F21"/>
    <w:rsid w:val="006F6223"/>
    <w:rsid w:val="007042D5"/>
    <w:rsid w:val="00710CA0"/>
    <w:rsid w:val="00711FF8"/>
    <w:rsid w:val="00717D3C"/>
    <w:rsid w:val="00724442"/>
    <w:rsid w:val="0072573F"/>
    <w:rsid w:val="00742C15"/>
    <w:rsid w:val="00750BAC"/>
    <w:rsid w:val="007643E8"/>
    <w:rsid w:val="00777E35"/>
    <w:rsid w:val="00780280"/>
    <w:rsid w:val="007846CB"/>
    <w:rsid w:val="007861DA"/>
    <w:rsid w:val="00793229"/>
    <w:rsid w:val="00794855"/>
    <w:rsid w:val="00797A0A"/>
    <w:rsid w:val="007A69A9"/>
    <w:rsid w:val="007B5551"/>
    <w:rsid w:val="007C0A75"/>
    <w:rsid w:val="007D789F"/>
    <w:rsid w:val="007E3B06"/>
    <w:rsid w:val="007F5695"/>
    <w:rsid w:val="007F7CE4"/>
    <w:rsid w:val="00800350"/>
    <w:rsid w:val="0080688D"/>
    <w:rsid w:val="0081592B"/>
    <w:rsid w:val="00823793"/>
    <w:rsid w:val="0082645D"/>
    <w:rsid w:val="00833FF6"/>
    <w:rsid w:val="0084302C"/>
    <w:rsid w:val="00844B4C"/>
    <w:rsid w:val="008570C1"/>
    <w:rsid w:val="00866063"/>
    <w:rsid w:val="00871977"/>
    <w:rsid w:val="00873025"/>
    <w:rsid w:val="00876B83"/>
    <w:rsid w:val="008A4E59"/>
    <w:rsid w:val="008A65DB"/>
    <w:rsid w:val="008B1818"/>
    <w:rsid w:val="008B21DA"/>
    <w:rsid w:val="008D2EA7"/>
    <w:rsid w:val="008E090F"/>
    <w:rsid w:val="008E69FA"/>
    <w:rsid w:val="008F603B"/>
    <w:rsid w:val="00904A39"/>
    <w:rsid w:val="00911D48"/>
    <w:rsid w:val="00925A0F"/>
    <w:rsid w:val="0093684F"/>
    <w:rsid w:val="00942592"/>
    <w:rsid w:val="00944C9D"/>
    <w:rsid w:val="009637BA"/>
    <w:rsid w:val="00974D2F"/>
    <w:rsid w:val="00995D98"/>
    <w:rsid w:val="00997639"/>
    <w:rsid w:val="00997FF5"/>
    <w:rsid w:val="009A3C06"/>
    <w:rsid w:val="009A3CA6"/>
    <w:rsid w:val="009B1079"/>
    <w:rsid w:val="009B665E"/>
    <w:rsid w:val="009B74FD"/>
    <w:rsid w:val="009D23E9"/>
    <w:rsid w:val="009E352D"/>
    <w:rsid w:val="009E677F"/>
    <w:rsid w:val="009F6294"/>
    <w:rsid w:val="00A04260"/>
    <w:rsid w:val="00A04D6A"/>
    <w:rsid w:val="00A25929"/>
    <w:rsid w:val="00A273C8"/>
    <w:rsid w:val="00A315D1"/>
    <w:rsid w:val="00A3277D"/>
    <w:rsid w:val="00A3410F"/>
    <w:rsid w:val="00A3511B"/>
    <w:rsid w:val="00A35723"/>
    <w:rsid w:val="00A36D7E"/>
    <w:rsid w:val="00A46524"/>
    <w:rsid w:val="00A47F58"/>
    <w:rsid w:val="00A66EA6"/>
    <w:rsid w:val="00A956DB"/>
    <w:rsid w:val="00AB21BF"/>
    <w:rsid w:val="00AB36BB"/>
    <w:rsid w:val="00AD53AA"/>
    <w:rsid w:val="00AE270B"/>
    <w:rsid w:val="00AE2DE1"/>
    <w:rsid w:val="00AE3D8D"/>
    <w:rsid w:val="00AF3A39"/>
    <w:rsid w:val="00AF6BD3"/>
    <w:rsid w:val="00B00AFB"/>
    <w:rsid w:val="00B01471"/>
    <w:rsid w:val="00B06DC6"/>
    <w:rsid w:val="00B26CC8"/>
    <w:rsid w:val="00B32D9C"/>
    <w:rsid w:val="00B347A1"/>
    <w:rsid w:val="00B36730"/>
    <w:rsid w:val="00B552CC"/>
    <w:rsid w:val="00B60219"/>
    <w:rsid w:val="00B82C89"/>
    <w:rsid w:val="00B837D9"/>
    <w:rsid w:val="00B85F58"/>
    <w:rsid w:val="00B906A6"/>
    <w:rsid w:val="00B93060"/>
    <w:rsid w:val="00BA11A6"/>
    <w:rsid w:val="00BA3C78"/>
    <w:rsid w:val="00BD1A0F"/>
    <w:rsid w:val="00BE2C81"/>
    <w:rsid w:val="00C0737C"/>
    <w:rsid w:val="00C22929"/>
    <w:rsid w:val="00C22968"/>
    <w:rsid w:val="00C3379C"/>
    <w:rsid w:val="00C3596A"/>
    <w:rsid w:val="00C37D40"/>
    <w:rsid w:val="00C432E0"/>
    <w:rsid w:val="00C50ECC"/>
    <w:rsid w:val="00C61614"/>
    <w:rsid w:val="00C77F3F"/>
    <w:rsid w:val="00C81023"/>
    <w:rsid w:val="00C84B0E"/>
    <w:rsid w:val="00C86621"/>
    <w:rsid w:val="00C86AC0"/>
    <w:rsid w:val="00C93299"/>
    <w:rsid w:val="00C95BE4"/>
    <w:rsid w:val="00CB14C8"/>
    <w:rsid w:val="00CB2AD1"/>
    <w:rsid w:val="00CB69D1"/>
    <w:rsid w:val="00CC0479"/>
    <w:rsid w:val="00CC48EC"/>
    <w:rsid w:val="00CD7236"/>
    <w:rsid w:val="00CE0DE5"/>
    <w:rsid w:val="00CE3B49"/>
    <w:rsid w:val="00CE6544"/>
    <w:rsid w:val="00CF1CCD"/>
    <w:rsid w:val="00CF7836"/>
    <w:rsid w:val="00D01EFD"/>
    <w:rsid w:val="00D17CE8"/>
    <w:rsid w:val="00D17FC8"/>
    <w:rsid w:val="00D32143"/>
    <w:rsid w:val="00D32904"/>
    <w:rsid w:val="00D32E5C"/>
    <w:rsid w:val="00D34579"/>
    <w:rsid w:val="00D37896"/>
    <w:rsid w:val="00D4285A"/>
    <w:rsid w:val="00D63CB0"/>
    <w:rsid w:val="00D70F2B"/>
    <w:rsid w:val="00D873A1"/>
    <w:rsid w:val="00DB0F65"/>
    <w:rsid w:val="00DB5670"/>
    <w:rsid w:val="00DC2AD7"/>
    <w:rsid w:val="00DD4730"/>
    <w:rsid w:val="00DE7DC6"/>
    <w:rsid w:val="00DF3747"/>
    <w:rsid w:val="00DF53B6"/>
    <w:rsid w:val="00E32253"/>
    <w:rsid w:val="00E44033"/>
    <w:rsid w:val="00E469D7"/>
    <w:rsid w:val="00E51E99"/>
    <w:rsid w:val="00E63845"/>
    <w:rsid w:val="00E67AEA"/>
    <w:rsid w:val="00EB1E0A"/>
    <w:rsid w:val="00EB5444"/>
    <w:rsid w:val="00EC3640"/>
    <w:rsid w:val="00ED09B5"/>
    <w:rsid w:val="00ED70FA"/>
    <w:rsid w:val="00EE7829"/>
    <w:rsid w:val="00F11757"/>
    <w:rsid w:val="00F2262A"/>
    <w:rsid w:val="00F23673"/>
    <w:rsid w:val="00F406F3"/>
    <w:rsid w:val="00F426F0"/>
    <w:rsid w:val="00F47A20"/>
    <w:rsid w:val="00F60674"/>
    <w:rsid w:val="00F606A5"/>
    <w:rsid w:val="00F80DB6"/>
    <w:rsid w:val="00F94D43"/>
    <w:rsid w:val="00F963C7"/>
    <w:rsid w:val="00FA65F9"/>
    <w:rsid w:val="00FB7EB1"/>
    <w:rsid w:val="00FD3BB2"/>
    <w:rsid w:val="00FE5AA5"/>
    <w:rsid w:val="00FE7A8D"/>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2EDF7"/>
  <w15:docId w15:val="{9DCF087D-4FA1-4F38-A4E1-D85DBF7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6B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B55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0B221-805A-4C7B-8DCF-A81A9322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30047</Words>
  <Characters>17127</Characters>
  <Application>Microsoft Office Word</Application>
  <DocSecurity>0</DocSecurity>
  <Lines>142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Elīna Dakša</cp:lastModifiedBy>
  <cp:revision>4</cp:revision>
  <cp:lastPrinted>2018-04-21T06:57:00Z</cp:lastPrinted>
  <dcterms:created xsi:type="dcterms:W3CDTF">2020-10-05T13:12:00Z</dcterms:created>
  <dcterms:modified xsi:type="dcterms:W3CDTF">2020-10-19T11:46:00Z</dcterms:modified>
</cp:coreProperties>
</file>