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F861A" w14:textId="149CD2ED" w:rsidR="002B136D" w:rsidRPr="008272E6" w:rsidRDefault="005B7724" w:rsidP="002B136D">
      <w:pPr>
        <w:spacing w:after="0" w:line="240" w:lineRule="auto"/>
        <w:jc w:val="center"/>
        <w:rPr>
          <w:rFonts w:ascii="Times New Roman" w:eastAsia="Calibri" w:hAnsi="Times New Roman" w:cs="Times New Roman"/>
          <w:sz w:val="24"/>
          <w:szCs w:val="24"/>
        </w:rPr>
      </w:pPr>
      <w:r w:rsidRPr="008272E6">
        <w:rPr>
          <w:rFonts w:ascii="Arial" w:hAnsi="Arial" w:cs="Arial"/>
          <w:noProof/>
          <w:sz w:val="24"/>
          <w:szCs w:val="24"/>
          <w:lang w:val="en-US"/>
        </w:rPr>
        <w:drawing>
          <wp:anchor distT="0" distB="0" distL="114300" distR="114300" simplePos="0" relativeHeight="251716608" behindDoc="1" locked="0" layoutInCell="1" allowOverlap="1" wp14:anchorId="5F548624" wp14:editId="48AB0E2F">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25CAB" w14:textId="20D9E01E" w:rsidR="005B7724" w:rsidRPr="008272E6" w:rsidRDefault="005B7724" w:rsidP="002B136D">
      <w:pPr>
        <w:spacing w:after="0" w:line="240" w:lineRule="auto"/>
        <w:jc w:val="center"/>
        <w:rPr>
          <w:rFonts w:ascii="Times New Roman" w:eastAsia="Calibri" w:hAnsi="Times New Roman" w:cs="Times New Roman"/>
          <w:sz w:val="24"/>
          <w:szCs w:val="24"/>
        </w:rPr>
      </w:pPr>
    </w:p>
    <w:p w14:paraId="6177AA20" w14:textId="46C6758D" w:rsidR="005B7724" w:rsidRPr="008272E6" w:rsidRDefault="005B7724" w:rsidP="002B136D">
      <w:pPr>
        <w:spacing w:after="0" w:line="240" w:lineRule="auto"/>
        <w:jc w:val="center"/>
        <w:rPr>
          <w:rFonts w:ascii="Times New Roman" w:eastAsia="Calibri" w:hAnsi="Times New Roman" w:cs="Times New Roman"/>
          <w:sz w:val="24"/>
          <w:szCs w:val="24"/>
        </w:rPr>
      </w:pPr>
    </w:p>
    <w:p w14:paraId="46987997" w14:textId="627D67C0" w:rsidR="005B7724" w:rsidRPr="008272E6" w:rsidRDefault="005B7724" w:rsidP="002B136D">
      <w:pPr>
        <w:spacing w:after="0" w:line="240" w:lineRule="auto"/>
        <w:jc w:val="center"/>
        <w:rPr>
          <w:rFonts w:ascii="Times New Roman" w:eastAsia="Calibri" w:hAnsi="Times New Roman" w:cs="Times New Roman"/>
          <w:sz w:val="24"/>
          <w:szCs w:val="24"/>
        </w:rPr>
      </w:pPr>
    </w:p>
    <w:p w14:paraId="00021F0C" w14:textId="6C6DD138" w:rsidR="005B7724" w:rsidRPr="008272E6" w:rsidRDefault="005B7724" w:rsidP="002B136D">
      <w:pPr>
        <w:spacing w:after="0" w:line="240" w:lineRule="auto"/>
        <w:jc w:val="center"/>
        <w:rPr>
          <w:rFonts w:ascii="Times New Roman" w:eastAsia="Calibri" w:hAnsi="Times New Roman" w:cs="Times New Roman"/>
          <w:sz w:val="24"/>
          <w:szCs w:val="24"/>
        </w:rPr>
      </w:pPr>
    </w:p>
    <w:p w14:paraId="4C004496" w14:textId="4153FDD7" w:rsidR="005B7724" w:rsidRPr="008272E6" w:rsidRDefault="005B7724" w:rsidP="002B136D">
      <w:pPr>
        <w:spacing w:after="0" w:line="240" w:lineRule="auto"/>
        <w:jc w:val="center"/>
        <w:rPr>
          <w:rFonts w:ascii="Times New Roman" w:eastAsia="Calibri" w:hAnsi="Times New Roman" w:cs="Times New Roman"/>
          <w:sz w:val="24"/>
          <w:szCs w:val="24"/>
        </w:rPr>
      </w:pPr>
    </w:p>
    <w:p w14:paraId="4E3E08A8" w14:textId="3CDEEFEB" w:rsidR="005B7724" w:rsidRPr="008272E6" w:rsidRDefault="005B7724" w:rsidP="002B136D">
      <w:pPr>
        <w:spacing w:after="0" w:line="240" w:lineRule="auto"/>
        <w:jc w:val="center"/>
        <w:rPr>
          <w:rFonts w:ascii="Times New Roman" w:eastAsia="Calibri" w:hAnsi="Times New Roman" w:cs="Times New Roman"/>
          <w:sz w:val="24"/>
          <w:szCs w:val="24"/>
        </w:rPr>
      </w:pPr>
    </w:p>
    <w:p w14:paraId="4FA6F0DF" w14:textId="5273876F" w:rsidR="005B7724" w:rsidRPr="008272E6" w:rsidRDefault="005B7724" w:rsidP="002B136D">
      <w:pPr>
        <w:spacing w:after="0" w:line="240" w:lineRule="auto"/>
        <w:jc w:val="center"/>
        <w:rPr>
          <w:rFonts w:ascii="Times New Roman" w:eastAsia="Calibri" w:hAnsi="Times New Roman" w:cs="Times New Roman"/>
          <w:sz w:val="24"/>
          <w:szCs w:val="24"/>
        </w:rPr>
      </w:pPr>
    </w:p>
    <w:p w14:paraId="3ABEEAF0" w14:textId="77777777" w:rsidR="005B7724" w:rsidRPr="008272E6" w:rsidRDefault="005B7724" w:rsidP="005B7724">
      <w:pPr>
        <w:spacing w:after="0" w:line="240" w:lineRule="auto"/>
        <w:rPr>
          <w:rFonts w:ascii="Times New Roman" w:eastAsia="Calibri" w:hAnsi="Times New Roman" w:cs="Times New Roman"/>
          <w:sz w:val="24"/>
          <w:szCs w:val="24"/>
        </w:rPr>
      </w:pPr>
    </w:p>
    <w:p w14:paraId="42687D3F" w14:textId="77777777" w:rsidR="002B136D" w:rsidRPr="008272E6" w:rsidRDefault="002B136D" w:rsidP="002B136D">
      <w:pPr>
        <w:spacing w:after="0" w:line="240" w:lineRule="auto"/>
        <w:jc w:val="right"/>
        <w:rPr>
          <w:rFonts w:ascii="Times New Roman" w:eastAsia="Calibri" w:hAnsi="Times New Roman" w:cs="Times New Roman"/>
          <w:sz w:val="24"/>
          <w:szCs w:val="24"/>
        </w:rPr>
      </w:pPr>
    </w:p>
    <w:p w14:paraId="3D999FA5" w14:textId="77777777" w:rsidR="002B136D" w:rsidRPr="008272E6" w:rsidRDefault="002B136D" w:rsidP="002B136D">
      <w:pPr>
        <w:spacing w:after="0" w:line="240" w:lineRule="auto"/>
        <w:jc w:val="right"/>
        <w:rPr>
          <w:rFonts w:ascii="Times New Roman" w:eastAsia="Calibri" w:hAnsi="Times New Roman" w:cs="Times New Roman"/>
          <w:sz w:val="24"/>
          <w:szCs w:val="24"/>
        </w:rPr>
      </w:pPr>
      <w:r w:rsidRPr="008272E6">
        <w:rPr>
          <w:rFonts w:ascii="Times New Roman" w:eastAsia="Calibri" w:hAnsi="Times New Roman" w:cs="Times New Roman"/>
          <w:sz w:val="24"/>
          <w:szCs w:val="24"/>
        </w:rPr>
        <w:t>APSTIPRINĀTI</w:t>
      </w:r>
    </w:p>
    <w:p w14:paraId="498E5AE7" w14:textId="520031B0" w:rsidR="002B136D" w:rsidRPr="008272E6" w:rsidRDefault="002B136D" w:rsidP="002B136D">
      <w:pPr>
        <w:spacing w:after="0" w:line="240" w:lineRule="auto"/>
        <w:jc w:val="right"/>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ar Siguldas novada pašvaldības </w:t>
      </w:r>
      <w:r w:rsidR="00925A0F" w:rsidRPr="008272E6">
        <w:rPr>
          <w:rFonts w:ascii="Times New Roman" w:eastAsia="Calibri" w:hAnsi="Times New Roman" w:cs="Times New Roman"/>
          <w:sz w:val="24"/>
          <w:szCs w:val="24"/>
        </w:rPr>
        <w:t>domes</w:t>
      </w:r>
    </w:p>
    <w:p w14:paraId="75422136" w14:textId="7DD238D6" w:rsidR="002B136D" w:rsidRPr="008272E6" w:rsidRDefault="002B136D" w:rsidP="002B136D">
      <w:pPr>
        <w:spacing w:after="0" w:line="240" w:lineRule="auto"/>
        <w:jc w:val="right"/>
        <w:rPr>
          <w:rFonts w:ascii="Times New Roman" w:eastAsia="Calibri" w:hAnsi="Times New Roman" w:cs="Times New Roman"/>
          <w:sz w:val="24"/>
          <w:szCs w:val="24"/>
        </w:rPr>
      </w:pPr>
      <w:r w:rsidRPr="008272E6">
        <w:rPr>
          <w:rFonts w:ascii="Times New Roman" w:eastAsia="Calibri" w:hAnsi="Times New Roman" w:cs="Times New Roman"/>
          <w:sz w:val="24"/>
          <w:szCs w:val="24"/>
        </w:rPr>
        <w:t>201</w:t>
      </w:r>
      <w:r w:rsidR="006C33B0" w:rsidRPr="008272E6">
        <w:rPr>
          <w:rFonts w:ascii="Times New Roman" w:eastAsia="Calibri" w:hAnsi="Times New Roman" w:cs="Times New Roman"/>
          <w:sz w:val="24"/>
          <w:szCs w:val="24"/>
        </w:rPr>
        <w:t>9</w:t>
      </w:r>
      <w:r w:rsidRPr="008272E6">
        <w:rPr>
          <w:rFonts w:ascii="Times New Roman" w:eastAsia="Calibri" w:hAnsi="Times New Roman" w:cs="Times New Roman"/>
          <w:sz w:val="24"/>
          <w:szCs w:val="24"/>
        </w:rPr>
        <w:t xml:space="preserve">.gada </w:t>
      </w:r>
      <w:r w:rsidR="009804BA" w:rsidRPr="008272E6">
        <w:rPr>
          <w:rFonts w:ascii="Times New Roman" w:eastAsia="Calibri" w:hAnsi="Times New Roman" w:cs="Times New Roman"/>
          <w:sz w:val="24"/>
          <w:szCs w:val="24"/>
        </w:rPr>
        <w:t>21.marta</w:t>
      </w:r>
      <w:r w:rsidRPr="008272E6">
        <w:rPr>
          <w:rFonts w:ascii="Times New Roman" w:eastAsia="Calibri" w:hAnsi="Times New Roman" w:cs="Times New Roman"/>
          <w:sz w:val="24"/>
          <w:szCs w:val="24"/>
        </w:rPr>
        <w:t xml:space="preserve"> lēmumu</w:t>
      </w:r>
    </w:p>
    <w:p w14:paraId="050117E5" w14:textId="2B10B3DA" w:rsidR="002B136D" w:rsidRPr="008272E6" w:rsidRDefault="004760F6" w:rsidP="002B136D">
      <w:pPr>
        <w:spacing w:after="0" w:line="240" w:lineRule="auto"/>
        <w:jc w:val="right"/>
        <w:rPr>
          <w:rFonts w:ascii="Times New Roman" w:eastAsia="Calibri" w:hAnsi="Times New Roman" w:cs="Times New Roman"/>
          <w:sz w:val="24"/>
          <w:szCs w:val="24"/>
        </w:rPr>
      </w:pPr>
      <w:r w:rsidRPr="008272E6">
        <w:rPr>
          <w:rFonts w:ascii="Times New Roman" w:eastAsia="Calibri" w:hAnsi="Times New Roman" w:cs="Times New Roman"/>
          <w:sz w:val="24"/>
          <w:szCs w:val="24"/>
        </w:rPr>
        <w:t>(</w:t>
      </w:r>
      <w:r w:rsidR="004D107F" w:rsidRPr="008272E6">
        <w:rPr>
          <w:rFonts w:ascii="Times New Roman" w:eastAsia="Calibri" w:hAnsi="Times New Roman" w:cs="Times New Roman"/>
          <w:sz w:val="24"/>
          <w:szCs w:val="24"/>
        </w:rPr>
        <w:t>prot.</w:t>
      </w:r>
      <w:r w:rsidR="002B136D" w:rsidRPr="008272E6">
        <w:rPr>
          <w:rFonts w:ascii="Times New Roman" w:eastAsia="Calibri" w:hAnsi="Times New Roman" w:cs="Times New Roman"/>
          <w:sz w:val="24"/>
          <w:szCs w:val="24"/>
        </w:rPr>
        <w:t>Nr.</w:t>
      </w:r>
      <w:r w:rsidR="009804BA" w:rsidRPr="008272E6">
        <w:rPr>
          <w:rFonts w:ascii="Times New Roman" w:eastAsia="Calibri" w:hAnsi="Times New Roman" w:cs="Times New Roman"/>
          <w:sz w:val="24"/>
          <w:szCs w:val="24"/>
        </w:rPr>
        <w:t>5</w:t>
      </w:r>
      <w:r w:rsidRPr="008272E6">
        <w:rPr>
          <w:rFonts w:ascii="Times New Roman" w:eastAsia="Calibri" w:hAnsi="Times New Roman" w:cs="Times New Roman"/>
          <w:sz w:val="24"/>
          <w:szCs w:val="24"/>
        </w:rPr>
        <w:t>.,</w:t>
      </w:r>
      <w:r w:rsidR="002B136D" w:rsidRPr="008272E6">
        <w:rPr>
          <w:rFonts w:ascii="Times New Roman" w:eastAsia="Calibri" w:hAnsi="Times New Roman" w:cs="Times New Roman"/>
          <w:sz w:val="24"/>
          <w:szCs w:val="24"/>
        </w:rPr>
        <w:t xml:space="preserve"> </w:t>
      </w:r>
      <w:r w:rsidR="009804BA" w:rsidRPr="008272E6">
        <w:rPr>
          <w:rFonts w:ascii="Times New Roman" w:eastAsia="Calibri" w:hAnsi="Times New Roman" w:cs="Times New Roman"/>
          <w:sz w:val="24"/>
          <w:szCs w:val="24"/>
        </w:rPr>
        <w:t>33</w:t>
      </w:r>
      <w:r w:rsidR="00AE3D8D" w:rsidRPr="008272E6">
        <w:rPr>
          <w:rFonts w:ascii="Times New Roman" w:eastAsia="Calibri" w:hAnsi="Times New Roman" w:cs="Times New Roman"/>
          <w:sz w:val="24"/>
          <w:szCs w:val="24"/>
        </w:rPr>
        <w:t>.</w:t>
      </w:r>
      <w:r w:rsidRPr="008272E6">
        <w:rPr>
          <w:rFonts w:ascii="Times New Roman" w:eastAsia="Calibri" w:hAnsi="Times New Roman" w:cs="Times New Roman"/>
          <w:sz w:val="24"/>
          <w:szCs w:val="24"/>
        </w:rPr>
        <w:t>§)</w:t>
      </w:r>
    </w:p>
    <w:p w14:paraId="15FE68A9" w14:textId="77777777" w:rsidR="002B136D" w:rsidRPr="008272E6" w:rsidRDefault="002B136D" w:rsidP="002B136D">
      <w:pPr>
        <w:spacing w:after="0" w:line="240" w:lineRule="auto"/>
        <w:ind w:firstLine="567"/>
        <w:jc w:val="both"/>
        <w:rPr>
          <w:rFonts w:ascii="Times New Roman" w:eastAsia="Calibri" w:hAnsi="Times New Roman" w:cs="Times New Roman"/>
          <w:sz w:val="24"/>
          <w:szCs w:val="24"/>
        </w:rPr>
      </w:pPr>
    </w:p>
    <w:p w14:paraId="5C01E546" w14:textId="77777777" w:rsidR="002B136D" w:rsidRPr="008272E6"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073889A8" w14:textId="4445B1CA" w:rsidR="006C33B0" w:rsidRPr="008272E6"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8272E6">
        <w:rPr>
          <w:rFonts w:ascii="Times New Roman" w:eastAsia="Calibri" w:hAnsi="Times New Roman" w:cs="Times New Roman"/>
          <w:b/>
          <w:bCs/>
          <w:sz w:val="24"/>
          <w:szCs w:val="24"/>
        </w:rPr>
        <w:t xml:space="preserve">Nekustamā īpašuma </w:t>
      </w:r>
      <w:r w:rsidR="006C33B0" w:rsidRPr="008272E6">
        <w:rPr>
          <w:rFonts w:ascii="Times New Roman" w:eastAsia="Calibri" w:hAnsi="Times New Roman" w:cs="Times New Roman"/>
          <w:b/>
          <w:bCs/>
          <w:sz w:val="24"/>
          <w:szCs w:val="24"/>
        </w:rPr>
        <w:t xml:space="preserve">- kapsētas strādnieku mājas, saimniecības ēkas un </w:t>
      </w:r>
      <w:r w:rsidR="00A87E5C" w:rsidRPr="008272E6">
        <w:rPr>
          <w:rFonts w:ascii="Times New Roman" w:eastAsia="Calibri" w:hAnsi="Times New Roman" w:cs="Times New Roman"/>
          <w:b/>
          <w:bCs/>
          <w:sz w:val="24"/>
          <w:szCs w:val="24"/>
        </w:rPr>
        <w:t xml:space="preserve">pieguļošās daļas </w:t>
      </w:r>
      <w:r w:rsidR="006C33B0" w:rsidRPr="008272E6">
        <w:rPr>
          <w:rFonts w:ascii="Times New Roman" w:eastAsia="Calibri" w:hAnsi="Times New Roman" w:cs="Times New Roman"/>
          <w:b/>
          <w:bCs/>
          <w:sz w:val="24"/>
          <w:szCs w:val="24"/>
        </w:rPr>
        <w:t>teritorijas Miera iela 24, Sigulda, Siguldas novads,</w:t>
      </w:r>
    </w:p>
    <w:p w14:paraId="4FC58C04" w14:textId="043CFC51" w:rsidR="002B136D" w:rsidRPr="008272E6" w:rsidRDefault="006C33B0"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8272E6">
        <w:rPr>
          <w:rFonts w:ascii="Times New Roman" w:eastAsia="Calibri" w:hAnsi="Times New Roman" w:cs="Times New Roman"/>
          <w:b/>
          <w:bCs/>
          <w:sz w:val="24"/>
          <w:szCs w:val="24"/>
        </w:rPr>
        <w:t xml:space="preserve">nomas tiesību pirmie </w:t>
      </w:r>
      <w:r w:rsidR="002B136D" w:rsidRPr="008272E6">
        <w:rPr>
          <w:rFonts w:ascii="Times New Roman" w:eastAsia="Calibri" w:hAnsi="Times New Roman" w:cs="Times New Roman"/>
          <w:b/>
          <w:bCs/>
          <w:sz w:val="24"/>
          <w:szCs w:val="24"/>
        </w:rPr>
        <w:t>izsoles noteikumi</w:t>
      </w:r>
    </w:p>
    <w:p w14:paraId="68994A45" w14:textId="42AB186E" w:rsidR="002B136D" w:rsidRPr="008272E6"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38D5118C" w14:textId="610EFCAD" w:rsidR="000A6FE7" w:rsidRPr="008272E6" w:rsidRDefault="000A6FE7"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5BC32A95" w14:textId="77777777" w:rsidR="002B136D" w:rsidRPr="008272E6"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8272E6">
        <w:rPr>
          <w:rFonts w:ascii="Times New Roman" w:eastAsia="Calibri" w:hAnsi="Times New Roman" w:cs="Times New Roman"/>
          <w:b/>
          <w:bCs/>
          <w:sz w:val="24"/>
          <w:szCs w:val="24"/>
        </w:rPr>
        <w:t>Visp</w:t>
      </w:r>
      <w:r w:rsidRPr="008272E6">
        <w:rPr>
          <w:rFonts w:ascii="Times New Roman" w:eastAsia="TimesNewRoman,Bold" w:hAnsi="Times New Roman" w:cs="Times New Roman"/>
          <w:b/>
          <w:bCs/>
          <w:sz w:val="24"/>
          <w:szCs w:val="24"/>
        </w:rPr>
        <w:t>ā</w:t>
      </w:r>
      <w:r w:rsidRPr="008272E6">
        <w:rPr>
          <w:rFonts w:ascii="Times New Roman" w:eastAsia="Calibri" w:hAnsi="Times New Roman" w:cs="Times New Roman"/>
          <w:b/>
          <w:bCs/>
          <w:sz w:val="24"/>
          <w:szCs w:val="24"/>
        </w:rPr>
        <w:t>r</w:t>
      </w:r>
      <w:r w:rsidRPr="008272E6">
        <w:rPr>
          <w:rFonts w:ascii="Times New Roman" w:eastAsia="TimesNewRoman,Bold" w:hAnsi="Times New Roman" w:cs="Times New Roman"/>
          <w:b/>
          <w:bCs/>
          <w:sz w:val="24"/>
          <w:szCs w:val="24"/>
        </w:rPr>
        <w:t>ī</w:t>
      </w:r>
      <w:r w:rsidRPr="008272E6">
        <w:rPr>
          <w:rFonts w:ascii="Times New Roman" w:eastAsia="Calibri" w:hAnsi="Times New Roman" w:cs="Times New Roman"/>
          <w:b/>
          <w:bCs/>
          <w:sz w:val="24"/>
          <w:szCs w:val="24"/>
        </w:rPr>
        <w:t>gie noteikumi</w:t>
      </w:r>
    </w:p>
    <w:p w14:paraId="69457715" w14:textId="51934815" w:rsidR="002B136D" w:rsidRPr="008272E6" w:rsidRDefault="002B136D" w:rsidP="00E76FCC">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8272E6">
        <w:rPr>
          <w:rFonts w:ascii="Times New Roman" w:eastAsia="Calibri" w:hAnsi="Times New Roman" w:cs="Times New Roman"/>
          <w:iCs/>
          <w:sz w:val="24"/>
          <w:szCs w:val="24"/>
        </w:rPr>
        <w:t>Izsoles objekts ir nomas tiesības uz</w:t>
      </w:r>
      <w:r w:rsidR="00A273C8" w:rsidRPr="008272E6">
        <w:rPr>
          <w:rFonts w:ascii="Times New Roman" w:eastAsia="Calibri" w:hAnsi="Times New Roman" w:cs="Times New Roman"/>
          <w:iCs/>
          <w:sz w:val="24"/>
          <w:szCs w:val="24"/>
        </w:rPr>
        <w:t xml:space="preserve"> </w:t>
      </w:r>
      <w:r w:rsidR="00E76FCC" w:rsidRPr="008272E6">
        <w:rPr>
          <w:rFonts w:ascii="Times New Roman" w:eastAsia="Times New Roman" w:hAnsi="Times New Roman" w:cs="Times New Roman"/>
          <w:sz w:val="24"/>
          <w:szCs w:val="24"/>
          <w:lang w:eastAsia="lv-LV"/>
        </w:rPr>
        <w:t xml:space="preserve">daļu no </w:t>
      </w:r>
      <w:bookmarkStart w:id="0" w:name="_Hlk536301275"/>
      <w:r w:rsidR="00E76FCC" w:rsidRPr="008272E6">
        <w:rPr>
          <w:rFonts w:ascii="Times New Roman" w:eastAsia="Times New Roman" w:hAnsi="Times New Roman" w:cs="Times New Roman"/>
          <w:sz w:val="24"/>
          <w:szCs w:val="24"/>
          <w:lang w:eastAsia="lv-LV"/>
        </w:rPr>
        <w:t>nekustamā īpašuma Miera ielā 24, Siguldā, Siguldas novadā, - zemes vienības daļa 720 m</w:t>
      </w:r>
      <w:r w:rsidR="00E76FCC" w:rsidRPr="008272E6">
        <w:rPr>
          <w:rFonts w:ascii="Times New Roman" w:eastAsia="Times New Roman" w:hAnsi="Times New Roman" w:cs="Times New Roman"/>
          <w:sz w:val="24"/>
          <w:szCs w:val="24"/>
          <w:vertAlign w:val="superscript"/>
          <w:lang w:eastAsia="lv-LV"/>
        </w:rPr>
        <w:t>2</w:t>
      </w:r>
      <w:r w:rsidR="00E76FCC" w:rsidRPr="008272E6">
        <w:rPr>
          <w:rFonts w:ascii="Times New Roman" w:eastAsia="Times New Roman" w:hAnsi="Times New Roman" w:cs="Times New Roman"/>
          <w:sz w:val="24"/>
          <w:szCs w:val="24"/>
          <w:lang w:eastAsia="lv-LV"/>
        </w:rPr>
        <w:t xml:space="preserve"> platībā, </w:t>
      </w:r>
      <w:r w:rsidR="009F1B48" w:rsidRPr="008272E6">
        <w:rPr>
          <w:rFonts w:ascii="Times New Roman" w:eastAsia="Times New Roman" w:hAnsi="Times New Roman" w:cs="Times New Roman"/>
          <w:sz w:val="24"/>
          <w:szCs w:val="24"/>
          <w:lang w:eastAsia="lv-LV"/>
        </w:rPr>
        <w:t xml:space="preserve">(1.pielikumā), </w:t>
      </w:r>
      <w:r w:rsidR="00E76FCC" w:rsidRPr="008272E6">
        <w:rPr>
          <w:rFonts w:ascii="Times New Roman" w:eastAsia="Times New Roman" w:hAnsi="Times New Roman" w:cs="Times New Roman"/>
          <w:sz w:val="24"/>
          <w:szCs w:val="24"/>
          <w:lang w:eastAsia="lv-LV"/>
        </w:rPr>
        <w:t>un uz šīs zemes vienības daļas esošās būves – kapsētas strādnieku māja, kadastra apzīmējums 8015 002 0501 001, 71,40 m</w:t>
      </w:r>
      <w:r w:rsidR="00E76FCC" w:rsidRPr="008272E6">
        <w:rPr>
          <w:rFonts w:ascii="Times New Roman" w:eastAsia="Times New Roman" w:hAnsi="Times New Roman" w:cs="Times New Roman"/>
          <w:sz w:val="24"/>
          <w:szCs w:val="24"/>
          <w:vertAlign w:val="superscript"/>
          <w:lang w:eastAsia="lv-LV"/>
        </w:rPr>
        <w:t>2</w:t>
      </w:r>
      <w:r w:rsidR="00E76FCC" w:rsidRPr="008272E6">
        <w:rPr>
          <w:rFonts w:ascii="Times New Roman" w:eastAsia="Times New Roman" w:hAnsi="Times New Roman" w:cs="Times New Roman"/>
          <w:sz w:val="24"/>
          <w:szCs w:val="24"/>
          <w:lang w:eastAsia="lv-LV"/>
        </w:rPr>
        <w:t xml:space="preserve"> platībā un saimniecības ēka, kadastra apzīmējums 8015 002 0501 003, 91,00 m</w:t>
      </w:r>
      <w:r w:rsidR="00E76FCC" w:rsidRPr="008272E6">
        <w:rPr>
          <w:rFonts w:ascii="Times New Roman" w:eastAsia="Times New Roman" w:hAnsi="Times New Roman" w:cs="Times New Roman"/>
          <w:sz w:val="24"/>
          <w:szCs w:val="24"/>
          <w:vertAlign w:val="superscript"/>
          <w:lang w:eastAsia="lv-LV"/>
        </w:rPr>
        <w:t>2</w:t>
      </w:r>
      <w:r w:rsidR="00E76FCC" w:rsidRPr="008272E6">
        <w:rPr>
          <w:rFonts w:ascii="Times New Roman" w:eastAsia="Times New Roman" w:hAnsi="Times New Roman" w:cs="Times New Roman"/>
          <w:sz w:val="24"/>
          <w:szCs w:val="24"/>
          <w:lang w:eastAsia="lv-LV"/>
        </w:rPr>
        <w:t xml:space="preserve"> platībā</w:t>
      </w:r>
      <w:bookmarkEnd w:id="0"/>
      <w:r w:rsidR="00597913" w:rsidRPr="008272E6">
        <w:rPr>
          <w:rFonts w:ascii="Times New Roman" w:eastAsia="Calibri" w:hAnsi="Times New Roman" w:cs="Times New Roman"/>
          <w:sz w:val="24"/>
          <w:szCs w:val="24"/>
        </w:rPr>
        <w:t xml:space="preserve"> </w:t>
      </w:r>
      <w:r w:rsidR="009F1B48" w:rsidRPr="008272E6">
        <w:rPr>
          <w:rFonts w:ascii="Times New Roman" w:eastAsia="Calibri" w:hAnsi="Times New Roman" w:cs="Times New Roman"/>
          <w:sz w:val="24"/>
          <w:szCs w:val="24"/>
        </w:rPr>
        <w:t xml:space="preserve">(2.pielikums) </w:t>
      </w:r>
      <w:r w:rsidRPr="008272E6">
        <w:rPr>
          <w:rFonts w:ascii="Times New Roman" w:eastAsia="Calibri" w:hAnsi="Times New Roman" w:cs="Times New Roman"/>
          <w:sz w:val="24"/>
          <w:szCs w:val="24"/>
        </w:rPr>
        <w:t xml:space="preserve">(turpmāk – </w:t>
      </w:r>
      <w:r w:rsidR="006C33B0" w:rsidRPr="008272E6">
        <w:rPr>
          <w:rFonts w:ascii="Times New Roman" w:eastAsia="Calibri" w:hAnsi="Times New Roman" w:cs="Times New Roman"/>
          <w:sz w:val="24"/>
          <w:szCs w:val="24"/>
        </w:rPr>
        <w:t>Nekustamais īpašums</w:t>
      </w:r>
      <w:r w:rsidRPr="008272E6">
        <w:rPr>
          <w:rFonts w:ascii="Times New Roman" w:eastAsia="Calibri" w:hAnsi="Times New Roman" w:cs="Times New Roman"/>
          <w:sz w:val="24"/>
          <w:szCs w:val="24"/>
        </w:rPr>
        <w:t xml:space="preserve">). </w:t>
      </w:r>
      <w:r w:rsidR="006C33B0" w:rsidRPr="008272E6">
        <w:rPr>
          <w:rFonts w:ascii="Times New Roman" w:eastAsia="Calibri" w:hAnsi="Times New Roman" w:cs="Times New Roman"/>
          <w:sz w:val="24"/>
          <w:szCs w:val="24"/>
        </w:rPr>
        <w:t xml:space="preserve">Nekustamā īpašuma </w:t>
      </w:r>
      <w:r w:rsidR="002D710D" w:rsidRPr="008272E6">
        <w:rPr>
          <w:rFonts w:ascii="Times New Roman" w:eastAsia="Calibri" w:hAnsi="Times New Roman" w:cs="Times New Roman"/>
          <w:sz w:val="24"/>
          <w:szCs w:val="24"/>
        </w:rPr>
        <w:t>īpašie izmantošanas noteikumi norādīti izsoles noteikumu VII. daļā.</w:t>
      </w:r>
    </w:p>
    <w:p w14:paraId="1FBA2216" w14:textId="2AA40EB8" w:rsidR="002B136D" w:rsidRPr="008272E6" w:rsidRDefault="00AE2DE1" w:rsidP="00E60D19">
      <w:pPr>
        <w:numPr>
          <w:ilvl w:val="0"/>
          <w:numId w:val="12"/>
        </w:numPr>
        <w:spacing w:after="0"/>
        <w:contextualSpacing/>
        <w:jc w:val="both"/>
        <w:rPr>
          <w:rFonts w:ascii="Times New Roman" w:eastAsia="Calibri" w:hAnsi="Times New Roman" w:cs="Times New Roman"/>
          <w:sz w:val="24"/>
          <w:szCs w:val="24"/>
        </w:rPr>
      </w:pPr>
      <w:r w:rsidRPr="008272E6">
        <w:rPr>
          <w:rFonts w:ascii="Times New Roman" w:hAnsi="Times New Roman" w:cs="Times New Roman"/>
          <w:sz w:val="24"/>
          <w:szCs w:val="24"/>
        </w:rPr>
        <w:t>Siguldas novada p</w:t>
      </w:r>
      <w:r w:rsidR="004801EB" w:rsidRPr="008272E6">
        <w:rPr>
          <w:rFonts w:ascii="Times New Roman" w:hAnsi="Times New Roman" w:cs="Times New Roman"/>
          <w:sz w:val="24"/>
          <w:szCs w:val="24"/>
        </w:rPr>
        <w:t xml:space="preserve">ašvaldībai </w:t>
      </w:r>
      <w:r w:rsidRPr="008272E6">
        <w:rPr>
          <w:rFonts w:ascii="Times New Roman" w:hAnsi="Times New Roman" w:cs="Times New Roman"/>
          <w:sz w:val="24"/>
          <w:szCs w:val="24"/>
        </w:rPr>
        <w:t xml:space="preserve">(turpmāk - Pašvaldība) </w:t>
      </w:r>
      <w:r w:rsidR="004801EB" w:rsidRPr="008272E6">
        <w:rPr>
          <w:rFonts w:ascii="Times New Roman" w:hAnsi="Times New Roman" w:cs="Times New Roman"/>
          <w:sz w:val="24"/>
          <w:szCs w:val="24"/>
        </w:rPr>
        <w:t xml:space="preserve">piederošais nekustamais īpašums </w:t>
      </w:r>
      <w:r w:rsidR="0056134C" w:rsidRPr="008272E6">
        <w:rPr>
          <w:rFonts w:ascii="Times New Roman" w:eastAsia="Times New Roman" w:hAnsi="Times New Roman" w:cs="Times New Roman"/>
          <w:sz w:val="24"/>
          <w:szCs w:val="24"/>
          <w:lang w:eastAsia="lv-LV"/>
        </w:rPr>
        <w:t>Miera iela 24, Siguld</w:t>
      </w:r>
      <w:r w:rsidR="00870186" w:rsidRPr="008272E6">
        <w:rPr>
          <w:rFonts w:ascii="Times New Roman" w:eastAsia="Times New Roman" w:hAnsi="Times New Roman" w:cs="Times New Roman"/>
          <w:sz w:val="24"/>
          <w:szCs w:val="24"/>
          <w:lang w:eastAsia="lv-LV"/>
        </w:rPr>
        <w:t>a</w:t>
      </w:r>
      <w:r w:rsidR="0056134C" w:rsidRPr="008272E6">
        <w:rPr>
          <w:rFonts w:ascii="Times New Roman" w:eastAsia="Times New Roman" w:hAnsi="Times New Roman" w:cs="Times New Roman"/>
          <w:sz w:val="24"/>
          <w:szCs w:val="24"/>
          <w:lang w:eastAsia="lv-LV"/>
        </w:rPr>
        <w:t>, Siguldas novad</w:t>
      </w:r>
      <w:r w:rsidR="00870186" w:rsidRPr="008272E6">
        <w:rPr>
          <w:rFonts w:ascii="Times New Roman" w:eastAsia="Times New Roman" w:hAnsi="Times New Roman" w:cs="Times New Roman"/>
          <w:sz w:val="24"/>
          <w:szCs w:val="24"/>
          <w:lang w:eastAsia="lv-LV"/>
        </w:rPr>
        <w:t>s</w:t>
      </w:r>
      <w:r w:rsidR="0056134C" w:rsidRPr="008272E6">
        <w:rPr>
          <w:rFonts w:ascii="Times New Roman" w:eastAsia="Times New Roman" w:hAnsi="Times New Roman" w:cs="Times New Roman"/>
          <w:sz w:val="24"/>
          <w:szCs w:val="24"/>
          <w:lang w:eastAsia="lv-LV"/>
        </w:rPr>
        <w:t>,</w:t>
      </w:r>
      <w:bookmarkStart w:id="1" w:name="_GoBack"/>
      <w:bookmarkEnd w:id="1"/>
      <w:r w:rsidR="0056134C" w:rsidRPr="008272E6">
        <w:rPr>
          <w:rFonts w:ascii="Times New Roman" w:eastAsia="Times New Roman" w:hAnsi="Times New Roman" w:cs="Times New Roman"/>
          <w:sz w:val="24"/>
          <w:szCs w:val="24"/>
          <w:lang w:eastAsia="lv-LV"/>
        </w:rPr>
        <w:t xml:space="preserve"> kas sastāv no zemes vienības, kadastra apzīmējums 8015 002 0501, daļa 85667,00 m</w:t>
      </w:r>
      <w:r w:rsidR="0056134C" w:rsidRPr="008272E6">
        <w:rPr>
          <w:rFonts w:ascii="Times New Roman" w:eastAsia="Times New Roman" w:hAnsi="Times New Roman" w:cs="Times New Roman"/>
          <w:sz w:val="24"/>
          <w:szCs w:val="24"/>
          <w:vertAlign w:val="superscript"/>
          <w:lang w:eastAsia="lv-LV"/>
        </w:rPr>
        <w:t>2</w:t>
      </w:r>
      <w:r w:rsidR="0056134C" w:rsidRPr="008272E6">
        <w:rPr>
          <w:rFonts w:ascii="Times New Roman" w:eastAsia="Times New Roman" w:hAnsi="Times New Roman" w:cs="Times New Roman"/>
          <w:sz w:val="24"/>
          <w:szCs w:val="24"/>
          <w:lang w:eastAsia="lv-LV"/>
        </w:rPr>
        <w:t xml:space="preserve"> platībā, kapsētas strādnieku mājas, kadastra apzīmējums 8015 002 0501 001, palīgceltnes, kadastra apzīmējums 8015 002 0501 003, un Jaunās kapu kapličas, kadastra apzīmējums 8015 002 0501 004, reģistrēts Rīgas rajona tiesas Zemesgrāmatu nodaļas Siguldas zemesgrāmatas nodalījumā Nr.1554</w:t>
      </w:r>
      <w:r w:rsidR="002060A3" w:rsidRPr="008272E6">
        <w:rPr>
          <w:rFonts w:ascii="Times New Roman" w:eastAsia="Calibri" w:hAnsi="Times New Roman" w:cs="Times New Roman"/>
          <w:sz w:val="24"/>
          <w:szCs w:val="24"/>
        </w:rPr>
        <w:t>.</w:t>
      </w:r>
    </w:p>
    <w:p w14:paraId="7EF89F4F" w14:textId="2ECA740F" w:rsidR="00A04377" w:rsidRPr="008272E6" w:rsidRDefault="00A04377" w:rsidP="00A04377">
      <w:pPr>
        <w:numPr>
          <w:ilvl w:val="0"/>
          <w:numId w:val="12"/>
        </w:numPr>
        <w:spacing w:after="0" w:line="240" w:lineRule="auto"/>
        <w:jc w:val="both"/>
        <w:rPr>
          <w:rFonts w:ascii="Times New Roman" w:hAnsi="Times New Roman" w:cs="Times New Roman"/>
          <w:sz w:val="24"/>
          <w:szCs w:val="24"/>
          <w:lang w:eastAsia="zh-CN"/>
        </w:rPr>
      </w:pPr>
      <w:r w:rsidRPr="008272E6">
        <w:rPr>
          <w:rFonts w:ascii="Times New Roman" w:hAnsi="Times New Roman" w:cs="Times New Roman"/>
          <w:sz w:val="24"/>
          <w:szCs w:val="24"/>
          <w:lang w:eastAsia="zh-CN"/>
        </w:rPr>
        <w:t>Saskaņā ar Valsts zemes dienesta kadastra informācijas sistēmas datiem uz 2019.gada 1.februāri, nekustam</w:t>
      </w:r>
      <w:r w:rsidR="000C1D78" w:rsidRPr="008272E6">
        <w:rPr>
          <w:rFonts w:ascii="Times New Roman" w:hAnsi="Times New Roman" w:cs="Times New Roman"/>
          <w:sz w:val="24"/>
          <w:szCs w:val="24"/>
          <w:lang w:eastAsia="zh-CN"/>
        </w:rPr>
        <w:t>ā</w:t>
      </w:r>
      <w:r w:rsidRPr="008272E6">
        <w:rPr>
          <w:rFonts w:ascii="Times New Roman" w:hAnsi="Times New Roman" w:cs="Times New Roman"/>
          <w:sz w:val="24"/>
          <w:szCs w:val="24"/>
          <w:lang w:eastAsia="zh-CN"/>
        </w:rPr>
        <w:t xml:space="preserve"> īpašum</w:t>
      </w:r>
      <w:r w:rsidR="00005ACB" w:rsidRPr="008272E6">
        <w:rPr>
          <w:rFonts w:ascii="Times New Roman" w:hAnsi="Times New Roman" w:cs="Times New Roman"/>
          <w:sz w:val="24"/>
          <w:szCs w:val="24"/>
          <w:lang w:eastAsia="zh-CN"/>
        </w:rPr>
        <w:t>a</w:t>
      </w:r>
      <w:r w:rsidRPr="008272E6">
        <w:rPr>
          <w:rFonts w:ascii="Times New Roman" w:hAnsi="Times New Roman" w:cs="Times New Roman"/>
          <w:sz w:val="24"/>
          <w:szCs w:val="24"/>
          <w:lang w:eastAsia="zh-CN"/>
        </w:rPr>
        <w:t xml:space="preserve"> ar adresi Miera iela 24, Sigulda, Siguldas nov., kadastra Nr.8015 002 0501, zemes vienība</w:t>
      </w:r>
      <w:r w:rsidR="00005ACB" w:rsidRPr="008272E6">
        <w:rPr>
          <w:rFonts w:ascii="Times New Roman" w:hAnsi="Times New Roman" w:cs="Times New Roman"/>
          <w:sz w:val="24"/>
          <w:szCs w:val="24"/>
          <w:lang w:eastAsia="zh-CN"/>
        </w:rPr>
        <w:t>i</w:t>
      </w:r>
      <w:r w:rsidRPr="008272E6">
        <w:rPr>
          <w:rFonts w:ascii="Times New Roman" w:hAnsi="Times New Roman" w:cs="Times New Roman"/>
          <w:sz w:val="24"/>
          <w:szCs w:val="24"/>
          <w:lang w:eastAsia="zh-CN"/>
        </w:rPr>
        <w:t xml:space="preserve"> ar kadastra apzīmējumu 8015 002 0501 piešķirts nekustamā īpašuma lietošanas mērķis kapsētu teritorija ar tām saistīto ceremoniālo ēku un krematoriju apbūve ar NĪLM kodu 0907</w:t>
      </w:r>
      <w:r w:rsidR="000C1D78" w:rsidRPr="008272E6">
        <w:rPr>
          <w:rFonts w:ascii="Times New Roman" w:hAnsi="Times New Roman" w:cs="Times New Roman"/>
          <w:sz w:val="24"/>
          <w:szCs w:val="24"/>
          <w:lang w:eastAsia="zh-CN"/>
        </w:rPr>
        <w:t>.</w:t>
      </w:r>
    </w:p>
    <w:p w14:paraId="2304A272" w14:textId="6CAFFD93" w:rsidR="00A04377" w:rsidRPr="008272E6" w:rsidRDefault="00A04377" w:rsidP="00A04377">
      <w:pPr>
        <w:numPr>
          <w:ilvl w:val="0"/>
          <w:numId w:val="12"/>
        </w:numPr>
        <w:spacing w:after="0" w:line="240" w:lineRule="auto"/>
        <w:jc w:val="both"/>
        <w:rPr>
          <w:rFonts w:ascii="Times New Roman" w:hAnsi="Times New Roman" w:cs="Times New Roman"/>
          <w:sz w:val="24"/>
          <w:szCs w:val="24"/>
          <w:lang w:eastAsia="zh-CN"/>
        </w:rPr>
      </w:pPr>
      <w:r w:rsidRPr="008272E6">
        <w:rPr>
          <w:rFonts w:ascii="Times New Roman" w:hAnsi="Times New Roman" w:cs="Times New Roman"/>
          <w:sz w:val="24"/>
          <w:szCs w:val="24"/>
          <w:lang w:eastAsia="zh-CN"/>
        </w:rPr>
        <w:t xml:space="preserve">Saskaņā </w:t>
      </w:r>
      <w:r w:rsidR="006A16F8" w:rsidRPr="008272E6">
        <w:rPr>
          <w:rFonts w:ascii="Times New Roman" w:hAnsi="Times New Roman" w:cs="Times New Roman"/>
          <w:sz w:val="24"/>
          <w:szCs w:val="24"/>
          <w:lang w:eastAsia="zh-CN"/>
        </w:rPr>
        <w:t xml:space="preserve">Siguldas novada pašvaldības domes 2012.gada 29.augusta saistošo noteikumu Nr.21 „Siguldas novada teritorijas plānojuma 2012.-2024.gadam Grafiskā daļa un Teritorijas izmantošanas un apbūves noteikumi” Grafisko daļu </w:t>
      </w:r>
      <w:r w:rsidR="00005ACB" w:rsidRPr="008272E6">
        <w:rPr>
          <w:rFonts w:ascii="Times New Roman" w:hAnsi="Times New Roman" w:cs="Times New Roman"/>
          <w:sz w:val="24"/>
          <w:szCs w:val="24"/>
          <w:lang w:eastAsia="zh-CN"/>
        </w:rPr>
        <w:t>n</w:t>
      </w:r>
      <w:r w:rsidR="006A16F8" w:rsidRPr="008272E6">
        <w:rPr>
          <w:rFonts w:ascii="Times New Roman" w:hAnsi="Times New Roman" w:cs="Times New Roman"/>
          <w:sz w:val="24"/>
          <w:szCs w:val="24"/>
          <w:lang w:eastAsia="zh-CN"/>
        </w:rPr>
        <w:t>ekustamā īpašuma</w:t>
      </w:r>
      <w:r w:rsidRPr="008272E6">
        <w:rPr>
          <w:rFonts w:ascii="Times New Roman" w:hAnsi="Times New Roman" w:cs="Times New Roman"/>
          <w:sz w:val="24"/>
          <w:szCs w:val="24"/>
          <w:lang w:eastAsia="zh-CN"/>
        </w:rPr>
        <w:t xml:space="preserve"> plānotā (atļautā) izmantošana ir </w:t>
      </w:r>
      <w:proofErr w:type="spellStart"/>
      <w:r w:rsidRPr="008272E6">
        <w:rPr>
          <w:rFonts w:ascii="Times New Roman" w:hAnsi="Times New Roman" w:cs="Times New Roman"/>
          <w:sz w:val="24"/>
          <w:szCs w:val="24"/>
          <w:lang w:eastAsia="zh-CN"/>
        </w:rPr>
        <w:t>zaļumvietas</w:t>
      </w:r>
      <w:proofErr w:type="spellEnd"/>
      <w:r w:rsidRPr="008272E6">
        <w:rPr>
          <w:rFonts w:ascii="Times New Roman" w:hAnsi="Times New Roman" w:cs="Times New Roman"/>
          <w:sz w:val="24"/>
          <w:szCs w:val="24"/>
          <w:lang w:eastAsia="zh-CN"/>
        </w:rPr>
        <w:t xml:space="preserve"> ar īpašiem noteikumiem (Z-4) un satiksmes infrastruktūras teritorija</w:t>
      </w:r>
      <w:r w:rsidR="000C1D78" w:rsidRPr="008272E6">
        <w:rPr>
          <w:rFonts w:ascii="Times New Roman" w:hAnsi="Times New Roman" w:cs="Times New Roman"/>
          <w:sz w:val="24"/>
          <w:szCs w:val="24"/>
          <w:lang w:eastAsia="zh-CN"/>
        </w:rPr>
        <w:t>.</w:t>
      </w:r>
    </w:p>
    <w:p w14:paraId="72D5610A" w14:textId="5178B900" w:rsidR="00A04377" w:rsidRPr="008272E6" w:rsidRDefault="00A04377" w:rsidP="00A04377">
      <w:pPr>
        <w:numPr>
          <w:ilvl w:val="0"/>
          <w:numId w:val="12"/>
        </w:numPr>
        <w:spacing w:after="0"/>
        <w:contextualSpacing/>
        <w:jc w:val="both"/>
        <w:rPr>
          <w:rFonts w:ascii="Times New Roman" w:eastAsia="Calibri" w:hAnsi="Times New Roman" w:cs="Times New Roman"/>
          <w:sz w:val="24"/>
          <w:szCs w:val="24"/>
        </w:rPr>
      </w:pPr>
      <w:r w:rsidRPr="008272E6">
        <w:rPr>
          <w:rFonts w:ascii="Times New Roman" w:hAnsi="Times New Roman" w:cs="Times New Roman"/>
          <w:sz w:val="24"/>
          <w:szCs w:val="24"/>
          <w:lang w:eastAsia="zh-CN"/>
        </w:rPr>
        <w:t>Saskaņā ar Teritorijas plānojuma III sējuma “Teritorijas izmantošanas un apbūves noteikumi” 310.4. apakšpunktu ar Z-4 apzīmētajās vietās nolūki, kādos atļauts izmantot zemi un būvēt, pārbūvēt vai izmantot būves ir esošās kapsētas uzturēšana un ierīkošana. Šajā teritorijā jānodrošina kapsētas koplietošanas apstādījumu projektēšana, rekonstrukcija un regulāra uzturēšana.</w:t>
      </w:r>
    </w:p>
    <w:p w14:paraId="354DDEBB" w14:textId="74BD7631" w:rsidR="00E60D19" w:rsidRPr="008272E6" w:rsidRDefault="00AB78E8" w:rsidP="00E60D19">
      <w:pPr>
        <w:pStyle w:val="Sarakstarindkopa"/>
        <w:numPr>
          <w:ilvl w:val="0"/>
          <w:numId w:val="12"/>
        </w:numPr>
        <w:jc w:val="both"/>
        <w:rPr>
          <w:rFonts w:ascii="Times New Roman" w:eastAsia="Calibri" w:hAnsi="Times New Roman" w:cs="Times New Roman"/>
          <w:iCs/>
          <w:sz w:val="24"/>
          <w:szCs w:val="24"/>
        </w:rPr>
      </w:pPr>
      <w:r w:rsidRPr="008272E6">
        <w:rPr>
          <w:rFonts w:ascii="Times New Roman" w:eastAsia="Calibri" w:hAnsi="Times New Roman" w:cs="Times New Roman"/>
          <w:iCs/>
          <w:sz w:val="24"/>
          <w:szCs w:val="24"/>
        </w:rPr>
        <w:t xml:space="preserve">Saskaņā ar zemesgrāmatas III. daļas 1.iedaļas ierakstiem </w:t>
      </w:r>
      <w:r w:rsidR="006A16F8" w:rsidRPr="008272E6">
        <w:rPr>
          <w:rFonts w:ascii="Times New Roman" w:eastAsia="Calibri" w:hAnsi="Times New Roman" w:cs="Times New Roman"/>
          <w:iCs/>
          <w:sz w:val="24"/>
          <w:szCs w:val="24"/>
        </w:rPr>
        <w:t>n</w:t>
      </w:r>
      <w:r w:rsidRPr="008272E6">
        <w:rPr>
          <w:rFonts w:ascii="Times New Roman" w:eastAsia="Calibri" w:hAnsi="Times New Roman" w:cs="Times New Roman"/>
          <w:iCs/>
          <w:sz w:val="24"/>
          <w:szCs w:val="24"/>
        </w:rPr>
        <w:t>ekustamajam īpašumam ir šādi apgrūtinājumi atzīmes veidā:</w:t>
      </w:r>
    </w:p>
    <w:p w14:paraId="2577BFF8" w14:textId="37881F7A" w:rsidR="00AB78E8" w:rsidRPr="008272E6" w:rsidRDefault="00AB78E8" w:rsidP="00870186">
      <w:pPr>
        <w:pStyle w:val="Sarakstarindkopa"/>
        <w:numPr>
          <w:ilvl w:val="1"/>
          <w:numId w:val="12"/>
        </w:numPr>
        <w:spacing w:after="0" w:line="240" w:lineRule="auto"/>
        <w:ind w:left="539" w:hanging="539"/>
        <w:contextualSpacing w:val="0"/>
        <w:jc w:val="both"/>
        <w:rPr>
          <w:rFonts w:ascii="Times New Roman" w:eastAsia="Calibri" w:hAnsi="Times New Roman" w:cs="Times New Roman"/>
          <w:iCs/>
          <w:sz w:val="24"/>
          <w:szCs w:val="24"/>
        </w:rPr>
      </w:pPr>
      <w:r w:rsidRPr="008272E6">
        <w:rPr>
          <w:rFonts w:ascii="Times New Roman" w:eastAsia="Calibri" w:hAnsi="Times New Roman" w:cs="Times New Roman"/>
          <w:sz w:val="24"/>
          <w:szCs w:val="24"/>
        </w:rPr>
        <w:lastRenderedPageBreak/>
        <w:t>uz zemes gabala atrodas citai juridiskai personai piederoša ēka;</w:t>
      </w:r>
    </w:p>
    <w:p w14:paraId="0857AB97" w14:textId="15C9D9BC" w:rsidR="00AE5E2E" w:rsidRPr="008272E6" w:rsidRDefault="00AB78E8" w:rsidP="00870186">
      <w:pPr>
        <w:numPr>
          <w:ilvl w:val="1"/>
          <w:numId w:val="12"/>
        </w:numPr>
        <w:autoSpaceDE w:val="0"/>
        <w:autoSpaceDN w:val="0"/>
        <w:adjustRightInd w:val="0"/>
        <w:spacing w:after="0" w:line="240" w:lineRule="auto"/>
        <w:ind w:left="539" w:hanging="539"/>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koplietošanas </w:t>
      </w:r>
      <w:proofErr w:type="spellStart"/>
      <w:r w:rsidRPr="008272E6">
        <w:rPr>
          <w:rFonts w:ascii="Times New Roman" w:eastAsia="Calibri" w:hAnsi="Times New Roman" w:cs="Times New Roman"/>
          <w:sz w:val="24"/>
          <w:szCs w:val="24"/>
        </w:rPr>
        <w:t>autostāvlaukums</w:t>
      </w:r>
      <w:proofErr w:type="spellEnd"/>
      <w:r w:rsidRPr="008272E6">
        <w:rPr>
          <w:rFonts w:ascii="Times New Roman" w:eastAsia="Calibri" w:hAnsi="Times New Roman" w:cs="Times New Roman"/>
          <w:sz w:val="24"/>
          <w:szCs w:val="24"/>
        </w:rPr>
        <w:t>, ūdenstilpņu un ūdensteču aizsargjoslas Gaujas upes – 500 m aizsargjosla 85667 m</w:t>
      </w:r>
      <w:r w:rsidRPr="008272E6">
        <w:rPr>
          <w:rFonts w:ascii="Times New Roman" w:eastAsia="Calibri" w:hAnsi="Times New Roman" w:cs="Times New Roman"/>
          <w:sz w:val="24"/>
          <w:szCs w:val="24"/>
          <w:vertAlign w:val="superscript"/>
        </w:rPr>
        <w:t>2</w:t>
      </w:r>
      <w:r w:rsidRPr="008272E6">
        <w:rPr>
          <w:rFonts w:ascii="Times New Roman" w:eastAsia="Calibri" w:hAnsi="Times New Roman" w:cs="Times New Roman"/>
          <w:sz w:val="24"/>
          <w:szCs w:val="24"/>
        </w:rPr>
        <w:t>;</w:t>
      </w:r>
    </w:p>
    <w:p w14:paraId="7D828310" w14:textId="38C6F4E4" w:rsidR="004F21AF" w:rsidRPr="008272E6" w:rsidRDefault="00AB78E8" w:rsidP="004F21AF">
      <w:pPr>
        <w:numPr>
          <w:ilvl w:val="1"/>
          <w:numId w:val="12"/>
        </w:numPr>
        <w:autoSpaceDE w:val="0"/>
        <w:autoSpaceDN w:val="0"/>
        <w:adjustRightInd w:val="0"/>
        <w:spacing w:after="0" w:line="240" w:lineRule="auto"/>
        <w:ind w:left="539" w:hanging="539"/>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starp Siguldas novada pašvaldību un Siguldas pilsētas </w:t>
      </w:r>
      <w:r w:rsidR="00142E16" w:rsidRPr="008272E6">
        <w:rPr>
          <w:rFonts w:ascii="Times New Roman" w:eastAsia="Calibri" w:hAnsi="Times New Roman" w:cs="Times New Roman"/>
          <w:sz w:val="24"/>
          <w:szCs w:val="24"/>
        </w:rPr>
        <w:t xml:space="preserve">SIA </w:t>
      </w:r>
      <w:r w:rsidRPr="008272E6">
        <w:rPr>
          <w:rFonts w:ascii="Times New Roman" w:eastAsia="Calibri" w:hAnsi="Times New Roman" w:cs="Times New Roman"/>
          <w:sz w:val="24"/>
          <w:szCs w:val="24"/>
        </w:rPr>
        <w:t xml:space="preserve">“Jumis”, nodokļu maksātāja kods </w:t>
      </w:r>
      <w:r w:rsidR="00142E16" w:rsidRPr="008272E6">
        <w:rPr>
          <w:rFonts w:ascii="Times New Roman" w:eastAsia="Calibri" w:hAnsi="Times New Roman" w:cs="Times New Roman"/>
          <w:sz w:val="24"/>
          <w:szCs w:val="24"/>
        </w:rPr>
        <w:t>40103032305</w:t>
      </w:r>
      <w:r w:rsidR="00AE5E2E" w:rsidRPr="008272E6">
        <w:rPr>
          <w:rFonts w:ascii="Times New Roman" w:eastAsia="Calibri" w:hAnsi="Times New Roman" w:cs="Times New Roman"/>
          <w:sz w:val="24"/>
          <w:szCs w:val="24"/>
        </w:rPr>
        <w:t>, 2013.gada 23.oktobrī noslēgts Zemes nomas līgums Nr.2013/935, par zemes vienības 40 m</w:t>
      </w:r>
      <w:r w:rsidR="00AE5E2E" w:rsidRPr="008272E6">
        <w:rPr>
          <w:rFonts w:ascii="Times New Roman" w:eastAsia="Calibri" w:hAnsi="Times New Roman" w:cs="Times New Roman"/>
          <w:sz w:val="24"/>
          <w:szCs w:val="24"/>
          <w:vertAlign w:val="superscript"/>
        </w:rPr>
        <w:t>2</w:t>
      </w:r>
      <w:r w:rsidR="00AE5E2E" w:rsidRPr="008272E6">
        <w:rPr>
          <w:rFonts w:ascii="Times New Roman" w:eastAsia="Calibri" w:hAnsi="Times New Roman" w:cs="Times New Roman"/>
          <w:sz w:val="24"/>
          <w:szCs w:val="24"/>
        </w:rPr>
        <w:t xml:space="preserve"> platībā nomu Siguldas pilsētas SIA “Jumis”.</w:t>
      </w:r>
    </w:p>
    <w:p w14:paraId="42BA66E1" w14:textId="69EE7EC7" w:rsidR="002B136D" w:rsidRPr="008272E6" w:rsidRDefault="00AE5E2E"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272E6">
        <w:rPr>
          <w:rFonts w:ascii="Times New Roman" w:eastAsia="Calibri" w:hAnsi="Times New Roman" w:cs="Times New Roman"/>
          <w:iCs/>
          <w:sz w:val="24"/>
          <w:szCs w:val="24"/>
        </w:rPr>
        <w:t>Nekustamā īpašuma</w:t>
      </w:r>
      <w:r w:rsidR="002B136D" w:rsidRPr="008272E6">
        <w:rPr>
          <w:rFonts w:ascii="Times New Roman" w:eastAsia="Calibri" w:hAnsi="Times New Roman" w:cs="Times New Roman"/>
          <w:iCs/>
          <w:sz w:val="24"/>
          <w:szCs w:val="24"/>
        </w:rPr>
        <w:t xml:space="preserve"> nomas tiesība</w:t>
      </w:r>
      <w:r w:rsidR="000B4F59" w:rsidRPr="008272E6">
        <w:rPr>
          <w:rFonts w:ascii="Times New Roman" w:eastAsia="Calibri" w:hAnsi="Times New Roman" w:cs="Times New Roman"/>
          <w:iCs/>
          <w:sz w:val="24"/>
          <w:szCs w:val="24"/>
        </w:rPr>
        <w:t>s</w:t>
      </w:r>
      <w:r w:rsidR="002B136D" w:rsidRPr="008272E6">
        <w:rPr>
          <w:rFonts w:ascii="Times New Roman" w:eastAsia="Calibri" w:hAnsi="Times New Roman" w:cs="Times New Roman"/>
          <w:iCs/>
          <w:sz w:val="24"/>
          <w:szCs w:val="24"/>
        </w:rPr>
        <w:t xml:space="preserve"> tiek izsolīta</w:t>
      </w:r>
      <w:r w:rsidR="000B4F59" w:rsidRPr="008272E6">
        <w:rPr>
          <w:rFonts w:ascii="Times New Roman" w:eastAsia="Calibri" w:hAnsi="Times New Roman" w:cs="Times New Roman"/>
          <w:iCs/>
          <w:sz w:val="24"/>
          <w:szCs w:val="24"/>
        </w:rPr>
        <w:t>s</w:t>
      </w:r>
      <w:r w:rsidR="002B136D" w:rsidRPr="008272E6">
        <w:rPr>
          <w:rFonts w:ascii="Times New Roman" w:eastAsia="Calibri" w:hAnsi="Times New Roman" w:cs="Times New Roman"/>
          <w:iCs/>
          <w:sz w:val="24"/>
          <w:szCs w:val="24"/>
        </w:rPr>
        <w:t xml:space="preserve"> atklātā mutiskā izsolē ar augšupejošu soli</w:t>
      </w:r>
      <w:r w:rsidR="00CB69D1" w:rsidRPr="008272E6">
        <w:rPr>
          <w:rFonts w:ascii="Times New Roman" w:eastAsia="Calibri" w:hAnsi="Times New Roman" w:cs="Times New Roman"/>
          <w:iCs/>
          <w:sz w:val="24"/>
          <w:szCs w:val="24"/>
        </w:rPr>
        <w:t xml:space="preserve"> </w:t>
      </w:r>
      <w:r w:rsidR="002B136D" w:rsidRPr="008272E6">
        <w:rPr>
          <w:rFonts w:ascii="Times New Roman" w:eastAsia="Calibri" w:hAnsi="Times New Roman" w:cs="Times New Roman"/>
          <w:iCs/>
          <w:sz w:val="24"/>
          <w:szCs w:val="24"/>
        </w:rPr>
        <w:t>(turpmāk</w:t>
      </w:r>
      <w:r w:rsidR="00EA3A12" w:rsidRPr="008272E6">
        <w:rPr>
          <w:rFonts w:ascii="Times New Roman" w:eastAsia="Calibri" w:hAnsi="Times New Roman" w:cs="Times New Roman"/>
          <w:iCs/>
          <w:sz w:val="24"/>
          <w:szCs w:val="24"/>
        </w:rPr>
        <w:t xml:space="preserve"> </w:t>
      </w:r>
      <w:r w:rsidR="00CB69D1" w:rsidRPr="008272E6">
        <w:rPr>
          <w:rFonts w:ascii="Times New Roman" w:eastAsia="Calibri" w:hAnsi="Times New Roman" w:cs="Times New Roman"/>
          <w:iCs/>
          <w:sz w:val="24"/>
          <w:szCs w:val="24"/>
        </w:rPr>
        <w:t>– i</w:t>
      </w:r>
      <w:r w:rsidR="002B136D" w:rsidRPr="008272E6">
        <w:rPr>
          <w:rFonts w:ascii="Times New Roman" w:eastAsia="Calibri" w:hAnsi="Times New Roman" w:cs="Times New Roman"/>
          <w:iCs/>
          <w:sz w:val="24"/>
          <w:szCs w:val="24"/>
        </w:rPr>
        <w:t>zsole).</w:t>
      </w:r>
    </w:p>
    <w:p w14:paraId="0409AB1F" w14:textId="44D27A56" w:rsidR="002B136D" w:rsidRPr="008272E6" w:rsidRDefault="00C84B0E" w:rsidP="00F4586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I</w:t>
      </w:r>
      <w:r w:rsidR="002B136D" w:rsidRPr="008272E6">
        <w:rPr>
          <w:rFonts w:ascii="Times New Roman" w:eastAsia="Calibri" w:hAnsi="Times New Roman" w:cs="Times New Roman"/>
          <w:sz w:val="24"/>
          <w:szCs w:val="24"/>
        </w:rPr>
        <w:t>zsoli r</w:t>
      </w:r>
      <w:r w:rsidR="002B136D" w:rsidRPr="008272E6">
        <w:rPr>
          <w:rFonts w:ascii="Times New Roman" w:eastAsia="TimesNewRoman" w:hAnsi="Times New Roman" w:cs="Times New Roman"/>
          <w:sz w:val="24"/>
          <w:szCs w:val="24"/>
        </w:rPr>
        <w:t>ī</w:t>
      </w:r>
      <w:r w:rsidR="002B136D" w:rsidRPr="008272E6">
        <w:rPr>
          <w:rFonts w:ascii="Times New Roman" w:eastAsia="Calibri" w:hAnsi="Times New Roman" w:cs="Times New Roman"/>
          <w:sz w:val="24"/>
          <w:szCs w:val="24"/>
        </w:rPr>
        <w:t xml:space="preserve">ko </w:t>
      </w:r>
      <w:r w:rsidR="00AE2DE1" w:rsidRPr="008272E6">
        <w:rPr>
          <w:rFonts w:ascii="Times New Roman" w:eastAsia="Calibri" w:hAnsi="Times New Roman" w:cs="Times New Roman"/>
          <w:sz w:val="24"/>
          <w:szCs w:val="24"/>
        </w:rPr>
        <w:t>P</w:t>
      </w:r>
      <w:r w:rsidR="002B136D" w:rsidRPr="008272E6">
        <w:rPr>
          <w:rFonts w:ascii="Times New Roman" w:eastAsia="Calibri" w:hAnsi="Times New Roman" w:cs="Times New Roman"/>
          <w:sz w:val="24"/>
          <w:szCs w:val="24"/>
        </w:rPr>
        <w:t xml:space="preserve">ašvaldības </w:t>
      </w:r>
      <w:r w:rsidR="002B136D" w:rsidRPr="008272E6">
        <w:rPr>
          <w:rFonts w:ascii="Times New Roman" w:eastAsia="TimesNewRoman" w:hAnsi="Times New Roman" w:cs="Times New Roman"/>
          <w:sz w:val="24"/>
          <w:szCs w:val="24"/>
        </w:rPr>
        <w:t>ī</w:t>
      </w:r>
      <w:r w:rsidR="002B136D" w:rsidRPr="008272E6">
        <w:rPr>
          <w:rFonts w:ascii="Times New Roman" w:eastAsia="Calibri" w:hAnsi="Times New Roman" w:cs="Times New Roman"/>
          <w:sz w:val="24"/>
          <w:szCs w:val="24"/>
        </w:rPr>
        <w:t>pašumu atsavināšanas un izsoles komisija (turpm</w:t>
      </w:r>
      <w:r w:rsidR="002B136D" w:rsidRPr="008272E6">
        <w:rPr>
          <w:rFonts w:ascii="Times New Roman" w:eastAsia="TimesNewRoman" w:hAnsi="Times New Roman" w:cs="Times New Roman"/>
          <w:sz w:val="24"/>
          <w:szCs w:val="24"/>
        </w:rPr>
        <w:t>ā</w:t>
      </w:r>
      <w:r w:rsidR="002B136D" w:rsidRPr="008272E6">
        <w:rPr>
          <w:rFonts w:ascii="Times New Roman" w:eastAsia="Calibri" w:hAnsi="Times New Roman" w:cs="Times New Roman"/>
          <w:sz w:val="24"/>
          <w:szCs w:val="24"/>
        </w:rPr>
        <w:t>k - Komisija), iev</w:t>
      </w:r>
      <w:r w:rsidR="002B136D" w:rsidRPr="008272E6">
        <w:rPr>
          <w:rFonts w:ascii="Times New Roman" w:eastAsia="TimesNewRoman" w:hAnsi="Times New Roman" w:cs="Times New Roman"/>
          <w:sz w:val="24"/>
          <w:szCs w:val="24"/>
        </w:rPr>
        <w:t>ē</w:t>
      </w:r>
      <w:r w:rsidR="002B136D" w:rsidRPr="008272E6">
        <w:rPr>
          <w:rFonts w:ascii="Times New Roman" w:eastAsia="Calibri" w:hAnsi="Times New Roman" w:cs="Times New Roman"/>
          <w:sz w:val="24"/>
          <w:szCs w:val="24"/>
        </w:rPr>
        <w:t>rojot</w:t>
      </w:r>
      <w:r w:rsidR="002B136D" w:rsidRPr="008272E6">
        <w:rPr>
          <w:rFonts w:ascii="Times New Roman" w:eastAsia="Times New Roman" w:hAnsi="Times New Roman" w:cs="Times New Roman"/>
          <w:sz w:val="24"/>
          <w:szCs w:val="24"/>
          <w:lang w:eastAsia="lv-LV" w:bidi="lo-LA"/>
        </w:rPr>
        <w:t xml:space="preserve"> Ministru kabineta </w:t>
      </w:r>
      <w:r w:rsidR="008E090F" w:rsidRPr="008272E6">
        <w:rPr>
          <w:rFonts w:ascii="Times New Roman" w:eastAsia="Times New Roman" w:hAnsi="Times New Roman" w:cs="Times New Roman"/>
          <w:sz w:val="24"/>
          <w:szCs w:val="24"/>
          <w:lang w:eastAsia="lv-LV" w:bidi="lo-LA"/>
        </w:rPr>
        <w:t>2018.gada 20.februāra</w:t>
      </w:r>
      <w:r w:rsidR="008E090F" w:rsidRPr="008272E6">
        <w:rPr>
          <w:rFonts w:ascii="Times New Roman" w:eastAsia="Calibri" w:hAnsi="Times New Roman" w:cs="Times New Roman"/>
          <w:sz w:val="24"/>
          <w:szCs w:val="24"/>
        </w:rPr>
        <w:t xml:space="preserve"> </w:t>
      </w:r>
      <w:r w:rsidR="008E090F" w:rsidRPr="008272E6">
        <w:rPr>
          <w:rFonts w:ascii="Times New Roman" w:eastAsia="Times New Roman" w:hAnsi="Times New Roman" w:cs="Times New Roman"/>
          <w:sz w:val="24"/>
          <w:szCs w:val="24"/>
          <w:lang w:eastAsia="lv-LV" w:bidi="lo-LA"/>
        </w:rPr>
        <w:t xml:space="preserve">noteikumus Nr.97 </w:t>
      </w:r>
      <w:r w:rsidR="008E090F" w:rsidRPr="008272E6">
        <w:rPr>
          <w:rFonts w:ascii="Times New Roman" w:eastAsia="Calibri" w:hAnsi="Times New Roman" w:cs="Times New Roman"/>
          <w:sz w:val="24"/>
          <w:szCs w:val="24"/>
        </w:rPr>
        <w:t>“Publiskas personas mantas iznomāšanas noteikumi”</w:t>
      </w:r>
      <w:r w:rsidR="002B136D" w:rsidRPr="008272E6">
        <w:rPr>
          <w:rFonts w:ascii="Times New Roman" w:eastAsia="Times New Roman" w:hAnsi="Times New Roman" w:cs="Times New Roman"/>
          <w:sz w:val="24"/>
          <w:szCs w:val="24"/>
          <w:lang w:eastAsia="lv-LV" w:bidi="lo-LA"/>
        </w:rPr>
        <w:t xml:space="preserve">, </w:t>
      </w:r>
      <w:r w:rsidR="00BA393E" w:rsidRPr="008272E6">
        <w:rPr>
          <w:rFonts w:ascii="Times New Roman" w:eastAsia="Times New Roman" w:hAnsi="Times New Roman" w:cs="Times New Roman"/>
          <w:sz w:val="24"/>
          <w:szCs w:val="24"/>
          <w:lang w:eastAsia="lv-LV" w:bidi="lo-LA"/>
        </w:rPr>
        <w:t xml:space="preserve">Ministru kabineta 2018.gada 19.jūnija noteikumus Nr.350 </w:t>
      </w:r>
      <w:r w:rsidR="0086497D" w:rsidRPr="008272E6">
        <w:rPr>
          <w:rFonts w:ascii="Times New Roman" w:eastAsia="Times New Roman" w:hAnsi="Times New Roman" w:cs="Times New Roman"/>
          <w:sz w:val="24"/>
          <w:szCs w:val="24"/>
          <w:lang w:eastAsia="lv-LV" w:bidi="lo-LA"/>
        </w:rPr>
        <w:t>“</w:t>
      </w:r>
      <w:r w:rsidR="00BA393E" w:rsidRPr="008272E6">
        <w:rPr>
          <w:rFonts w:ascii="Times New Roman" w:eastAsia="Times New Roman" w:hAnsi="Times New Roman" w:cs="Times New Roman"/>
          <w:sz w:val="24"/>
          <w:szCs w:val="24"/>
          <w:lang w:eastAsia="lv-LV" w:bidi="lo-LA"/>
        </w:rPr>
        <w:t>Publiskas personas zemes nomas un apbūves tiesības noteikumi</w:t>
      </w:r>
      <w:r w:rsidR="0086497D" w:rsidRPr="008272E6">
        <w:rPr>
          <w:rFonts w:ascii="Times New Roman" w:eastAsia="Times New Roman" w:hAnsi="Times New Roman" w:cs="Times New Roman"/>
          <w:sz w:val="24"/>
          <w:szCs w:val="24"/>
          <w:lang w:eastAsia="lv-LV" w:bidi="lo-LA"/>
        </w:rPr>
        <w:t>”</w:t>
      </w:r>
      <w:r w:rsidR="00BA393E" w:rsidRPr="008272E6">
        <w:rPr>
          <w:rFonts w:ascii="Times New Roman" w:eastAsia="Times New Roman" w:hAnsi="Times New Roman" w:cs="Times New Roman"/>
          <w:sz w:val="24"/>
          <w:szCs w:val="24"/>
          <w:lang w:eastAsia="lv-LV" w:bidi="lo-LA"/>
        </w:rPr>
        <w:t xml:space="preserve">, </w:t>
      </w:r>
      <w:r w:rsidR="00AB1753" w:rsidRPr="008272E6">
        <w:rPr>
          <w:rFonts w:ascii="Times New Roman" w:eastAsia="Times New Roman" w:hAnsi="Times New Roman" w:cs="Times New Roman"/>
          <w:sz w:val="24"/>
          <w:szCs w:val="24"/>
          <w:lang w:eastAsia="lv-LV" w:bidi="lo-LA"/>
        </w:rPr>
        <w:t xml:space="preserve">Siguldas novada pašvaldības domes 2019.gada 17.janvāra lēmumu “Par kapsētas strādnieku mājas, tai pieguļošās saimniecības ēkas un teritorijas Miera ielā 24, Siguldā, Siguldas novadā, nodošanu nomā” (prot.Nr.2., 7.§), </w:t>
      </w:r>
      <w:r w:rsidR="002B136D" w:rsidRPr="008272E6">
        <w:rPr>
          <w:rFonts w:ascii="Times New Roman" w:eastAsia="Calibri" w:hAnsi="Times New Roman" w:cs="Times New Roman"/>
          <w:sz w:val="24"/>
          <w:szCs w:val="24"/>
        </w:rPr>
        <w:t>kā arī šos izsoles noteikumus. Komisija ir atbildīga par izsoles norisi un ar to saistīto lēmumu pieņemšanu.</w:t>
      </w:r>
    </w:p>
    <w:p w14:paraId="01F66E87" w14:textId="3EA76164" w:rsidR="002B136D" w:rsidRPr="008272E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Izsole notiek kā atklāta finanšu piedāvājuma - nomas maksas mēnesī</w:t>
      </w:r>
      <w:r w:rsidR="002D710D" w:rsidRPr="008272E6">
        <w:rPr>
          <w:rFonts w:ascii="Times New Roman" w:eastAsia="Calibri" w:hAnsi="Times New Roman" w:cs="Times New Roman"/>
          <w:sz w:val="24"/>
          <w:szCs w:val="24"/>
        </w:rPr>
        <w:t xml:space="preserve"> par </w:t>
      </w:r>
      <w:r w:rsidR="00492332" w:rsidRPr="008272E6">
        <w:rPr>
          <w:rFonts w:ascii="Times New Roman" w:eastAsia="Calibri" w:hAnsi="Times New Roman" w:cs="Times New Roman"/>
          <w:sz w:val="24"/>
          <w:szCs w:val="24"/>
        </w:rPr>
        <w:t>Nekustamā īp</w:t>
      </w:r>
      <w:r w:rsidR="001757FC" w:rsidRPr="008272E6">
        <w:rPr>
          <w:rFonts w:ascii="Times New Roman" w:eastAsia="Calibri" w:hAnsi="Times New Roman" w:cs="Times New Roman"/>
          <w:sz w:val="24"/>
          <w:szCs w:val="24"/>
        </w:rPr>
        <w:t>a</w:t>
      </w:r>
      <w:r w:rsidR="00492332" w:rsidRPr="008272E6">
        <w:rPr>
          <w:rFonts w:ascii="Times New Roman" w:eastAsia="Calibri" w:hAnsi="Times New Roman" w:cs="Times New Roman"/>
          <w:sz w:val="24"/>
          <w:szCs w:val="24"/>
        </w:rPr>
        <w:t>šum</w:t>
      </w:r>
      <w:r w:rsidR="001757FC" w:rsidRPr="008272E6">
        <w:rPr>
          <w:rFonts w:ascii="Times New Roman" w:eastAsia="Calibri" w:hAnsi="Times New Roman" w:cs="Times New Roman"/>
          <w:sz w:val="24"/>
          <w:szCs w:val="24"/>
        </w:rPr>
        <w:t xml:space="preserve">u </w:t>
      </w:r>
      <w:r w:rsidRPr="008272E6">
        <w:rPr>
          <w:rFonts w:ascii="Times New Roman" w:eastAsia="Calibri" w:hAnsi="Times New Roman" w:cs="Times New Roman"/>
          <w:sz w:val="24"/>
          <w:szCs w:val="24"/>
        </w:rPr>
        <w:t xml:space="preserve">vairāksolīšana. Nomas tiesību </w:t>
      </w:r>
      <w:r w:rsidR="00C84B0E" w:rsidRPr="008272E6">
        <w:rPr>
          <w:rFonts w:ascii="Times New Roman" w:eastAsia="Calibri" w:hAnsi="Times New Roman" w:cs="Times New Roman"/>
          <w:sz w:val="24"/>
          <w:szCs w:val="24"/>
        </w:rPr>
        <w:t>dalībniek</w:t>
      </w:r>
      <w:r w:rsidRPr="008272E6">
        <w:rPr>
          <w:rFonts w:ascii="Times New Roman" w:eastAsia="Calibri" w:hAnsi="Times New Roman" w:cs="Times New Roman"/>
          <w:sz w:val="24"/>
          <w:szCs w:val="24"/>
        </w:rPr>
        <w:t>s, kurš piedāvās augstāko nomas maksu mēnesī</w:t>
      </w:r>
      <w:r w:rsidR="002D710D" w:rsidRPr="008272E6">
        <w:rPr>
          <w:rFonts w:ascii="Times New Roman" w:eastAsia="Calibri" w:hAnsi="Times New Roman" w:cs="Times New Roman"/>
          <w:sz w:val="24"/>
          <w:szCs w:val="24"/>
        </w:rPr>
        <w:t xml:space="preserve"> par </w:t>
      </w:r>
      <w:r w:rsidR="001757FC" w:rsidRPr="008272E6">
        <w:rPr>
          <w:rFonts w:ascii="Times New Roman" w:eastAsia="Calibri" w:hAnsi="Times New Roman" w:cs="Times New Roman"/>
          <w:sz w:val="24"/>
          <w:szCs w:val="24"/>
        </w:rPr>
        <w:t>Nekustamo īpašumu</w:t>
      </w:r>
      <w:r w:rsidRPr="008272E6">
        <w:rPr>
          <w:rFonts w:ascii="Times New Roman" w:eastAsia="Calibri" w:hAnsi="Times New Roman" w:cs="Times New Roman"/>
          <w:sz w:val="24"/>
          <w:szCs w:val="24"/>
        </w:rPr>
        <w:t>, tiks atzīts par izsoles uzvarētāju.</w:t>
      </w:r>
    </w:p>
    <w:p w14:paraId="65FACF3D" w14:textId="0C1761AC" w:rsidR="002D710D" w:rsidRPr="008272E6" w:rsidRDefault="001757FC"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Nekustamā īpašuma </w:t>
      </w:r>
      <w:r w:rsidR="002B136D" w:rsidRPr="008272E6">
        <w:rPr>
          <w:rFonts w:ascii="Times New Roman" w:eastAsia="Calibri" w:hAnsi="Times New Roman" w:cs="Times New Roman"/>
          <w:sz w:val="24"/>
          <w:szCs w:val="24"/>
        </w:rPr>
        <w:t xml:space="preserve">nosolītājs iegūs nomas tiesības uz </w:t>
      </w:r>
      <w:r w:rsidR="004E5D72" w:rsidRPr="008272E6">
        <w:rPr>
          <w:rFonts w:ascii="Times New Roman" w:eastAsia="Calibri" w:hAnsi="Times New Roman" w:cs="Times New Roman"/>
          <w:sz w:val="24"/>
          <w:szCs w:val="24"/>
        </w:rPr>
        <w:t>5</w:t>
      </w:r>
      <w:r w:rsidR="002B136D" w:rsidRPr="008272E6">
        <w:rPr>
          <w:rFonts w:ascii="Times New Roman" w:eastAsia="Calibri" w:hAnsi="Times New Roman" w:cs="Times New Roman"/>
          <w:sz w:val="24"/>
          <w:szCs w:val="24"/>
        </w:rPr>
        <w:t xml:space="preserve"> (</w:t>
      </w:r>
      <w:r w:rsidR="004E5D72" w:rsidRPr="008272E6">
        <w:rPr>
          <w:rFonts w:ascii="Times New Roman" w:eastAsia="Calibri" w:hAnsi="Times New Roman" w:cs="Times New Roman"/>
          <w:sz w:val="24"/>
          <w:szCs w:val="24"/>
        </w:rPr>
        <w:t>pieciem</w:t>
      </w:r>
      <w:r w:rsidR="002B136D" w:rsidRPr="008272E6">
        <w:rPr>
          <w:rFonts w:ascii="Times New Roman" w:eastAsia="Calibri" w:hAnsi="Times New Roman" w:cs="Times New Roman"/>
          <w:sz w:val="24"/>
          <w:szCs w:val="24"/>
        </w:rPr>
        <w:t xml:space="preserve">) gadiem no nomas līguma noslēgšanas un </w:t>
      </w:r>
      <w:r w:rsidRPr="008272E6">
        <w:rPr>
          <w:rFonts w:ascii="Times New Roman" w:eastAsia="Calibri" w:hAnsi="Times New Roman" w:cs="Times New Roman"/>
          <w:sz w:val="24"/>
          <w:szCs w:val="24"/>
        </w:rPr>
        <w:t xml:space="preserve">Nekustamā īpašuma </w:t>
      </w:r>
      <w:r w:rsidR="002B136D" w:rsidRPr="008272E6">
        <w:rPr>
          <w:rFonts w:ascii="Times New Roman" w:eastAsia="Calibri" w:hAnsi="Times New Roman" w:cs="Times New Roman"/>
          <w:sz w:val="24"/>
          <w:szCs w:val="24"/>
        </w:rPr>
        <w:t>pieņemšanas – nodošanas akta parakstīšanas dienas.</w:t>
      </w:r>
    </w:p>
    <w:p w14:paraId="61ED38B8" w14:textId="2527B415" w:rsidR="002B136D" w:rsidRPr="008272E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272E6">
        <w:rPr>
          <w:rFonts w:ascii="Times New Roman" w:hAnsi="Times New Roman" w:cs="Times New Roman"/>
          <w:sz w:val="24"/>
          <w:szCs w:val="24"/>
        </w:rPr>
        <w:t xml:space="preserve">Izsoles </w:t>
      </w:r>
      <w:r w:rsidR="004239AD" w:rsidRPr="008272E6">
        <w:rPr>
          <w:rFonts w:ascii="Times New Roman" w:hAnsi="Times New Roman" w:cs="Times New Roman"/>
          <w:b/>
          <w:sz w:val="24"/>
          <w:szCs w:val="24"/>
        </w:rPr>
        <w:t>sā</w:t>
      </w:r>
      <w:r w:rsidRPr="008272E6">
        <w:rPr>
          <w:rFonts w:ascii="Times New Roman" w:hAnsi="Times New Roman" w:cs="Times New Roman"/>
          <w:b/>
          <w:sz w:val="24"/>
          <w:szCs w:val="24"/>
        </w:rPr>
        <w:t>kotnējā nomas maksa</w:t>
      </w:r>
      <w:r w:rsidRPr="008272E6">
        <w:rPr>
          <w:rFonts w:ascii="Times New Roman" w:hAnsi="Times New Roman" w:cs="Times New Roman"/>
          <w:sz w:val="24"/>
          <w:szCs w:val="24"/>
        </w:rPr>
        <w:t xml:space="preserve"> (nosacītā sākumcena) par </w:t>
      </w:r>
      <w:r w:rsidR="001757FC" w:rsidRPr="008272E6">
        <w:rPr>
          <w:rFonts w:ascii="Times New Roman" w:eastAsia="Calibri" w:hAnsi="Times New Roman" w:cs="Times New Roman"/>
          <w:sz w:val="24"/>
          <w:szCs w:val="24"/>
        </w:rPr>
        <w:t>Nekustamo īpašumu</w:t>
      </w:r>
      <w:r w:rsidR="001757FC" w:rsidRPr="008272E6">
        <w:rPr>
          <w:rFonts w:ascii="Times New Roman" w:hAnsi="Times New Roman" w:cs="Times New Roman"/>
          <w:sz w:val="24"/>
          <w:szCs w:val="24"/>
        </w:rPr>
        <w:t xml:space="preserve"> </w:t>
      </w:r>
      <w:r w:rsidRPr="008272E6">
        <w:rPr>
          <w:rFonts w:ascii="Times New Roman" w:eastAsia="Calibri" w:hAnsi="Times New Roman" w:cs="Times New Roman"/>
          <w:b/>
          <w:sz w:val="24"/>
          <w:szCs w:val="24"/>
        </w:rPr>
        <w:t xml:space="preserve">mēnesī – </w:t>
      </w:r>
      <w:bookmarkStart w:id="2" w:name="_Hlk532302677"/>
      <w:bookmarkStart w:id="3" w:name="_Hlk512005424"/>
      <w:r w:rsidR="00DE6BE2" w:rsidRPr="008272E6">
        <w:rPr>
          <w:rFonts w:ascii="Times New Roman" w:eastAsia="Calibri" w:hAnsi="Times New Roman" w:cs="Times New Roman"/>
          <w:sz w:val="24"/>
          <w:szCs w:val="24"/>
        </w:rPr>
        <w:t>306,00</w:t>
      </w:r>
      <w:r w:rsidR="002D710D" w:rsidRPr="008272E6">
        <w:rPr>
          <w:rFonts w:ascii="Times New Roman" w:eastAsia="Calibri" w:hAnsi="Times New Roman" w:cs="Times New Roman"/>
          <w:sz w:val="24"/>
          <w:szCs w:val="24"/>
        </w:rPr>
        <w:t xml:space="preserve"> </w:t>
      </w:r>
      <w:r w:rsidRPr="008272E6">
        <w:rPr>
          <w:rFonts w:ascii="Times New Roman" w:eastAsia="Calibri" w:hAnsi="Times New Roman" w:cs="Times New Roman"/>
          <w:sz w:val="24"/>
          <w:szCs w:val="24"/>
        </w:rPr>
        <w:t>EUR (</w:t>
      </w:r>
      <w:r w:rsidR="00DE6BE2" w:rsidRPr="008272E6">
        <w:rPr>
          <w:rFonts w:ascii="Times New Roman" w:eastAsia="Calibri" w:hAnsi="Times New Roman" w:cs="Times New Roman"/>
          <w:sz w:val="24"/>
          <w:szCs w:val="24"/>
        </w:rPr>
        <w:t>trīs simti seši</w:t>
      </w:r>
      <w:r w:rsidR="002D710D" w:rsidRPr="008272E6">
        <w:rPr>
          <w:rFonts w:ascii="Times New Roman" w:eastAsia="Calibri" w:hAnsi="Times New Roman" w:cs="Times New Roman"/>
          <w:sz w:val="24"/>
          <w:szCs w:val="24"/>
        </w:rPr>
        <w:t xml:space="preserve"> </w:t>
      </w:r>
      <w:proofErr w:type="spellStart"/>
      <w:r w:rsidRPr="008272E6">
        <w:rPr>
          <w:rFonts w:ascii="Times New Roman" w:eastAsia="Calibri" w:hAnsi="Times New Roman" w:cs="Times New Roman"/>
          <w:i/>
          <w:sz w:val="24"/>
          <w:szCs w:val="24"/>
        </w:rPr>
        <w:t>euro</w:t>
      </w:r>
      <w:proofErr w:type="spellEnd"/>
      <w:r w:rsidR="004E5D72" w:rsidRPr="008272E6">
        <w:rPr>
          <w:rFonts w:ascii="Times New Roman" w:eastAsia="Calibri" w:hAnsi="Times New Roman" w:cs="Times New Roman"/>
          <w:sz w:val="24"/>
          <w:szCs w:val="24"/>
        </w:rPr>
        <w:t xml:space="preserve"> </w:t>
      </w:r>
      <w:r w:rsidR="00DE6BE2" w:rsidRPr="008272E6">
        <w:rPr>
          <w:rFonts w:ascii="Times New Roman" w:eastAsia="Calibri" w:hAnsi="Times New Roman" w:cs="Times New Roman"/>
          <w:sz w:val="24"/>
          <w:szCs w:val="24"/>
        </w:rPr>
        <w:t>nulle</w:t>
      </w:r>
      <w:r w:rsidR="001757FC" w:rsidRPr="008272E6">
        <w:rPr>
          <w:rFonts w:ascii="Times New Roman" w:eastAsia="Calibri" w:hAnsi="Times New Roman" w:cs="Times New Roman"/>
          <w:sz w:val="24"/>
          <w:szCs w:val="24"/>
        </w:rPr>
        <w:t xml:space="preserve"> </w:t>
      </w:r>
      <w:r w:rsidR="002D710D" w:rsidRPr="008272E6">
        <w:rPr>
          <w:rFonts w:ascii="Times New Roman" w:eastAsia="Calibri" w:hAnsi="Times New Roman" w:cs="Times New Roman"/>
          <w:sz w:val="24"/>
          <w:szCs w:val="24"/>
        </w:rPr>
        <w:t>centi</w:t>
      </w:r>
      <w:r w:rsidRPr="008272E6">
        <w:rPr>
          <w:rFonts w:ascii="Times New Roman" w:eastAsia="Calibri" w:hAnsi="Times New Roman" w:cs="Times New Roman"/>
          <w:sz w:val="24"/>
          <w:szCs w:val="24"/>
        </w:rPr>
        <w:t xml:space="preserve">) un </w:t>
      </w:r>
      <w:r w:rsidR="008E090F" w:rsidRPr="008272E6">
        <w:rPr>
          <w:rFonts w:ascii="Times New Roman" w:eastAsia="Calibri" w:hAnsi="Times New Roman" w:cs="Times New Roman"/>
          <w:sz w:val="24"/>
          <w:szCs w:val="24"/>
        </w:rPr>
        <w:t>pievienotās vērtības nodoklis (turpmāk</w:t>
      </w:r>
      <w:r w:rsidR="004E2311" w:rsidRPr="008272E6">
        <w:rPr>
          <w:rFonts w:ascii="Times New Roman" w:eastAsia="Calibri" w:hAnsi="Times New Roman" w:cs="Times New Roman"/>
          <w:sz w:val="24"/>
          <w:szCs w:val="24"/>
        </w:rPr>
        <w:t xml:space="preserve"> </w:t>
      </w:r>
      <w:r w:rsidR="008E090F" w:rsidRPr="008272E6">
        <w:rPr>
          <w:rFonts w:ascii="Times New Roman" w:eastAsia="Calibri" w:hAnsi="Times New Roman" w:cs="Times New Roman"/>
          <w:sz w:val="24"/>
          <w:szCs w:val="24"/>
        </w:rPr>
        <w:t xml:space="preserve">– </w:t>
      </w:r>
      <w:r w:rsidRPr="008272E6">
        <w:rPr>
          <w:rFonts w:ascii="Times New Roman" w:eastAsia="Calibri" w:hAnsi="Times New Roman" w:cs="Times New Roman"/>
          <w:sz w:val="24"/>
          <w:szCs w:val="24"/>
        </w:rPr>
        <w:t>PVN</w:t>
      </w:r>
      <w:r w:rsidR="008E090F" w:rsidRPr="008272E6">
        <w:rPr>
          <w:rFonts w:ascii="Times New Roman" w:eastAsia="Calibri" w:hAnsi="Times New Roman" w:cs="Times New Roman"/>
          <w:sz w:val="24"/>
          <w:szCs w:val="24"/>
        </w:rPr>
        <w:t>)</w:t>
      </w:r>
      <w:r w:rsidRPr="008272E6">
        <w:rPr>
          <w:rFonts w:ascii="Times New Roman" w:eastAsia="Calibri" w:hAnsi="Times New Roman" w:cs="Times New Roman"/>
          <w:sz w:val="24"/>
          <w:szCs w:val="24"/>
        </w:rPr>
        <w:t xml:space="preserve"> </w:t>
      </w:r>
      <w:r w:rsidR="00C22968" w:rsidRPr="008272E6">
        <w:rPr>
          <w:rFonts w:ascii="Times New Roman" w:eastAsia="Calibri" w:hAnsi="Times New Roman" w:cs="Times New Roman"/>
          <w:sz w:val="24"/>
          <w:szCs w:val="24"/>
        </w:rPr>
        <w:t xml:space="preserve">21% </w:t>
      </w:r>
      <w:r w:rsidR="008E090F" w:rsidRPr="008272E6">
        <w:rPr>
          <w:rFonts w:ascii="Times New Roman" w:eastAsia="Calibri" w:hAnsi="Times New Roman" w:cs="Times New Roman"/>
          <w:sz w:val="24"/>
          <w:szCs w:val="24"/>
        </w:rPr>
        <w:t xml:space="preserve">apmērā </w:t>
      </w:r>
      <w:r w:rsidR="00DE6BE2" w:rsidRPr="008272E6">
        <w:rPr>
          <w:rFonts w:ascii="Times New Roman" w:eastAsia="Calibri" w:hAnsi="Times New Roman" w:cs="Times New Roman"/>
          <w:sz w:val="24"/>
          <w:szCs w:val="24"/>
        </w:rPr>
        <w:t>64,26</w:t>
      </w:r>
      <w:r w:rsidR="002D710D" w:rsidRPr="008272E6">
        <w:rPr>
          <w:rFonts w:ascii="Times New Roman" w:eastAsia="Calibri" w:hAnsi="Times New Roman" w:cs="Times New Roman"/>
          <w:sz w:val="24"/>
          <w:szCs w:val="24"/>
        </w:rPr>
        <w:t xml:space="preserve"> EUR</w:t>
      </w:r>
      <w:r w:rsidRPr="008272E6">
        <w:rPr>
          <w:rFonts w:ascii="Times New Roman" w:eastAsia="Calibri" w:hAnsi="Times New Roman" w:cs="Times New Roman"/>
          <w:sz w:val="24"/>
          <w:szCs w:val="24"/>
        </w:rPr>
        <w:t xml:space="preserve"> (</w:t>
      </w:r>
      <w:r w:rsidR="00DE6BE2" w:rsidRPr="008272E6">
        <w:rPr>
          <w:rFonts w:ascii="Times New Roman" w:eastAsia="Calibri" w:hAnsi="Times New Roman" w:cs="Times New Roman"/>
          <w:sz w:val="24"/>
          <w:szCs w:val="24"/>
        </w:rPr>
        <w:t>sešdesmit četri</w:t>
      </w:r>
      <w:r w:rsidR="002D710D" w:rsidRPr="008272E6">
        <w:rPr>
          <w:rFonts w:ascii="Times New Roman" w:eastAsia="Calibri" w:hAnsi="Times New Roman" w:cs="Times New Roman"/>
          <w:sz w:val="24"/>
          <w:szCs w:val="24"/>
        </w:rPr>
        <w:t xml:space="preserve"> </w:t>
      </w:r>
      <w:proofErr w:type="spellStart"/>
      <w:r w:rsidR="002D710D" w:rsidRPr="008272E6">
        <w:rPr>
          <w:rFonts w:ascii="Times New Roman" w:eastAsia="Calibri" w:hAnsi="Times New Roman" w:cs="Times New Roman"/>
          <w:i/>
          <w:sz w:val="24"/>
          <w:szCs w:val="24"/>
        </w:rPr>
        <w:t>euro</w:t>
      </w:r>
      <w:proofErr w:type="spellEnd"/>
      <w:r w:rsidRPr="008272E6">
        <w:rPr>
          <w:rFonts w:ascii="Times New Roman" w:eastAsia="Calibri" w:hAnsi="Times New Roman" w:cs="Times New Roman"/>
          <w:sz w:val="24"/>
          <w:szCs w:val="24"/>
        </w:rPr>
        <w:t xml:space="preserve"> un </w:t>
      </w:r>
      <w:r w:rsidR="00DE6BE2" w:rsidRPr="008272E6">
        <w:rPr>
          <w:rFonts w:ascii="Times New Roman" w:eastAsia="Calibri" w:hAnsi="Times New Roman" w:cs="Times New Roman"/>
          <w:sz w:val="24"/>
          <w:szCs w:val="24"/>
        </w:rPr>
        <w:t xml:space="preserve">divdesmit seši </w:t>
      </w:r>
      <w:r w:rsidRPr="008272E6">
        <w:rPr>
          <w:rFonts w:ascii="Times New Roman" w:eastAsia="Calibri" w:hAnsi="Times New Roman" w:cs="Times New Roman"/>
          <w:sz w:val="24"/>
          <w:szCs w:val="24"/>
        </w:rPr>
        <w:t>centi), kas kopā ir</w:t>
      </w:r>
      <w:r w:rsidR="00DE6BE2" w:rsidRPr="008272E6">
        <w:rPr>
          <w:rFonts w:ascii="Times New Roman" w:eastAsia="Calibri" w:hAnsi="Times New Roman" w:cs="Times New Roman"/>
          <w:sz w:val="24"/>
          <w:szCs w:val="24"/>
        </w:rPr>
        <w:t xml:space="preserve"> 370,26</w:t>
      </w:r>
      <w:r w:rsidRPr="008272E6">
        <w:rPr>
          <w:rFonts w:ascii="Times New Roman" w:eastAsia="Calibri" w:hAnsi="Times New Roman" w:cs="Times New Roman"/>
          <w:sz w:val="24"/>
          <w:szCs w:val="24"/>
        </w:rPr>
        <w:t xml:space="preserve"> EUR (</w:t>
      </w:r>
      <w:r w:rsidR="00DE6BE2" w:rsidRPr="008272E6">
        <w:rPr>
          <w:rFonts w:ascii="Times New Roman" w:eastAsia="Calibri" w:hAnsi="Times New Roman" w:cs="Times New Roman"/>
          <w:sz w:val="24"/>
          <w:szCs w:val="24"/>
        </w:rPr>
        <w:t>trīs simti septiņdesmit</w:t>
      </w:r>
      <w:r w:rsidRPr="008272E6">
        <w:rPr>
          <w:rFonts w:ascii="Times New Roman" w:eastAsia="Calibri" w:hAnsi="Times New Roman" w:cs="Times New Roman"/>
          <w:sz w:val="24"/>
          <w:szCs w:val="24"/>
        </w:rPr>
        <w:t xml:space="preserve"> </w:t>
      </w:r>
      <w:proofErr w:type="spellStart"/>
      <w:r w:rsidRPr="008272E6">
        <w:rPr>
          <w:rFonts w:ascii="Times New Roman" w:eastAsia="Calibri" w:hAnsi="Times New Roman" w:cs="Times New Roman"/>
          <w:i/>
          <w:sz w:val="24"/>
          <w:szCs w:val="24"/>
        </w:rPr>
        <w:t>euro</w:t>
      </w:r>
      <w:proofErr w:type="spellEnd"/>
      <w:r w:rsidRPr="008272E6">
        <w:rPr>
          <w:rFonts w:ascii="Times New Roman" w:eastAsia="Calibri" w:hAnsi="Times New Roman" w:cs="Times New Roman"/>
          <w:sz w:val="24"/>
          <w:szCs w:val="24"/>
        </w:rPr>
        <w:t xml:space="preserve"> </w:t>
      </w:r>
      <w:r w:rsidR="00DE6BE2" w:rsidRPr="008272E6">
        <w:rPr>
          <w:rFonts w:ascii="Times New Roman" w:eastAsia="Calibri" w:hAnsi="Times New Roman" w:cs="Times New Roman"/>
          <w:sz w:val="24"/>
          <w:szCs w:val="24"/>
        </w:rPr>
        <w:t xml:space="preserve">divdesmit seši </w:t>
      </w:r>
      <w:r w:rsidRPr="008272E6">
        <w:rPr>
          <w:rFonts w:ascii="Times New Roman" w:eastAsia="Calibri" w:hAnsi="Times New Roman" w:cs="Times New Roman"/>
          <w:sz w:val="24"/>
          <w:szCs w:val="24"/>
        </w:rPr>
        <w:t>centi)</w:t>
      </w:r>
      <w:bookmarkEnd w:id="2"/>
      <w:r w:rsidRPr="008272E6">
        <w:rPr>
          <w:rFonts w:ascii="Times New Roman" w:hAnsi="Times New Roman" w:cs="Times New Roman"/>
          <w:sz w:val="24"/>
          <w:szCs w:val="24"/>
        </w:rPr>
        <w:t xml:space="preserve">, </w:t>
      </w:r>
      <w:bookmarkEnd w:id="3"/>
      <w:r w:rsidRPr="008272E6">
        <w:rPr>
          <w:rFonts w:ascii="Times New Roman" w:hAnsi="Times New Roman" w:cs="Times New Roman"/>
          <w:sz w:val="24"/>
          <w:szCs w:val="24"/>
        </w:rPr>
        <w:t>kas noteikta</w:t>
      </w:r>
      <w:r w:rsidR="00C84B0E" w:rsidRPr="008272E6">
        <w:rPr>
          <w:rFonts w:ascii="Times New Roman" w:hAnsi="Times New Roman" w:cs="Times New Roman"/>
          <w:sz w:val="24"/>
          <w:szCs w:val="24"/>
        </w:rPr>
        <w:t>,</w:t>
      </w:r>
      <w:r w:rsidRPr="008272E6">
        <w:rPr>
          <w:rFonts w:ascii="Times New Roman" w:hAnsi="Times New Roman" w:cs="Times New Roman"/>
          <w:sz w:val="24"/>
          <w:szCs w:val="24"/>
        </w:rPr>
        <w:t xml:space="preserve"> pamatojoties uz Ministru kabineta </w:t>
      </w:r>
      <w:r w:rsidR="008E090F" w:rsidRPr="008272E6">
        <w:rPr>
          <w:rFonts w:ascii="Times New Roman" w:eastAsia="Times New Roman" w:hAnsi="Times New Roman" w:cs="Times New Roman"/>
          <w:sz w:val="24"/>
          <w:szCs w:val="24"/>
          <w:lang w:eastAsia="lv-LV" w:bidi="lo-LA"/>
        </w:rPr>
        <w:t>2018.gada 20.februāra</w:t>
      </w:r>
      <w:r w:rsidR="008E090F" w:rsidRPr="008272E6">
        <w:rPr>
          <w:rFonts w:ascii="Times New Roman" w:eastAsia="Calibri" w:hAnsi="Times New Roman" w:cs="Times New Roman"/>
          <w:sz w:val="24"/>
          <w:szCs w:val="24"/>
        </w:rPr>
        <w:t xml:space="preserve"> </w:t>
      </w:r>
      <w:r w:rsidR="008E090F" w:rsidRPr="008272E6">
        <w:rPr>
          <w:rFonts w:ascii="Times New Roman" w:eastAsia="Times New Roman" w:hAnsi="Times New Roman" w:cs="Times New Roman"/>
          <w:sz w:val="24"/>
          <w:szCs w:val="24"/>
          <w:lang w:eastAsia="lv-LV" w:bidi="lo-LA"/>
        </w:rPr>
        <w:t xml:space="preserve">noteikumu Nr.97 </w:t>
      </w:r>
      <w:r w:rsidR="008E090F" w:rsidRPr="008272E6">
        <w:rPr>
          <w:rFonts w:ascii="Times New Roman" w:eastAsia="Calibri" w:hAnsi="Times New Roman" w:cs="Times New Roman"/>
          <w:sz w:val="24"/>
          <w:szCs w:val="24"/>
        </w:rPr>
        <w:t>“Publiskas personas mantas iznomāšanas noteikumi” 80.punktu</w:t>
      </w:r>
      <w:r w:rsidR="0086497D" w:rsidRPr="008272E6">
        <w:rPr>
          <w:rFonts w:ascii="Times New Roman" w:eastAsia="Calibri" w:hAnsi="Times New Roman" w:cs="Times New Roman"/>
          <w:sz w:val="24"/>
          <w:szCs w:val="24"/>
        </w:rPr>
        <w:t xml:space="preserve">, </w:t>
      </w:r>
      <w:r w:rsidR="0086497D" w:rsidRPr="008272E6">
        <w:rPr>
          <w:rFonts w:ascii="Times New Roman" w:eastAsia="Times New Roman" w:hAnsi="Times New Roman" w:cs="Times New Roman"/>
          <w:sz w:val="24"/>
          <w:szCs w:val="24"/>
          <w:lang w:eastAsia="lv-LV" w:bidi="lo-LA"/>
        </w:rPr>
        <w:t xml:space="preserve">Ministru kabineta 2018.gada 19.jūnija noteikumu Nr.350 “Publiskas personas zemes nomas un apbūves tiesības noteikumi” </w:t>
      </w:r>
      <w:r w:rsidR="0086497D" w:rsidRPr="008272E6">
        <w:rPr>
          <w:rFonts w:ascii="Times New Roman" w:eastAsia="Calibri" w:hAnsi="Times New Roman" w:cs="Times New Roman"/>
          <w:sz w:val="24"/>
          <w:szCs w:val="24"/>
        </w:rPr>
        <w:t>18.punktam</w:t>
      </w:r>
      <w:r w:rsidR="008E090F" w:rsidRPr="008272E6">
        <w:rPr>
          <w:rFonts w:ascii="Times New Roman" w:hAnsi="Times New Roman" w:cs="Times New Roman"/>
          <w:sz w:val="24"/>
          <w:szCs w:val="24"/>
        </w:rPr>
        <w:t xml:space="preserve"> un neatkarīga vērtētāja</w:t>
      </w:r>
      <w:r w:rsidRPr="008272E6">
        <w:rPr>
          <w:rFonts w:ascii="Times New Roman" w:hAnsi="Times New Roman" w:cs="Times New Roman"/>
          <w:sz w:val="24"/>
          <w:szCs w:val="24"/>
        </w:rPr>
        <w:t xml:space="preserve"> SIA </w:t>
      </w:r>
      <w:r w:rsidR="008B6C43" w:rsidRPr="008272E6">
        <w:rPr>
          <w:rFonts w:ascii="Times New Roman" w:hAnsi="Times New Roman" w:cs="Times New Roman"/>
          <w:sz w:val="24"/>
          <w:szCs w:val="24"/>
        </w:rPr>
        <w:t>“VCG ekspertu grupa</w:t>
      </w:r>
      <w:r w:rsidRPr="008272E6">
        <w:rPr>
          <w:rFonts w:ascii="Times New Roman" w:hAnsi="Times New Roman" w:cs="Times New Roman"/>
          <w:sz w:val="24"/>
          <w:szCs w:val="24"/>
        </w:rPr>
        <w:t>”</w:t>
      </w:r>
      <w:r w:rsidR="008B6C43" w:rsidRPr="008272E6">
        <w:rPr>
          <w:rFonts w:ascii="Times New Roman" w:hAnsi="Times New Roman" w:cs="Times New Roman"/>
          <w:sz w:val="24"/>
          <w:szCs w:val="24"/>
        </w:rPr>
        <w:t xml:space="preserve"> 2019.gada </w:t>
      </w:r>
      <w:r w:rsidR="00BC5203" w:rsidRPr="008272E6">
        <w:rPr>
          <w:rFonts w:ascii="Times New Roman" w:hAnsi="Times New Roman" w:cs="Times New Roman"/>
          <w:sz w:val="24"/>
          <w:szCs w:val="24"/>
        </w:rPr>
        <w:t>20</w:t>
      </w:r>
      <w:r w:rsidR="008B6C43" w:rsidRPr="008272E6">
        <w:rPr>
          <w:rFonts w:ascii="Times New Roman" w:hAnsi="Times New Roman" w:cs="Times New Roman"/>
          <w:sz w:val="24"/>
          <w:szCs w:val="24"/>
        </w:rPr>
        <w:t>.februāra</w:t>
      </w:r>
      <w:r w:rsidRPr="008272E6">
        <w:rPr>
          <w:rFonts w:ascii="Times New Roman" w:hAnsi="Times New Roman" w:cs="Times New Roman"/>
          <w:sz w:val="24"/>
          <w:szCs w:val="24"/>
        </w:rPr>
        <w:t xml:space="preserve"> vērtējumu.</w:t>
      </w:r>
    </w:p>
    <w:p w14:paraId="7DC97D75" w14:textId="4CCD3982" w:rsidR="00B67F45" w:rsidRPr="008272E6" w:rsidRDefault="00B67F4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Nomnieks kompensē Siguldas novada pašvaldībai pieaicinātā neatkarīgā vērtētāja - </w:t>
      </w:r>
      <w:r w:rsidR="008B6C43" w:rsidRPr="008272E6">
        <w:rPr>
          <w:rFonts w:ascii="Times New Roman" w:hAnsi="Times New Roman" w:cs="Times New Roman"/>
          <w:sz w:val="24"/>
          <w:szCs w:val="24"/>
        </w:rPr>
        <w:t>SIA “VCG ekspertu grupa”</w:t>
      </w:r>
      <w:r w:rsidRPr="008272E6">
        <w:rPr>
          <w:rFonts w:ascii="Times New Roman" w:eastAsia="Calibri" w:hAnsi="Times New Roman" w:cs="Times New Roman"/>
          <w:sz w:val="24"/>
          <w:szCs w:val="24"/>
        </w:rPr>
        <w:t>, reģistrācijas Nr.</w:t>
      </w:r>
      <w:r w:rsidR="008B6C43" w:rsidRPr="008272E6">
        <w:rPr>
          <w:rFonts w:ascii="Times New Roman" w:eastAsia="Calibri" w:hAnsi="Times New Roman" w:cs="Times New Roman"/>
          <w:sz w:val="24"/>
          <w:szCs w:val="24"/>
        </w:rPr>
        <w:t>40003554692</w:t>
      </w:r>
      <w:r w:rsidRPr="008272E6">
        <w:rPr>
          <w:rFonts w:ascii="Times New Roman" w:eastAsia="Calibri" w:hAnsi="Times New Roman" w:cs="Times New Roman"/>
          <w:sz w:val="24"/>
          <w:szCs w:val="24"/>
        </w:rPr>
        <w:t xml:space="preserve">, atlīdzības summu: </w:t>
      </w:r>
      <w:r w:rsidR="00FC571F" w:rsidRPr="008272E6">
        <w:rPr>
          <w:rFonts w:ascii="Times New Roman" w:eastAsia="Calibri" w:hAnsi="Times New Roman" w:cs="Times New Roman"/>
          <w:sz w:val="24"/>
          <w:szCs w:val="24"/>
        </w:rPr>
        <w:t>200,00</w:t>
      </w:r>
      <w:r w:rsidRPr="008272E6">
        <w:rPr>
          <w:rFonts w:ascii="Times New Roman" w:eastAsia="Calibri" w:hAnsi="Times New Roman" w:cs="Times New Roman"/>
          <w:sz w:val="24"/>
          <w:szCs w:val="24"/>
        </w:rPr>
        <w:t xml:space="preserve"> EUR (</w:t>
      </w:r>
      <w:r w:rsidR="00FC571F" w:rsidRPr="008272E6">
        <w:rPr>
          <w:rFonts w:ascii="Times New Roman" w:eastAsia="Calibri" w:hAnsi="Times New Roman" w:cs="Times New Roman"/>
          <w:sz w:val="24"/>
          <w:szCs w:val="24"/>
        </w:rPr>
        <w:t>divi simti</w:t>
      </w:r>
      <w:r w:rsidRPr="008272E6">
        <w:rPr>
          <w:rFonts w:ascii="Times New Roman" w:eastAsia="Calibri" w:hAnsi="Times New Roman" w:cs="Times New Roman"/>
          <w:sz w:val="24"/>
          <w:szCs w:val="24"/>
        </w:rPr>
        <w:t xml:space="preserve"> </w:t>
      </w:r>
      <w:proofErr w:type="spellStart"/>
      <w:r w:rsidRPr="008272E6">
        <w:rPr>
          <w:rFonts w:ascii="Times New Roman" w:eastAsia="Calibri" w:hAnsi="Times New Roman" w:cs="Times New Roman"/>
          <w:i/>
          <w:sz w:val="24"/>
          <w:szCs w:val="24"/>
        </w:rPr>
        <w:t>euro</w:t>
      </w:r>
      <w:proofErr w:type="spellEnd"/>
      <w:r w:rsidRPr="008272E6">
        <w:rPr>
          <w:rFonts w:ascii="Times New Roman" w:eastAsia="Calibri" w:hAnsi="Times New Roman" w:cs="Times New Roman"/>
          <w:sz w:val="24"/>
          <w:szCs w:val="24"/>
        </w:rPr>
        <w:t xml:space="preserve"> </w:t>
      </w:r>
      <w:r w:rsidR="00FC571F" w:rsidRPr="008272E6">
        <w:rPr>
          <w:rFonts w:ascii="Times New Roman" w:eastAsia="Calibri" w:hAnsi="Times New Roman" w:cs="Times New Roman"/>
          <w:sz w:val="24"/>
          <w:szCs w:val="24"/>
        </w:rPr>
        <w:t>nulle</w:t>
      </w:r>
      <w:r w:rsidRPr="008272E6">
        <w:rPr>
          <w:rFonts w:ascii="Times New Roman" w:eastAsia="Calibri" w:hAnsi="Times New Roman" w:cs="Times New Roman"/>
          <w:sz w:val="24"/>
          <w:szCs w:val="24"/>
        </w:rPr>
        <w:t xml:space="preserve"> centi) </w:t>
      </w:r>
      <w:r w:rsidR="00FC571F" w:rsidRPr="008272E6">
        <w:rPr>
          <w:rFonts w:ascii="Times New Roman" w:eastAsia="Calibri" w:hAnsi="Times New Roman" w:cs="Times New Roman"/>
          <w:sz w:val="24"/>
          <w:szCs w:val="24"/>
        </w:rPr>
        <w:t xml:space="preserve">un pievienotās vērtības nodoklis 21% apmērā, kas ir 42,00 EUR, kopā 242,00 EUR (divi simti četrdesmit divi </w:t>
      </w:r>
      <w:proofErr w:type="spellStart"/>
      <w:r w:rsidR="00FC571F" w:rsidRPr="008272E6">
        <w:rPr>
          <w:rFonts w:ascii="Times New Roman" w:eastAsia="Calibri" w:hAnsi="Times New Roman" w:cs="Times New Roman"/>
          <w:i/>
          <w:sz w:val="24"/>
          <w:szCs w:val="24"/>
        </w:rPr>
        <w:t>euro</w:t>
      </w:r>
      <w:proofErr w:type="spellEnd"/>
      <w:r w:rsidR="00FC571F" w:rsidRPr="008272E6">
        <w:rPr>
          <w:rFonts w:ascii="Times New Roman" w:eastAsia="Calibri" w:hAnsi="Times New Roman" w:cs="Times New Roman"/>
          <w:sz w:val="24"/>
          <w:szCs w:val="24"/>
        </w:rPr>
        <w:t xml:space="preserve"> nulle </w:t>
      </w:r>
      <w:r w:rsidRPr="008272E6">
        <w:rPr>
          <w:rFonts w:ascii="Times New Roman" w:eastAsia="Calibri" w:hAnsi="Times New Roman" w:cs="Times New Roman"/>
          <w:sz w:val="24"/>
          <w:szCs w:val="24"/>
        </w:rPr>
        <w:t>centi).</w:t>
      </w:r>
    </w:p>
    <w:p w14:paraId="64A5C85A" w14:textId="0C4784D5" w:rsidR="002B136D" w:rsidRPr="008272E6" w:rsidRDefault="002B136D" w:rsidP="002B136D">
      <w:pPr>
        <w:numPr>
          <w:ilvl w:val="0"/>
          <w:numId w:val="12"/>
        </w:numPr>
        <w:contextualSpacing/>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Viens </w:t>
      </w:r>
      <w:r w:rsidRPr="008272E6">
        <w:rPr>
          <w:rFonts w:ascii="Times New Roman" w:eastAsia="Calibri" w:hAnsi="Times New Roman" w:cs="Times New Roman"/>
          <w:b/>
          <w:sz w:val="24"/>
          <w:szCs w:val="24"/>
        </w:rPr>
        <w:t>izsoles solis</w:t>
      </w:r>
      <w:r w:rsidRPr="008272E6">
        <w:rPr>
          <w:rFonts w:ascii="Times New Roman" w:eastAsia="Calibri" w:hAnsi="Times New Roman" w:cs="Times New Roman"/>
          <w:sz w:val="24"/>
          <w:szCs w:val="24"/>
        </w:rPr>
        <w:t xml:space="preserve"> tiek noteikts</w:t>
      </w:r>
      <w:r w:rsidR="00BC5203" w:rsidRPr="008272E6">
        <w:rPr>
          <w:rFonts w:ascii="Times New Roman" w:eastAsia="Calibri" w:hAnsi="Times New Roman" w:cs="Times New Roman"/>
          <w:sz w:val="24"/>
          <w:szCs w:val="24"/>
        </w:rPr>
        <w:t xml:space="preserve"> 30,00</w:t>
      </w:r>
      <w:r w:rsidRPr="008272E6">
        <w:rPr>
          <w:rFonts w:ascii="Times New Roman" w:eastAsia="Calibri" w:hAnsi="Times New Roman" w:cs="Times New Roman"/>
          <w:sz w:val="24"/>
          <w:szCs w:val="24"/>
        </w:rPr>
        <w:t xml:space="preserve"> EUR </w:t>
      </w:r>
      <w:r w:rsidR="00BC5203" w:rsidRPr="008272E6">
        <w:rPr>
          <w:rFonts w:ascii="Times New Roman" w:eastAsia="Calibri" w:hAnsi="Times New Roman" w:cs="Times New Roman"/>
          <w:sz w:val="24"/>
          <w:szCs w:val="24"/>
        </w:rPr>
        <w:t>(trīsdesmit</w:t>
      </w:r>
      <w:r w:rsidR="002D710D" w:rsidRPr="008272E6">
        <w:rPr>
          <w:rFonts w:ascii="Times New Roman" w:eastAsia="Calibri" w:hAnsi="Times New Roman" w:cs="Times New Roman"/>
          <w:sz w:val="24"/>
          <w:szCs w:val="24"/>
        </w:rPr>
        <w:t xml:space="preserve"> </w:t>
      </w:r>
      <w:proofErr w:type="spellStart"/>
      <w:r w:rsidRPr="008272E6">
        <w:rPr>
          <w:rFonts w:ascii="Times New Roman" w:eastAsia="Calibri" w:hAnsi="Times New Roman" w:cs="Times New Roman"/>
          <w:sz w:val="24"/>
          <w:szCs w:val="24"/>
        </w:rPr>
        <w:t>euro</w:t>
      </w:r>
      <w:proofErr w:type="spellEnd"/>
      <w:r w:rsidR="004E5D72" w:rsidRPr="008272E6">
        <w:rPr>
          <w:rFonts w:ascii="Times New Roman" w:eastAsia="Calibri" w:hAnsi="Times New Roman" w:cs="Times New Roman"/>
          <w:sz w:val="24"/>
          <w:szCs w:val="24"/>
        </w:rPr>
        <w:t xml:space="preserve"> un </w:t>
      </w:r>
      <w:r w:rsidR="00BC5203" w:rsidRPr="008272E6">
        <w:rPr>
          <w:rFonts w:ascii="Times New Roman" w:eastAsia="Calibri" w:hAnsi="Times New Roman" w:cs="Times New Roman"/>
          <w:sz w:val="24"/>
          <w:szCs w:val="24"/>
        </w:rPr>
        <w:t>nulle</w:t>
      </w:r>
      <w:r w:rsidR="002D710D" w:rsidRPr="008272E6">
        <w:rPr>
          <w:rFonts w:ascii="Times New Roman" w:eastAsia="Calibri" w:hAnsi="Times New Roman" w:cs="Times New Roman"/>
          <w:sz w:val="24"/>
          <w:szCs w:val="24"/>
        </w:rPr>
        <w:t xml:space="preserve"> centi</w:t>
      </w:r>
      <w:r w:rsidRPr="008272E6">
        <w:rPr>
          <w:rFonts w:ascii="Times New Roman" w:eastAsia="Calibri" w:hAnsi="Times New Roman" w:cs="Times New Roman"/>
          <w:sz w:val="24"/>
          <w:szCs w:val="24"/>
        </w:rPr>
        <w:t xml:space="preserve">) un PVN </w:t>
      </w:r>
      <w:r w:rsidR="00BC5203" w:rsidRPr="008272E6">
        <w:rPr>
          <w:rFonts w:ascii="Times New Roman" w:eastAsia="Calibri" w:hAnsi="Times New Roman" w:cs="Times New Roman"/>
          <w:sz w:val="24"/>
          <w:szCs w:val="24"/>
        </w:rPr>
        <w:t xml:space="preserve">21% </w:t>
      </w:r>
      <w:r w:rsidR="003B0DA5" w:rsidRPr="008272E6">
        <w:rPr>
          <w:rFonts w:ascii="Times New Roman" w:eastAsia="Calibri" w:hAnsi="Times New Roman" w:cs="Times New Roman"/>
          <w:sz w:val="24"/>
          <w:szCs w:val="24"/>
        </w:rPr>
        <w:t>apmērā</w:t>
      </w:r>
      <w:r w:rsidR="00BC5203" w:rsidRPr="008272E6">
        <w:rPr>
          <w:rFonts w:ascii="Times New Roman" w:eastAsia="Calibri" w:hAnsi="Times New Roman" w:cs="Times New Roman"/>
          <w:sz w:val="24"/>
          <w:szCs w:val="24"/>
        </w:rPr>
        <w:t>,</w:t>
      </w:r>
      <w:r w:rsidR="0086497D" w:rsidRPr="008272E6">
        <w:rPr>
          <w:rFonts w:ascii="Times New Roman" w:eastAsia="Calibri" w:hAnsi="Times New Roman" w:cs="Times New Roman"/>
          <w:sz w:val="24"/>
          <w:szCs w:val="24"/>
        </w:rPr>
        <w:t xml:space="preserve"> kas ir </w:t>
      </w:r>
      <w:r w:rsidR="00BC5203" w:rsidRPr="008272E6">
        <w:rPr>
          <w:rFonts w:ascii="Times New Roman" w:eastAsia="Calibri" w:hAnsi="Times New Roman" w:cs="Times New Roman"/>
          <w:sz w:val="24"/>
          <w:szCs w:val="24"/>
        </w:rPr>
        <w:t>6,30</w:t>
      </w:r>
      <w:r w:rsidRPr="008272E6">
        <w:rPr>
          <w:rFonts w:ascii="Times New Roman" w:eastAsia="Calibri" w:hAnsi="Times New Roman" w:cs="Times New Roman"/>
          <w:sz w:val="24"/>
          <w:szCs w:val="24"/>
        </w:rPr>
        <w:t xml:space="preserve"> EUR (</w:t>
      </w:r>
      <w:r w:rsidR="00BC5203" w:rsidRPr="008272E6">
        <w:rPr>
          <w:rFonts w:ascii="Times New Roman" w:eastAsia="Calibri" w:hAnsi="Times New Roman" w:cs="Times New Roman"/>
          <w:sz w:val="24"/>
          <w:szCs w:val="24"/>
        </w:rPr>
        <w:t>seši</w:t>
      </w:r>
      <w:r w:rsidRPr="008272E6">
        <w:rPr>
          <w:rFonts w:ascii="Times New Roman" w:eastAsia="Calibri" w:hAnsi="Times New Roman" w:cs="Times New Roman"/>
          <w:sz w:val="24"/>
          <w:szCs w:val="24"/>
        </w:rPr>
        <w:t xml:space="preserve"> </w:t>
      </w:r>
      <w:proofErr w:type="spellStart"/>
      <w:r w:rsidRPr="008272E6">
        <w:rPr>
          <w:rFonts w:ascii="Times New Roman" w:eastAsia="Calibri" w:hAnsi="Times New Roman" w:cs="Times New Roman"/>
          <w:sz w:val="24"/>
          <w:szCs w:val="24"/>
        </w:rPr>
        <w:t>euro</w:t>
      </w:r>
      <w:proofErr w:type="spellEnd"/>
      <w:r w:rsidRPr="008272E6">
        <w:rPr>
          <w:rFonts w:ascii="Times New Roman" w:eastAsia="Calibri" w:hAnsi="Times New Roman" w:cs="Times New Roman"/>
          <w:sz w:val="24"/>
          <w:szCs w:val="24"/>
        </w:rPr>
        <w:t xml:space="preserve"> un</w:t>
      </w:r>
      <w:r w:rsidR="001E7019" w:rsidRPr="008272E6">
        <w:rPr>
          <w:rFonts w:ascii="Times New Roman" w:eastAsia="Calibri" w:hAnsi="Times New Roman" w:cs="Times New Roman"/>
          <w:sz w:val="24"/>
          <w:szCs w:val="24"/>
        </w:rPr>
        <w:t xml:space="preserve"> </w:t>
      </w:r>
      <w:r w:rsidR="00BC5203" w:rsidRPr="008272E6">
        <w:rPr>
          <w:rFonts w:ascii="Times New Roman" w:eastAsia="Calibri" w:hAnsi="Times New Roman" w:cs="Times New Roman"/>
          <w:sz w:val="24"/>
          <w:szCs w:val="24"/>
        </w:rPr>
        <w:t>trīsdesmit</w:t>
      </w:r>
      <w:r w:rsidRPr="008272E6">
        <w:rPr>
          <w:rFonts w:ascii="Times New Roman" w:eastAsia="Calibri" w:hAnsi="Times New Roman" w:cs="Times New Roman"/>
          <w:sz w:val="24"/>
          <w:szCs w:val="24"/>
        </w:rPr>
        <w:t xml:space="preserve"> centi), kopā ir </w:t>
      </w:r>
      <w:r w:rsidR="00BC5203" w:rsidRPr="008272E6">
        <w:rPr>
          <w:rFonts w:ascii="Times New Roman" w:eastAsia="Calibri" w:hAnsi="Times New Roman" w:cs="Times New Roman"/>
          <w:sz w:val="24"/>
          <w:szCs w:val="24"/>
        </w:rPr>
        <w:t>36,30</w:t>
      </w:r>
      <w:r w:rsidRPr="008272E6">
        <w:rPr>
          <w:rFonts w:ascii="Times New Roman" w:eastAsia="Calibri" w:hAnsi="Times New Roman" w:cs="Times New Roman"/>
          <w:sz w:val="24"/>
          <w:szCs w:val="24"/>
        </w:rPr>
        <w:t xml:space="preserve"> EUR (</w:t>
      </w:r>
      <w:r w:rsidR="00BC5203" w:rsidRPr="008272E6">
        <w:rPr>
          <w:rFonts w:ascii="Times New Roman" w:eastAsia="Calibri" w:hAnsi="Times New Roman" w:cs="Times New Roman"/>
          <w:sz w:val="24"/>
          <w:szCs w:val="24"/>
        </w:rPr>
        <w:t>trīsdesmit seši</w:t>
      </w:r>
      <w:r w:rsidRPr="008272E6">
        <w:rPr>
          <w:rFonts w:ascii="Times New Roman" w:eastAsia="Calibri" w:hAnsi="Times New Roman" w:cs="Times New Roman"/>
          <w:sz w:val="24"/>
          <w:szCs w:val="24"/>
        </w:rPr>
        <w:t xml:space="preserve"> </w:t>
      </w:r>
      <w:proofErr w:type="spellStart"/>
      <w:r w:rsidRPr="008272E6">
        <w:rPr>
          <w:rFonts w:ascii="Times New Roman" w:eastAsia="Calibri" w:hAnsi="Times New Roman" w:cs="Times New Roman"/>
          <w:sz w:val="24"/>
          <w:szCs w:val="24"/>
        </w:rPr>
        <w:t>euro</w:t>
      </w:r>
      <w:proofErr w:type="spellEnd"/>
      <w:r w:rsidRPr="008272E6">
        <w:rPr>
          <w:rFonts w:ascii="Times New Roman" w:eastAsia="Calibri" w:hAnsi="Times New Roman" w:cs="Times New Roman"/>
          <w:sz w:val="24"/>
          <w:szCs w:val="24"/>
        </w:rPr>
        <w:t xml:space="preserve"> un </w:t>
      </w:r>
      <w:r w:rsidR="00BC5203" w:rsidRPr="008272E6">
        <w:rPr>
          <w:rFonts w:ascii="Times New Roman" w:eastAsia="Calibri" w:hAnsi="Times New Roman" w:cs="Times New Roman"/>
          <w:sz w:val="24"/>
          <w:szCs w:val="24"/>
        </w:rPr>
        <w:t>trīsdesmit</w:t>
      </w:r>
      <w:r w:rsidRPr="008272E6">
        <w:rPr>
          <w:rFonts w:ascii="Times New Roman" w:eastAsia="Calibri" w:hAnsi="Times New Roman" w:cs="Times New Roman"/>
          <w:sz w:val="24"/>
          <w:szCs w:val="24"/>
        </w:rPr>
        <w:t xml:space="preserve"> centi) apmērā par </w:t>
      </w:r>
      <w:r w:rsidR="0086497D" w:rsidRPr="008272E6">
        <w:rPr>
          <w:rFonts w:ascii="Times New Roman" w:eastAsia="Calibri" w:hAnsi="Times New Roman" w:cs="Times New Roman"/>
          <w:sz w:val="24"/>
          <w:szCs w:val="24"/>
        </w:rPr>
        <w:t xml:space="preserve">Nekustamā īpašuma </w:t>
      </w:r>
      <w:r w:rsidRPr="008272E6">
        <w:rPr>
          <w:rFonts w:ascii="Times New Roman" w:eastAsia="Calibri" w:hAnsi="Times New Roman" w:cs="Times New Roman"/>
          <w:sz w:val="24"/>
          <w:szCs w:val="24"/>
        </w:rPr>
        <w:t>nomu mēnesī.</w:t>
      </w:r>
    </w:p>
    <w:p w14:paraId="470418E9" w14:textId="609789FF" w:rsidR="002B136D" w:rsidRPr="008272E6"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Ar izsoles noteikumiem var iepazīties elektroniski </w:t>
      </w:r>
      <w:r w:rsidR="0082645D" w:rsidRPr="008272E6">
        <w:rPr>
          <w:rFonts w:ascii="Times New Roman" w:eastAsia="Calibri" w:hAnsi="Times New Roman" w:cs="Times New Roman"/>
          <w:sz w:val="24"/>
          <w:szCs w:val="24"/>
        </w:rPr>
        <w:t>Pašvaldības tīmekļa vietnē: www.sigulda.lv</w:t>
      </w:r>
      <w:r w:rsidR="0082645D" w:rsidRPr="008272E6">
        <w:rPr>
          <w:rFonts w:ascii="Times New Roman" w:hAnsi="Times New Roman" w:cs="Times New Roman"/>
          <w:sz w:val="24"/>
          <w:szCs w:val="24"/>
        </w:rPr>
        <w:t xml:space="preserve"> </w:t>
      </w:r>
      <w:r w:rsidR="0082645D" w:rsidRPr="008272E6">
        <w:rPr>
          <w:rFonts w:ascii="Times New Roman" w:eastAsia="Calibri" w:hAnsi="Times New Roman" w:cs="Times New Roman"/>
          <w:sz w:val="24"/>
          <w:szCs w:val="24"/>
        </w:rPr>
        <w:t xml:space="preserve">sadaļas “Pašvaldība” apakš sadaļā “Izsoles, paziņojumi” – “Izsoles” – “Nomas tiesību nodošana - </w:t>
      </w:r>
      <w:r w:rsidR="0086497D" w:rsidRPr="008272E6">
        <w:rPr>
          <w:rFonts w:ascii="Times New Roman" w:eastAsia="Calibri" w:hAnsi="Times New Roman" w:cs="Times New Roman"/>
          <w:sz w:val="24"/>
          <w:szCs w:val="24"/>
        </w:rPr>
        <w:t>telpas</w:t>
      </w:r>
      <w:r w:rsidR="0082645D" w:rsidRPr="008272E6">
        <w:rPr>
          <w:rFonts w:ascii="Times New Roman" w:eastAsia="Calibri" w:hAnsi="Times New Roman" w:cs="Times New Roman"/>
          <w:sz w:val="24"/>
          <w:szCs w:val="24"/>
        </w:rPr>
        <w:t>”</w:t>
      </w:r>
      <w:r w:rsidRPr="008272E6">
        <w:rPr>
          <w:rFonts w:ascii="Times New Roman" w:eastAsia="Calibri" w:hAnsi="Times New Roman" w:cs="Times New Roman"/>
          <w:sz w:val="24"/>
          <w:szCs w:val="24"/>
        </w:rPr>
        <w:t>.</w:t>
      </w:r>
    </w:p>
    <w:p w14:paraId="7C7AD9B5" w14:textId="1FFADAB0" w:rsidR="003938BA" w:rsidRPr="008272E6" w:rsidRDefault="003938BA" w:rsidP="003938BA">
      <w:pPr>
        <w:pStyle w:val="Sarakstarindkopa"/>
        <w:numPr>
          <w:ilvl w:val="0"/>
          <w:numId w:val="12"/>
        </w:numPr>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Izsolāmo Nekustamo īpašumu </w:t>
      </w:r>
      <w:r w:rsidRPr="008272E6">
        <w:rPr>
          <w:rFonts w:ascii="Times New Roman" w:eastAsia="Calibri" w:hAnsi="Times New Roman" w:cs="Times New Roman"/>
          <w:b/>
          <w:sz w:val="24"/>
          <w:szCs w:val="24"/>
        </w:rPr>
        <w:t>apskatīt</w:t>
      </w:r>
      <w:r w:rsidRPr="008272E6">
        <w:rPr>
          <w:rFonts w:ascii="Times New Roman" w:eastAsia="Calibri" w:hAnsi="Times New Roman" w:cs="Times New Roman"/>
          <w:sz w:val="24"/>
          <w:szCs w:val="24"/>
        </w:rPr>
        <w:t xml:space="preserve"> un iepazīties ar situāciju dabā var patstāvīgi vai iepriekš sazinoties ar Siguldas novada pašvaldības Teritorijas attīstības pārvaldes </w:t>
      </w:r>
      <w:r w:rsidR="00001C5D" w:rsidRPr="008272E6">
        <w:rPr>
          <w:rFonts w:ascii="Times New Roman" w:eastAsia="Calibri" w:hAnsi="Times New Roman" w:cs="Times New Roman"/>
          <w:sz w:val="24"/>
          <w:szCs w:val="24"/>
        </w:rPr>
        <w:t xml:space="preserve">Siguldas novada kapsētu </w:t>
      </w:r>
      <w:r w:rsidRPr="008272E6">
        <w:rPr>
          <w:rFonts w:ascii="Times New Roman" w:eastAsia="Calibri" w:hAnsi="Times New Roman" w:cs="Times New Roman"/>
          <w:sz w:val="24"/>
          <w:szCs w:val="24"/>
        </w:rPr>
        <w:t xml:space="preserve">pārzini Edīti </w:t>
      </w:r>
      <w:proofErr w:type="spellStart"/>
      <w:r w:rsidRPr="008272E6">
        <w:rPr>
          <w:rFonts w:ascii="Times New Roman" w:eastAsia="Calibri" w:hAnsi="Times New Roman" w:cs="Times New Roman"/>
          <w:sz w:val="24"/>
          <w:szCs w:val="24"/>
        </w:rPr>
        <w:t>Švalkovsku</w:t>
      </w:r>
      <w:proofErr w:type="spellEnd"/>
      <w:r w:rsidRPr="008272E6">
        <w:rPr>
          <w:rFonts w:ascii="Times New Roman" w:eastAsia="Calibri" w:hAnsi="Times New Roman" w:cs="Times New Roman"/>
          <w:sz w:val="24"/>
          <w:szCs w:val="24"/>
        </w:rPr>
        <w:t xml:space="preserve"> pa tālruņa Nr.26402201, elektroniskā pasta adrese edite.svalkovska@sigulda.lv.</w:t>
      </w:r>
    </w:p>
    <w:p w14:paraId="033C71EC" w14:textId="005CA036" w:rsidR="002B136D" w:rsidRPr="008272E6"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Komisijas pienākumi:</w:t>
      </w:r>
    </w:p>
    <w:p w14:paraId="40EB24F4" w14:textId="77777777" w:rsidR="002B136D" w:rsidRPr="008272E6"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publicēt informāciju par izsoli;</w:t>
      </w:r>
    </w:p>
    <w:p w14:paraId="17F583A8" w14:textId="77777777" w:rsidR="002B136D" w:rsidRPr="008272E6"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nodrošināt nomas tiesību </w:t>
      </w:r>
      <w:r w:rsidR="00C84B0E" w:rsidRPr="008272E6">
        <w:rPr>
          <w:rFonts w:ascii="Times New Roman" w:eastAsia="Calibri" w:hAnsi="Times New Roman" w:cs="Times New Roman"/>
          <w:sz w:val="24"/>
          <w:szCs w:val="24"/>
        </w:rPr>
        <w:t>dalībniek</w:t>
      </w:r>
      <w:r w:rsidRPr="008272E6">
        <w:rPr>
          <w:rFonts w:ascii="Times New Roman" w:eastAsia="Calibri" w:hAnsi="Times New Roman" w:cs="Times New Roman"/>
          <w:sz w:val="24"/>
          <w:szCs w:val="24"/>
        </w:rPr>
        <w:t>a iesniegtā pieteikuma un tam pievienoto dokumentu atbilstības Izsoles noteikumiem izvērtēšanu</w:t>
      </w:r>
      <w:r w:rsidR="002B136D" w:rsidRPr="008272E6">
        <w:rPr>
          <w:rFonts w:ascii="Times New Roman" w:eastAsia="Calibri" w:hAnsi="Times New Roman" w:cs="Times New Roman"/>
          <w:sz w:val="24"/>
          <w:szCs w:val="24"/>
        </w:rPr>
        <w:t>;</w:t>
      </w:r>
    </w:p>
    <w:p w14:paraId="40C8746F" w14:textId="77777777" w:rsidR="002B136D" w:rsidRPr="008272E6"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organizēt nomas tiesību </w:t>
      </w:r>
      <w:r w:rsidR="00C84B0E" w:rsidRPr="008272E6">
        <w:rPr>
          <w:rFonts w:ascii="Times New Roman" w:eastAsia="Calibri" w:hAnsi="Times New Roman" w:cs="Times New Roman"/>
          <w:sz w:val="24"/>
          <w:szCs w:val="24"/>
        </w:rPr>
        <w:t>dalībniek</w:t>
      </w:r>
      <w:r w:rsidRPr="008272E6">
        <w:rPr>
          <w:rFonts w:ascii="Times New Roman" w:eastAsia="Calibri" w:hAnsi="Times New Roman" w:cs="Times New Roman"/>
          <w:sz w:val="24"/>
          <w:szCs w:val="24"/>
        </w:rPr>
        <w:t>u reģistrāciju;</w:t>
      </w:r>
    </w:p>
    <w:p w14:paraId="6527AD33" w14:textId="651428EC" w:rsidR="002B136D" w:rsidRPr="008272E6"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reģistrētajiem nomas tiesību </w:t>
      </w:r>
      <w:r w:rsidR="00C84B0E" w:rsidRPr="008272E6">
        <w:rPr>
          <w:rFonts w:ascii="Times New Roman" w:eastAsia="Calibri" w:hAnsi="Times New Roman" w:cs="Times New Roman"/>
          <w:sz w:val="24"/>
          <w:szCs w:val="24"/>
        </w:rPr>
        <w:t>dalībniek</w:t>
      </w:r>
      <w:r w:rsidRPr="008272E6">
        <w:rPr>
          <w:rFonts w:ascii="Times New Roman" w:eastAsia="Calibri" w:hAnsi="Times New Roman" w:cs="Times New Roman"/>
          <w:sz w:val="24"/>
          <w:szCs w:val="24"/>
        </w:rPr>
        <w:t>iem izsniegt apliecību par reģistrāciju ar kārtas numuru;</w:t>
      </w:r>
    </w:p>
    <w:p w14:paraId="3E2C666D" w14:textId="77777777" w:rsidR="002B136D" w:rsidRPr="008272E6"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nodrošināt izsoles procedūru;</w:t>
      </w:r>
    </w:p>
    <w:p w14:paraId="486248D3" w14:textId="5172D394" w:rsidR="002B136D" w:rsidRPr="008272E6"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lastRenderedPageBreak/>
        <w:t>protokolēt izsoles gaitu.</w:t>
      </w:r>
    </w:p>
    <w:p w14:paraId="7D90AFB3" w14:textId="2273115E" w:rsidR="002B136D" w:rsidRPr="008272E6"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Komisijas locekļi un </w:t>
      </w:r>
      <w:r w:rsidR="00876B83" w:rsidRPr="008272E6">
        <w:rPr>
          <w:rFonts w:ascii="Times New Roman" w:eastAsia="Calibri" w:hAnsi="Times New Roman" w:cs="Times New Roman"/>
          <w:sz w:val="24"/>
          <w:szCs w:val="24"/>
        </w:rPr>
        <w:t>P</w:t>
      </w:r>
      <w:r w:rsidRPr="008272E6">
        <w:rPr>
          <w:rFonts w:ascii="Times New Roman" w:eastAsia="Calibri" w:hAnsi="Times New Roman" w:cs="Times New Roman"/>
          <w:sz w:val="24"/>
          <w:szCs w:val="24"/>
        </w:rPr>
        <w:t>ašvaldības darbinieki, kuri piedalījušies š</w:t>
      </w:r>
      <w:r w:rsidR="00876B83" w:rsidRPr="008272E6">
        <w:rPr>
          <w:rFonts w:ascii="Times New Roman" w:eastAsia="Calibri" w:hAnsi="Times New Roman" w:cs="Times New Roman"/>
          <w:sz w:val="24"/>
          <w:szCs w:val="24"/>
        </w:rPr>
        <w:t>o</w:t>
      </w:r>
      <w:r w:rsidRPr="008272E6">
        <w:rPr>
          <w:rFonts w:ascii="Times New Roman" w:eastAsia="Calibri" w:hAnsi="Times New Roman" w:cs="Times New Roman"/>
          <w:sz w:val="24"/>
          <w:szCs w:val="24"/>
        </w:rPr>
        <w:t xml:space="preserve"> izsoles noteikumu izstrādē, </w:t>
      </w:r>
      <w:r w:rsidR="00E60D19" w:rsidRPr="008272E6">
        <w:rPr>
          <w:rFonts w:ascii="Times New Roman" w:eastAsia="Calibri" w:hAnsi="Times New Roman" w:cs="Times New Roman"/>
          <w:sz w:val="24"/>
          <w:szCs w:val="24"/>
        </w:rPr>
        <w:t xml:space="preserve">pieņem lēmumus vai veic citas šajos noteikumos minētās darbības Nekustamā īpašuma iznomāšanas vai nomas tiesību piešķiršanas procesā, </w:t>
      </w:r>
      <w:r w:rsidRPr="008272E6">
        <w:rPr>
          <w:rFonts w:ascii="Times New Roman" w:eastAsia="Calibri" w:hAnsi="Times New Roman" w:cs="Times New Roman"/>
          <w:sz w:val="24"/>
          <w:szCs w:val="24"/>
        </w:rPr>
        <w:t xml:space="preserve">kā arī to ģimenes locekļi, nedrīkst būt nomas tiesību </w:t>
      </w:r>
      <w:r w:rsidR="00C84B0E" w:rsidRPr="008272E6">
        <w:rPr>
          <w:rFonts w:ascii="Times New Roman" w:eastAsia="Calibri" w:hAnsi="Times New Roman" w:cs="Times New Roman"/>
          <w:sz w:val="24"/>
          <w:szCs w:val="24"/>
        </w:rPr>
        <w:t>dalībniek</w:t>
      </w:r>
      <w:r w:rsidRPr="008272E6">
        <w:rPr>
          <w:rFonts w:ascii="Times New Roman" w:eastAsia="Calibri" w:hAnsi="Times New Roman" w:cs="Times New Roman"/>
          <w:sz w:val="24"/>
          <w:szCs w:val="24"/>
        </w:rPr>
        <w:t>i, kā arī tieši vai netieši ieinteresēti izsoles procesa iznākumā.</w:t>
      </w:r>
    </w:p>
    <w:p w14:paraId="32B15931" w14:textId="77777777" w:rsidR="002B136D" w:rsidRPr="008272E6"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58B78DAF" w14:textId="77777777" w:rsidR="002B136D" w:rsidRPr="008272E6"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272E6">
        <w:rPr>
          <w:rFonts w:ascii="Times New Roman" w:eastAsia="Calibri" w:hAnsi="Times New Roman" w:cs="Times New Roman"/>
          <w:b/>
          <w:bCs/>
          <w:sz w:val="24"/>
          <w:szCs w:val="24"/>
        </w:rPr>
        <w:t xml:space="preserve">II. Nomas tiesību </w:t>
      </w:r>
      <w:r w:rsidR="00C84B0E" w:rsidRPr="008272E6">
        <w:rPr>
          <w:rFonts w:ascii="Times New Roman" w:eastAsia="Calibri" w:hAnsi="Times New Roman" w:cs="Times New Roman"/>
          <w:b/>
          <w:bCs/>
          <w:sz w:val="24"/>
          <w:szCs w:val="24"/>
        </w:rPr>
        <w:t>dalībniek</w:t>
      </w:r>
      <w:r w:rsidRPr="008272E6">
        <w:rPr>
          <w:rFonts w:ascii="Times New Roman" w:eastAsia="Calibri" w:hAnsi="Times New Roman" w:cs="Times New Roman"/>
          <w:b/>
          <w:bCs/>
          <w:sz w:val="24"/>
          <w:szCs w:val="24"/>
        </w:rPr>
        <w:t>i</w:t>
      </w:r>
    </w:p>
    <w:p w14:paraId="14C34719" w14:textId="7CDC8AB3" w:rsidR="002B136D" w:rsidRPr="008272E6" w:rsidRDefault="002B136D" w:rsidP="000C35DC">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8272E6">
        <w:rPr>
          <w:rFonts w:ascii="Times New Roman" w:eastAsia="Calibri" w:hAnsi="Times New Roman" w:cs="Times New Roman"/>
          <w:iCs/>
          <w:sz w:val="24"/>
          <w:szCs w:val="24"/>
        </w:rPr>
        <w:t xml:space="preserve">Par nomas tiesību </w:t>
      </w:r>
      <w:r w:rsidR="00C84B0E" w:rsidRPr="008272E6">
        <w:rPr>
          <w:rFonts w:ascii="Times New Roman" w:eastAsia="Calibri" w:hAnsi="Times New Roman" w:cs="Times New Roman"/>
          <w:iCs/>
          <w:sz w:val="24"/>
          <w:szCs w:val="24"/>
        </w:rPr>
        <w:t>dalībniek</w:t>
      </w:r>
      <w:r w:rsidRPr="008272E6">
        <w:rPr>
          <w:rFonts w:ascii="Times New Roman" w:eastAsia="Calibri" w:hAnsi="Times New Roman" w:cs="Times New Roman"/>
          <w:iCs/>
          <w:sz w:val="24"/>
          <w:szCs w:val="24"/>
        </w:rPr>
        <w:t xml:space="preserve">u </w:t>
      </w:r>
      <w:r w:rsidR="00876B83" w:rsidRPr="008272E6">
        <w:rPr>
          <w:rFonts w:ascii="Times New Roman" w:eastAsia="Calibri" w:hAnsi="Times New Roman" w:cs="Times New Roman"/>
          <w:iCs/>
          <w:sz w:val="24"/>
          <w:szCs w:val="24"/>
        </w:rPr>
        <w:t xml:space="preserve">(turpmāk - </w:t>
      </w:r>
      <w:r w:rsidR="00C84B0E" w:rsidRPr="008272E6">
        <w:rPr>
          <w:rFonts w:ascii="Times New Roman" w:eastAsia="Calibri" w:hAnsi="Times New Roman" w:cs="Times New Roman"/>
          <w:iCs/>
          <w:sz w:val="24"/>
          <w:szCs w:val="24"/>
        </w:rPr>
        <w:t>Dalībnieks</w:t>
      </w:r>
      <w:r w:rsidR="00876B83" w:rsidRPr="008272E6">
        <w:rPr>
          <w:rFonts w:ascii="Times New Roman" w:eastAsia="Calibri" w:hAnsi="Times New Roman" w:cs="Times New Roman"/>
          <w:iCs/>
          <w:sz w:val="24"/>
          <w:szCs w:val="24"/>
        </w:rPr>
        <w:t xml:space="preserve">) </w:t>
      </w:r>
      <w:r w:rsidRPr="008272E6">
        <w:rPr>
          <w:rFonts w:ascii="Times New Roman" w:eastAsia="Calibri" w:hAnsi="Times New Roman" w:cs="Times New Roman"/>
          <w:iCs/>
          <w:sz w:val="24"/>
          <w:szCs w:val="24"/>
        </w:rPr>
        <w:t>var k</w:t>
      </w:r>
      <w:r w:rsidRPr="008272E6">
        <w:rPr>
          <w:rFonts w:ascii="Times New Roman" w:eastAsia="TimesNewRoman" w:hAnsi="Times New Roman" w:cs="Times New Roman"/>
          <w:iCs/>
          <w:sz w:val="24"/>
          <w:szCs w:val="24"/>
        </w:rPr>
        <w:t>ļū</w:t>
      </w:r>
      <w:r w:rsidRPr="008272E6">
        <w:rPr>
          <w:rFonts w:ascii="Times New Roman" w:eastAsia="Calibri" w:hAnsi="Times New Roman" w:cs="Times New Roman"/>
          <w:iCs/>
          <w:sz w:val="24"/>
          <w:szCs w:val="24"/>
        </w:rPr>
        <w:t>t fiziska vai juridisk</w:t>
      </w:r>
      <w:r w:rsidR="007344E0" w:rsidRPr="008272E6">
        <w:rPr>
          <w:rFonts w:ascii="Times New Roman" w:eastAsia="TimesNewRoman" w:hAnsi="Times New Roman" w:cs="Times New Roman"/>
          <w:iCs/>
          <w:sz w:val="24"/>
          <w:szCs w:val="24"/>
        </w:rPr>
        <w:t>a</w:t>
      </w:r>
      <w:r w:rsidRPr="008272E6">
        <w:rPr>
          <w:rFonts w:ascii="Times New Roman" w:eastAsia="TimesNewRoman" w:hAnsi="Times New Roman" w:cs="Times New Roman"/>
          <w:iCs/>
          <w:sz w:val="24"/>
          <w:szCs w:val="24"/>
        </w:rPr>
        <w:t xml:space="preserve"> </w:t>
      </w:r>
      <w:r w:rsidRPr="008272E6">
        <w:rPr>
          <w:rFonts w:ascii="Times New Roman" w:eastAsia="Calibri" w:hAnsi="Times New Roman" w:cs="Times New Roman"/>
          <w:iCs/>
          <w:sz w:val="24"/>
          <w:szCs w:val="24"/>
        </w:rPr>
        <w:t>persona, kura saska</w:t>
      </w:r>
      <w:r w:rsidRPr="008272E6">
        <w:rPr>
          <w:rFonts w:ascii="Times New Roman" w:eastAsia="TimesNewRoman" w:hAnsi="Times New Roman" w:cs="Times New Roman"/>
          <w:iCs/>
          <w:sz w:val="24"/>
          <w:szCs w:val="24"/>
        </w:rPr>
        <w:t xml:space="preserve">ņā </w:t>
      </w:r>
      <w:r w:rsidRPr="008272E6">
        <w:rPr>
          <w:rFonts w:ascii="Times New Roman" w:eastAsia="Calibri" w:hAnsi="Times New Roman" w:cs="Times New Roman"/>
          <w:iCs/>
          <w:sz w:val="24"/>
          <w:szCs w:val="24"/>
        </w:rPr>
        <w:t>ar sp</w:t>
      </w:r>
      <w:r w:rsidRPr="008272E6">
        <w:rPr>
          <w:rFonts w:ascii="Times New Roman" w:eastAsia="TimesNewRoman" w:hAnsi="Times New Roman" w:cs="Times New Roman"/>
          <w:iCs/>
          <w:sz w:val="24"/>
          <w:szCs w:val="24"/>
        </w:rPr>
        <w:t>ē</w:t>
      </w:r>
      <w:r w:rsidRPr="008272E6">
        <w:rPr>
          <w:rFonts w:ascii="Times New Roman" w:eastAsia="Calibri" w:hAnsi="Times New Roman" w:cs="Times New Roman"/>
          <w:iCs/>
          <w:sz w:val="24"/>
          <w:szCs w:val="24"/>
        </w:rPr>
        <w:t>k</w:t>
      </w:r>
      <w:r w:rsidRPr="008272E6">
        <w:rPr>
          <w:rFonts w:ascii="Times New Roman" w:eastAsia="TimesNewRoman" w:hAnsi="Times New Roman" w:cs="Times New Roman"/>
          <w:iCs/>
          <w:sz w:val="24"/>
          <w:szCs w:val="24"/>
        </w:rPr>
        <w:t xml:space="preserve">ā </w:t>
      </w:r>
      <w:r w:rsidRPr="008272E6">
        <w:rPr>
          <w:rFonts w:ascii="Times New Roman" w:eastAsia="Calibri" w:hAnsi="Times New Roman" w:cs="Times New Roman"/>
          <w:iCs/>
          <w:sz w:val="24"/>
          <w:szCs w:val="24"/>
        </w:rPr>
        <w:t>esošajiem normat</w:t>
      </w:r>
      <w:r w:rsidRPr="008272E6">
        <w:rPr>
          <w:rFonts w:ascii="Times New Roman" w:eastAsia="TimesNewRoman" w:hAnsi="Times New Roman" w:cs="Times New Roman"/>
          <w:iCs/>
          <w:sz w:val="24"/>
          <w:szCs w:val="24"/>
        </w:rPr>
        <w:t>ī</w:t>
      </w:r>
      <w:r w:rsidRPr="008272E6">
        <w:rPr>
          <w:rFonts w:ascii="Times New Roman" w:eastAsia="Calibri" w:hAnsi="Times New Roman" w:cs="Times New Roman"/>
          <w:iCs/>
          <w:sz w:val="24"/>
          <w:szCs w:val="24"/>
        </w:rPr>
        <w:t>vajiem aktiem un šiem noteikumiem ir ties</w:t>
      </w:r>
      <w:r w:rsidRPr="008272E6">
        <w:rPr>
          <w:rFonts w:ascii="Times New Roman" w:eastAsia="TimesNewRoman" w:hAnsi="Times New Roman" w:cs="Times New Roman"/>
          <w:iCs/>
          <w:sz w:val="24"/>
          <w:szCs w:val="24"/>
        </w:rPr>
        <w:t>ī</w:t>
      </w:r>
      <w:r w:rsidRPr="008272E6">
        <w:rPr>
          <w:rFonts w:ascii="Times New Roman" w:eastAsia="Calibri" w:hAnsi="Times New Roman" w:cs="Times New Roman"/>
          <w:iCs/>
          <w:sz w:val="24"/>
          <w:szCs w:val="24"/>
        </w:rPr>
        <w:t>ga piedal</w:t>
      </w:r>
      <w:r w:rsidRPr="008272E6">
        <w:rPr>
          <w:rFonts w:ascii="Times New Roman" w:eastAsia="TimesNewRoman" w:hAnsi="Times New Roman" w:cs="Times New Roman"/>
          <w:iCs/>
          <w:sz w:val="24"/>
          <w:szCs w:val="24"/>
        </w:rPr>
        <w:t>ī</w:t>
      </w:r>
      <w:r w:rsidRPr="008272E6">
        <w:rPr>
          <w:rFonts w:ascii="Times New Roman" w:eastAsia="Calibri" w:hAnsi="Times New Roman" w:cs="Times New Roman"/>
          <w:iCs/>
          <w:sz w:val="24"/>
          <w:szCs w:val="24"/>
        </w:rPr>
        <w:t>ties izsol</w:t>
      </w:r>
      <w:r w:rsidRPr="008272E6">
        <w:rPr>
          <w:rFonts w:ascii="Times New Roman" w:eastAsia="TimesNewRoman" w:hAnsi="Times New Roman" w:cs="Times New Roman"/>
          <w:iCs/>
          <w:sz w:val="24"/>
          <w:szCs w:val="24"/>
        </w:rPr>
        <w:t xml:space="preserve">ē </w:t>
      </w:r>
      <w:r w:rsidRPr="008272E6">
        <w:rPr>
          <w:rFonts w:ascii="Times New Roman" w:eastAsia="Calibri" w:hAnsi="Times New Roman" w:cs="Times New Roman"/>
          <w:iCs/>
          <w:sz w:val="24"/>
          <w:szCs w:val="24"/>
        </w:rPr>
        <w:t>un ieg</w:t>
      </w:r>
      <w:r w:rsidRPr="008272E6">
        <w:rPr>
          <w:rFonts w:ascii="Times New Roman" w:eastAsia="TimesNewRoman" w:hAnsi="Times New Roman" w:cs="Times New Roman"/>
          <w:iCs/>
          <w:sz w:val="24"/>
          <w:szCs w:val="24"/>
        </w:rPr>
        <w:t>ū</w:t>
      </w:r>
      <w:r w:rsidRPr="008272E6">
        <w:rPr>
          <w:rFonts w:ascii="Times New Roman" w:eastAsia="Calibri" w:hAnsi="Times New Roman" w:cs="Times New Roman"/>
          <w:iCs/>
          <w:sz w:val="24"/>
          <w:szCs w:val="24"/>
        </w:rPr>
        <w:t>t</w:t>
      </w:r>
      <w:r w:rsidRPr="008272E6">
        <w:rPr>
          <w:rFonts w:ascii="Times New Roman" w:eastAsia="TimesNewRoman" w:hAnsi="Times New Roman" w:cs="Times New Roman"/>
          <w:iCs/>
          <w:sz w:val="24"/>
          <w:szCs w:val="24"/>
        </w:rPr>
        <w:t xml:space="preserve"> </w:t>
      </w:r>
      <w:r w:rsidRPr="008272E6">
        <w:rPr>
          <w:rFonts w:ascii="Times New Roman" w:eastAsia="Calibri" w:hAnsi="Times New Roman" w:cs="Times New Roman"/>
          <w:iCs/>
          <w:sz w:val="24"/>
          <w:szCs w:val="24"/>
        </w:rPr>
        <w:t>nomas ties</w:t>
      </w:r>
      <w:r w:rsidRPr="008272E6">
        <w:rPr>
          <w:rFonts w:ascii="Times New Roman" w:eastAsia="TimesNewRoman" w:hAnsi="Times New Roman" w:cs="Times New Roman"/>
          <w:iCs/>
          <w:sz w:val="24"/>
          <w:szCs w:val="24"/>
        </w:rPr>
        <w:t>ī</w:t>
      </w:r>
      <w:r w:rsidRPr="008272E6">
        <w:rPr>
          <w:rFonts w:ascii="Times New Roman" w:eastAsia="Calibri" w:hAnsi="Times New Roman" w:cs="Times New Roman"/>
          <w:iCs/>
          <w:sz w:val="24"/>
          <w:szCs w:val="24"/>
        </w:rPr>
        <w:t>bas.</w:t>
      </w:r>
    </w:p>
    <w:p w14:paraId="228B395D" w14:textId="77777777" w:rsidR="0064257B" w:rsidRPr="008272E6" w:rsidRDefault="0064257B" w:rsidP="000C35DC">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8272E6">
        <w:rPr>
          <w:rFonts w:ascii="Times New Roman" w:eastAsia="Calibri" w:hAnsi="Times New Roman" w:cs="Times New Roman"/>
          <w:iCs/>
          <w:sz w:val="24"/>
          <w:szCs w:val="24"/>
        </w:rPr>
        <w:t xml:space="preserve">Par </w:t>
      </w:r>
      <w:r w:rsidR="00C84B0E" w:rsidRPr="008272E6">
        <w:rPr>
          <w:rFonts w:ascii="Times New Roman" w:eastAsia="Calibri" w:hAnsi="Times New Roman" w:cs="Times New Roman"/>
          <w:iCs/>
          <w:sz w:val="24"/>
          <w:szCs w:val="24"/>
        </w:rPr>
        <w:t>Dalībnieku</w:t>
      </w:r>
      <w:r w:rsidRPr="008272E6">
        <w:rPr>
          <w:rFonts w:ascii="Times New Roman" w:eastAsia="Calibri" w:hAnsi="Times New Roman" w:cs="Times New Roman"/>
          <w:iCs/>
          <w:sz w:val="24"/>
          <w:szCs w:val="24"/>
        </w:rPr>
        <w:t xml:space="preserve"> nedrīkst būt persona:</w:t>
      </w:r>
    </w:p>
    <w:p w14:paraId="52246FDD" w14:textId="1E2133AB" w:rsidR="0064257B" w:rsidRPr="008272E6" w:rsidRDefault="0064257B" w:rsidP="000C35DC">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8272E6">
        <w:rPr>
          <w:rFonts w:ascii="Times New Roman" w:eastAsia="Calibri" w:hAnsi="Times New Roman" w:cs="Times New Roman"/>
          <w:iCs/>
          <w:sz w:val="24"/>
          <w:szCs w:val="24"/>
        </w:rPr>
        <w:t>kurai ir nenokārtotas saistības pret Pašvaldību vai tās iestādēm;</w:t>
      </w:r>
    </w:p>
    <w:p w14:paraId="7AC7F977" w14:textId="1EF58BA8" w:rsidR="00336F14" w:rsidRPr="008272E6" w:rsidRDefault="00336F14" w:rsidP="000C35DC">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8272E6">
        <w:rPr>
          <w:rFonts w:ascii="Times New Roman" w:eastAsia="Calibri" w:hAnsi="Times New Roman" w:cs="Times New Roman"/>
          <w:iCs/>
          <w:sz w:val="24"/>
          <w:szCs w:val="24"/>
        </w:rPr>
        <w:t>k</w:t>
      </w:r>
      <w:r w:rsidR="007344E0" w:rsidRPr="008272E6">
        <w:rPr>
          <w:rFonts w:ascii="Times New Roman" w:eastAsia="Calibri" w:hAnsi="Times New Roman" w:cs="Times New Roman"/>
          <w:iCs/>
          <w:sz w:val="24"/>
          <w:szCs w:val="24"/>
        </w:rPr>
        <w:t>ura</w:t>
      </w:r>
      <w:r w:rsidRPr="008272E6">
        <w:rPr>
          <w:rFonts w:ascii="Times New Roman" w:eastAsia="Calibri" w:hAnsi="Times New Roman" w:cs="Times New Roman"/>
          <w:iCs/>
          <w:sz w:val="24"/>
          <w:szCs w:val="24"/>
        </w:rPr>
        <w:t xml:space="preserve"> pasludināta par maksātnespējīgu, tai uzsākts likvidācijas process vai tai ir Valsts ieņēmumu dienesta administrēto nodokļu (nodevu) parāds, kas kopsummā pārsniedz 150,00 EUR (viens simts piecdesmit </w:t>
      </w:r>
      <w:r w:rsidRPr="008272E6">
        <w:rPr>
          <w:rFonts w:ascii="Times New Roman" w:eastAsia="Calibri" w:hAnsi="Times New Roman" w:cs="Times New Roman"/>
          <w:i/>
          <w:iCs/>
          <w:sz w:val="24"/>
          <w:szCs w:val="24"/>
        </w:rPr>
        <w:t>euro</w:t>
      </w:r>
      <w:r w:rsidRPr="008272E6">
        <w:rPr>
          <w:rFonts w:ascii="Times New Roman" w:eastAsia="Calibri" w:hAnsi="Times New Roman" w:cs="Times New Roman"/>
          <w:iCs/>
          <w:sz w:val="24"/>
          <w:szCs w:val="24"/>
        </w:rPr>
        <w:t xml:space="preserve"> nulle centi);</w:t>
      </w:r>
    </w:p>
    <w:p w14:paraId="5AE44B46" w14:textId="77777777" w:rsidR="0064257B" w:rsidRPr="008272E6" w:rsidRDefault="0064257B" w:rsidP="000C35DC">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8272E6">
        <w:rPr>
          <w:rFonts w:ascii="Times New Roman" w:eastAsia="Calibri" w:hAnsi="Times New Roman" w:cs="Times New Roman"/>
          <w:iCs/>
          <w:sz w:val="24"/>
          <w:szCs w:val="24"/>
        </w:rPr>
        <w:t xml:space="preserve">ar kuru pēdējā gada laikā no pieteikuma iesniegšanas dienas Pašvaldība ir vienpusēji izbeigusi citu līgumu par īpašuma lietošanu, tāpēc ka </w:t>
      </w:r>
      <w:r w:rsidR="00C84B0E" w:rsidRPr="008272E6">
        <w:rPr>
          <w:rFonts w:ascii="Times New Roman" w:eastAsia="Calibri" w:hAnsi="Times New Roman" w:cs="Times New Roman"/>
          <w:iCs/>
          <w:sz w:val="24"/>
          <w:szCs w:val="24"/>
        </w:rPr>
        <w:t>Dalībniek</w:t>
      </w:r>
      <w:r w:rsidRPr="008272E6">
        <w:rPr>
          <w:rFonts w:ascii="Times New Roman" w:eastAsia="Calibri" w:hAnsi="Times New Roman" w:cs="Times New Roman"/>
          <w:iCs/>
          <w:sz w:val="24"/>
          <w:szCs w:val="24"/>
        </w:rPr>
        <w:t xml:space="preserve">s nav pildījis līgumā noteiktos pienākumus, vai stājies spēkā tiesas nolēmums, uz kura pamata tiek izbeigts cits ar Pašvaldību noslēgts līgums par īpašuma lietošanu </w:t>
      </w:r>
      <w:r w:rsidR="00C84B0E" w:rsidRPr="008272E6">
        <w:rPr>
          <w:rFonts w:ascii="Times New Roman" w:eastAsia="Calibri" w:hAnsi="Times New Roman" w:cs="Times New Roman"/>
          <w:iCs/>
          <w:sz w:val="24"/>
          <w:szCs w:val="24"/>
        </w:rPr>
        <w:t>Dalībniek</w:t>
      </w:r>
      <w:r w:rsidRPr="008272E6">
        <w:rPr>
          <w:rFonts w:ascii="Times New Roman" w:eastAsia="Calibri" w:hAnsi="Times New Roman" w:cs="Times New Roman"/>
          <w:iCs/>
          <w:sz w:val="24"/>
          <w:szCs w:val="24"/>
        </w:rPr>
        <w:t>a rīcības dēļ;</w:t>
      </w:r>
    </w:p>
    <w:p w14:paraId="03289C0B" w14:textId="6FD3744A" w:rsidR="0064257B" w:rsidRPr="008272E6" w:rsidRDefault="0064257B" w:rsidP="000C35DC">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8272E6">
        <w:rPr>
          <w:rFonts w:ascii="Times New Roman" w:eastAsia="Calibri" w:hAnsi="Times New Roman" w:cs="Times New Roman"/>
          <w:iCs/>
          <w:sz w:val="24"/>
          <w:szCs w:val="24"/>
        </w:rPr>
        <w:t xml:space="preserve">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w:t>
      </w:r>
      <w:r w:rsidR="00C84B0E" w:rsidRPr="008272E6">
        <w:rPr>
          <w:rFonts w:ascii="Times New Roman" w:eastAsia="Calibri" w:hAnsi="Times New Roman" w:cs="Times New Roman"/>
          <w:iCs/>
          <w:sz w:val="24"/>
          <w:szCs w:val="24"/>
        </w:rPr>
        <w:t>Dalībniek</w:t>
      </w:r>
      <w:r w:rsidRPr="008272E6">
        <w:rPr>
          <w:rFonts w:ascii="Times New Roman" w:eastAsia="Calibri" w:hAnsi="Times New Roman" w:cs="Times New Roman"/>
          <w:iCs/>
          <w:sz w:val="24"/>
          <w:szCs w:val="24"/>
        </w:rPr>
        <w:t>am ir jebkādas citas būtiskas neizpildītas līgumsaistības pret iznomātāju.</w:t>
      </w:r>
    </w:p>
    <w:p w14:paraId="47FBDE7E" w14:textId="526DD603" w:rsidR="00F66FBF" w:rsidRPr="008272E6" w:rsidRDefault="002B136D" w:rsidP="000C35D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Pirms </w:t>
      </w:r>
      <w:r w:rsidR="00F4586F" w:rsidRPr="008272E6">
        <w:rPr>
          <w:rFonts w:ascii="Times New Roman" w:eastAsia="Calibri" w:hAnsi="Times New Roman" w:cs="Times New Roman"/>
          <w:sz w:val="24"/>
          <w:szCs w:val="24"/>
        </w:rPr>
        <w:t>pieteikuma</w:t>
      </w:r>
      <w:r w:rsidRPr="008272E6">
        <w:rPr>
          <w:rFonts w:ascii="Times New Roman" w:eastAsia="Calibri" w:hAnsi="Times New Roman" w:cs="Times New Roman"/>
          <w:sz w:val="24"/>
          <w:szCs w:val="24"/>
        </w:rPr>
        <w:t xml:space="preserve"> iesniegšanas j</w:t>
      </w:r>
      <w:r w:rsidRPr="008272E6">
        <w:rPr>
          <w:rFonts w:ascii="Times New Roman" w:eastAsia="TimesNewRoman" w:hAnsi="Times New Roman" w:cs="Times New Roman"/>
          <w:sz w:val="24"/>
          <w:szCs w:val="24"/>
        </w:rPr>
        <w:t>ā</w:t>
      </w:r>
      <w:r w:rsidRPr="008272E6">
        <w:rPr>
          <w:rFonts w:ascii="Times New Roman" w:eastAsia="Calibri" w:hAnsi="Times New Roman" w:cs="Times New Roman"/>
          <w:sz w:val="24"/>
          <w:szCs w:val="24"/>
        </w:rPr>
        <w:t>iemaks</w:t>
      </w:r>
      <w:r w:rsidRPr="008272E6">
        <w:rPr>
          <w:rFonts w:ascii="Times New Roman" w:eastAsia="TimesNewRoman" w:hAnsi="Times New Roman" w:cs="Times New Roman"/>
          <w:sz w:val="24"/>
          <w:szCs w:val="24"/>
        </w:rPr>
        <w:t xml:space="preserve">ā </w:t>
      </w:r>
      <w:r w:rsidRPr="008272E6">
        <w:rPr>
          <w:rFonts w:ascii="Times New Roman" w:eastAsia="Calibri" w:hAnsi="Times New Roman" w:cs="Times New Roman"/>
          <w:sz w:val="24"/>
          <w:szCs w:val="24"/>
        </w:rPr>
        <w:t>dal</w:t>
      </w:r>
      <w:r w:rsidRPr="008272E6">
        <w:rPr>
          <w:rFonts w:ascii="Times New Roman" w:eastAsia="TimesNewRoman" w:hAnsi="Times New Roman" w:cs="Times New Roman"/>
          <w:sz w:val="24"/>
          <w:szCs w:val="24"/>
        </w:rPr>
        <w:t>ī</w:t>
      </w:r>
      <w:r w:rsidRPr="008272E6">
        <w:rPr>
          <w:rFonts w:ascii="Times New Roman" w:eastAsia="Calibri" w:hAnsi="Times New Roman" w:cs="Times New Roman"/>
          <w:sz w:val="24"/>
          <w:szCs w:val="24"/>
        </w:rPr>
        <w:t xml:space="preserve">bas maksa </w:t>
      </w:r>
      <w:r w:rsidR="00C74E0B" w:rsidRPr="008272E6">
        <w:rPr>
          <w:rFonts w:ascii="Times New Roman" w:eastAsia="Calibri" w:hAnsi="Times New Roman" w:cs="Times New Roman"/>
          <w:b/>
          <w:sz w:val="24"/>
          <w:szCs w:val="24"/>
        </w:rPr>
        <w:t>3</w:t>
      </w:r>
      <w:r w:rsidRPr="008272E6">
        <w:rPr>
          <w:rFonts w:ascii="Times New Roman" w:eastAsia="Calibri" w:hAnsi="Times New Roman" w:cs="Times New Roman"/>
          <w:b/>
          <w:sz w:val="24"/>
          <w:szCs w:val="24"/>
        </w:rPr>
        <w:t>0,00 EUR (</w:t>
      </w:r>
      <w:r w:rsidR="00C74E0B" w:rsidRPr="008272E6">
        <w:rPr>
          <w:rFonts w:ascii="Times New Roman" w:eastAsia="Calibri" w:hAnsi="Times New Roman" w:cs="Times New Roman"/>
          <w:b/>
          <w:sz w:val="24"/>
          <w:szCs w:val="24"/>
        </w:rPr>
        <w:t>trīs</w:t>
      </w:r>
      <w:r w:rsidR="004E5332" w:rsidRPr="008272E6">
        <w:rPr>
          <w:rFonts w:ascii="Times New Roman" w:eastAsia="Calibri" w:hAnsi="Times New Roman" w:cs="Times New Roman"/>
          <w:b/>
          <w:sz w:val="24"/>
          <w:szCs w:val="24"/>
        </w:rPr>
        <w:t>desmit</w:t>
      </w:r>
      <w:r w:rsidRPr="008272E6">
        <w:rPr>
          <w:rFonts w:ascii="Times New Roman" w:eastAsia="Calibri" w:hAnsi="Times New Roman" w:cs="Times New Roman"/>
          <w:b/>
          <w:sz w:val="24"/>
          <w:szCs w:val="24"/>
        </w:rPr>
        <w:t xml:space="preserve"> </w:t>
      </w:r>
      <w:proofErr w:type="spellStart"/>
      <w:r w:rsidRPr="008272E6">
        <w:rPr>
          <w:rFonts w:ascii="Times New Roman" w:eastAsia="Calibri" w:hAnsi="Times New Roman" w:cs="Times New Roman"/>
          <w:b/>
          <w:i/>
          <w:sz w:val="24"/>
          <w:szCs w:val="24"/>
        </w:rPr>
        <w:t>euro</w:t>
      </w:r>
      <w:proofErr w:type="spellEnd"/>
      <w:r w:rsidRPr="008272E6">
        <w:rPr>
          <w:rFonts w:ascii="Times New Roman" w:eastAsia="Calibri" w:hAnsi="Times New Roman" w:cs="Times New Roman"/>
          <w:b/>
          <w:sz w:val="24"/>
          <w:szCs w:val="24"/>
        </w:rPr>
        <w:t>)</w:t>
      </w:r>
      <w:r w:rsidRPr="008272E6">
        <w:rPr>
          <w:rFonts w:ascii="Times New Roman" w:eastAsia="Calibri" w:hAnsi="Times New Roman" w:cs="Times New Roman"/>
          <w:sz w:val="24"/>
          <w:szCs w:val="24"/>
        </w:rPr>
        <w:t xml:space="preserve"> apm</w:t>
      </w:r>
      <w:r w:rsidRPr="008272E6">
        <w:rPr>
          <w:rFonts w:ascii="Times New Roman" w:eastAsia="TimesNewRoman" w:hAnsi="Times New Roman" w:cs="Times New Roman"/>
          <w:sz w:val="24"/>
          <w:szCs w:val="24"/>
        </w:rPr>
        <w:t>ē</w:t>
      </w:r>
      <w:r w:rsidRPr="008272E6">
        <w:rPr>
          <w:rFonts w:ascii="Times New Roman" w:eastAsia="Calibri" w:hAnsi="Times New Roman" w:cs="Times New Roman"/>
          <w:sz w:val="24"/>
          <w:szCs w:val="24"/>
        </w:rPr>
        <w:t>r</w:t>
      </w:r>
      <w:r w:rsidRPr="008272E6">
        <w:rPr>
          <w:rFonts w:ascii="Times New Roman" w:eastAsia="TimesNewRoman" w:hAnsi="Times New Roman" w:cs="Times New Roman"/>
          <w:sz w:val="24"/>
          <w:szCs w:val="24"/>
        </w:rPr>
        <w:t>ā, t</w:t>
      </w:r>
      <w:r w:rsidR="0006011A" w:rsidRPr="008272E6">
        <w:rPr>
          <w:rFonts w:ascii="Times New Roman" w:eastAsia="TimesNewRoman" w:hAnsi="Times New Roman" w:cs="Times New Roman"/>
          <w:sz w:val="24"/>
          <w:szCs w:val="24"/>
        </w:rPr>
        <w:t xml:space="preserve">ajā skaitā </w:t>
      </w:r>
      <w:r w:rsidRPr="008272E6">
        <w:rPr>
          <w:rFonts w:ascii="Times New Roman" w:eastAsia="TimesNewRoman" w:hAnsi="Times New Roman" w:cs="Times New Roman"/>
          <w:sz w:val="24"/>
          <w:szCs w:val="24"/>
        </w:rPr>
        <w:t>PVN</w:t>
      </w:r>
      <w:r w:rsidRPr="008272E6">
        <w:rPr>
          <w:rFonts w:ascii="Times New Roman" w:eastAsia="Calibri" w:hAnsi="Times New Roman" w:cs="Times New Roman"/>
          <w:sz w:val="24"/>
          <w:szCs w:val="24"/>
        </w:rPr>
        <w:t xml:space="preserve"> </w:t>
      </w:r>
      <w:r w:rsidR="00C22968" w:rsidRPr="008272E6">
        <w:rPr>
          <w:rFonts w:ascii="Times New Roman" w:eastAsia="Calibri" w:hAnsi="Times New Roman" w:cs="Times New Roman"/>
          <w:sz w:val="24"/>
          <w:szCs w:val="24"/>
        </w:rPr>
        <w:t xml:space="preserve">21% </w:t>
      </w:r>
      <w:r w:rsidRPr="008272E6">
        <w:rPr>
          <w:rFonts w:ascii="Times New Roman" w:eastAsia="Calibri" w:hAnsi="Times New Roman" w:cs="Times New Roman"/>
          <w:sz w:val="24"/>
          <w:szCs w:val="24"/>
        </w:rPr>
        <w:t xml:space="preserve">un </w:t>
      </w:r>
      <w:r w:rsidRPr="008272E6">
        <w:rPr>
          <w:rFonts w:ascii="Times New Roman" w:eastAsia="Calibri" w:hAnsi="Times New Roman" w:cs="Times New Roman"/>
          <w:b/>
          <w:sz w:val="24"/>
          <w:szCs w:val="24"/>
        </w:rPr>
        <w:t xml:space="preserve">nodrošinājums </w:t>
      </w:r>
      <w:r w:rsidR="00F66FBF" w:rsidRPr="008272E6">
        <w:rPr>
          <w:rFonts w:ascii="Times New Roman" w:eastAsia="Calibri" w:hAnsi="Times New Roman" w:cs="Times New Roman"/>
          <w:b/>
          <w:sz w:val="24"/>
          <w:szCs w:val="24"/>
        </w:rPr>
        <w:t>3</w:t>
      </w:r>
      <w:r w:rsidRPr="008272E6">
        <w:rPr>
          <w:rFonts w:ascii="Times New Roman" w:eastAsia="Calibri" w:hAnsi="Times New Roman" w:cs="Times New Roman"/>
          <w:b/>
          <w:sz w:val="24"/>
          <w:szCs w:val="24"/>
        </w:rPr>
        <w:t>0,00 EUR (</w:t>
      </w:r>
      <w:r w:rsidR="00F66FBF" w:rsidRPr="008272E6">
        <w:rPr>
          <w:rFonts w:ascii="Times New Roman" w:eastAsia="Calibri" w:hAnsi="Times New Roman" w:cs="Times New Roman"/>
          <w:b/>
          <w:sz w:val="24"/>
          <w:szCs w:val="24"/>
        </w:rPr>
        <w:t>trīs</w:t>
      </w:r>
      <w:r w:rsidRPr="008272E6">
        <w:rPr>
          <w:rFonts w:ascii="Times New Roman" w:eastAsia="Calibri" w:hAnsi="Times New Roman" w:cs="Times New Roman"/>
          <w:b/>
          <w:sz w:val="24"/>
          <w:szCs w:val="24"/>
        </w:rPr>
        <w:t xml:space="preserve">desmit </w:t>
      </w:r>
      <w:r w:rsidRPr="008272E6">
        <w:rPr>
          <w:rFonts w:ascii="Times New Roman" w:eastAsia="Calibri" w:hAnsi="Times New Roman" w:cs="Times New Roman"/>
          <w:b/>
          <w:i/>
          <w:sz w:val="24"/>
          <w:szCs w:val="24"/>
        </w:rPr>
        <w:t>euro</w:t>
      </w:r>
      <w:r w:rsidRPr="008272E6">
        <w:rPr>
          <w:rFonts w:ascii="Times New Roman" w:eastAsia="Calibri" w:hAnsi="Times New Roman" w:cs="Times New Roman"/>
          <w:sz w:val="24"/>
          <w:szCs w:val="24"/>
        </w:rPr>
        <w:t>) apm</w:t>
      </w:r>
      <w:r w:rsidRPr="008272E6">
        <w:rPr>
          <w:rFonts w:ascii="Times New Roman" w:eastAsia="TimesNewRoman" w:hAnsi="Times New Roman" w:cs="Times New Roman"/>
          <w:sz w:val="24"/>
          <w:szCs w:val="24"/>
        </w:rPr>
        <w:t>ē</w:t>
      </w:r>
      <w:r w:rsidRPr="008272E6">
        <w:rPr>
          <w:rFonts w:ascii="Times New Roman" w:eastAsia="Calibri" w:hAnsi="Times New Roman" w:cs="Times New Roman"/>
          <w:sz w:val="24"/>
          <w:szCs w:val="24"/>
        </w:rPr>
        <w:t>r</w:t>
      </w:r>
      <w:r w:rsidRPr="008272E6">
        <w:rPr>
          <w:rFonts w:ascii="Times New Roman" w:eastAsia="TimesNewRoman" w:hAnsi="Times New Roman" w:cs="Times New Roman"/>
          <w:sz w:val="24"/>
          <w:szCs w:val="24"/>
        </w:rPr>
        <w:t>ā</w:t>
      </w:r>
      <w:r w:rsidRPr="008272E6">
        <w:rPr>
          <w:rFonts w:ascii="Times New Roman" w:eastAsia="Calibri" w:hAnsi="Times New Roman" w:cs="Times New Roman"/>
          <w:sz w:val="24"/>
          <w:szCs w:val="24"/>
        </w:rPr>
        <w:t xml:space="preserve">, ieskaitot to </w:t>
      </w:r>
      <w:r w:rsidR="00AB36BB" w:rsidRPr="008272E6">
        <w:rPr>
          <w:rFonts w:ascii="Times New Roman" w:eastAsia="Calibri" w:hAnsi="Times New Roman" w:cs="Times New Roman"/>
          <w:sz w:val="24"/>
          <w:szCs w:val="24"/>
        </w:rPr>
        <w:t>P</w:t>
      </w:r>
      <w:r w:rsidRPr="008272E6">
        <w:rPr>
          <w:rFonts w:ascii="Times New Roman" w:eastAsia="Calibri" w:hAnsi="Times New Roman" w:cs="Times New Roman"/>
          <w:sz w:val="24"/>
          <w:szCs w:val="24"/>
        </w:rPr>
        <w:t>ašvaldības bankas kont</w:t>
      </w:r>
      <w:r w:rsidRPr="008272E6">
        <w:rPr>
          <w:rFonts w:ascii="Times New Roman" w:eastAsia="TimesNewRoman" w:hAnsi="Times New Roman" w:cs="Times New Roman"/>
          <w:sz w:val="24"/>
          <w:szCs w:val="24"/>
        </w:rPr>
        <w:t xml:space="preserve">ā </w:t>
      </w:r>
      <w:r w:rsidRPr="008272E6">
        <w:rPr>
          <w:rFonts w:ascii="Times New Roman" w:eastAsia="Times New Roman" w:hAnsi="Times New Roman" w:cs="Times New Roman"/>
          <w:sz w:val="24"/>
          <w:szCs w:val="24"/>
        </w:rPr>
        <w:t>LV15UNLA0027800130404</w:t>
      </w:r>
      <w:r w:rsidRPr="008272E6">
        <w:rPr>
          <w:rFonts w:ascii="Times New Roman" w:eastAsia="Calibri" w:hAnsi="Times New Roman" w:cs="Times New Roman"/>
          <w:sz w:val="24"/>
          <w:szCs w:val="24"/>
        </w:rPr>
        <w:t xml:space="preserve">, kas atvērts </w:t>
      </w:r>
      <w:r w:rsidR="00AB36BB" w:rsidRPr="008272E6">
        <w:rPr>
          <w:rFonts w:ascii="Times New Roman" w:eastAsia="Calibri" w:hAnsi="Times New Roman" w:cs="Times New Roman"/>
          <w:sz w:val="24"/>
          <w:szCs w:val="24"/>
        </w:rPr>
        <w:t>AS</w:t>
      </w:r>
      <w:r w:rsidRPr="008272E6">
        <w:rPr>
          <w:rFonts w:ascii="Times New Roman" w:eastAsia="Calibri" w:hAnsi="Times New Roman" w:cs="Times New Roman"/>
          <w:sz w:val="24"/>
          <w:szCs w:val="24"/>
        </w:rPr>
        <w:t xml:space="preserve"> „</w:t>
      </w:r>
      <w:r w:rsidRPr="008272E6">
        <w:rPr>
          <w:rFonts w:ascii="Times New Roman" w:eastAsia="Calibri" w:hAnsi="Times New Roman" w:cs="Times New Roman"/>
          <w:bCs/>
          <w:sz w:val="24"/>
          <w:szCs w:val="24"/>
        </w:rPr>
        <w:t>SEB banka”</w:t>
      </w:r>
      <w:r w:rsidRPr="008272E6">
        <w:rPr>
          <w:rFonts w:ascii="Times New Roman" w:eastAsia="Calibri" w:hAnsi="Times New Roman" w:cs="Times New Roman"/>
          <w:sz w:val="24"/>
          <w:szCs w:val="24"/>
        </w:rPr>
        <w:t>, kods UNLALV2X, ar atz</w:t>
      </w:r>
      <w:r w:rsidRPr="008272E6">
        <w:rPr>
          <w:rFonts w:ascii="Times New Roman" w:eastAsia="TimesNewRoman" w:hAnsi="Times New Roman" w:cs="Times New Roman"/>
          <w:sz w:val="24"/>
          <w:szCs w:val="24"/>
        </w:rPr>
        <w:t>ī</w:t>
      </w:r>
      <w:r w:rsidRPr="008272E6">
        <w:rPr>
          <w:rFonts w:ascii="Times New Roman" w:eastAsia="Calibri" w:hAnsi="Times New Roman" w:cs="Times New Roman"/>
          <w:sz w:val="24"/>
          <w:szCs w:val="24"/>
        </w:rPr>
        <w:t xml:space="preserve">mi </w:t>
      </w:r>
      <w:r w:rsidR="00AB36BB" w:rsidRPr="008272E6">
        <w:rPr>
          <w:rFonts w:ascii="Times New Roman" w:eastAsia="Calibri" w:hAnsi="Times New Roman" w:cs="Times New Roman"/>
          <w:sz w:val="24"/>
          <w:szCs w:val="24"/>
        </w:rPr>
        <w:t>“P</w:t>
      </w:r>
      <w:r w:rsidRPr="008272E6">
        <w:rPr>
          <w:rFonts w:ascii="Times New Roman" w:eastAsia="Calibri" w:hAnsi="Times New Roman" w:cs="Times New Roman"/>
          <w:sz w:val="24"/>
          <w:szCs w:val="24"/>
        </w:rPr>
        <w:t>ar dal</w:t>
      </w:r>
      <w:r w:rsidRPr="008272E6">
        <w:rPr>
          <w:rFonts w:ascii="Times New Roman" w:eastAsia="TimesNewRoman" w:hAnsi="Times New Roman" w:cs="Times New Roman"/>
          <w:sz w:val="24"/>
          <w:szCs w:val="24"/>
        </w:rPr>
        <w:t>ī</w:t>
      </w:r>
      <w:r w:rsidRPr="008272E6">
        <w:rPr>
          <w:rFonts w:ascii="Times New Roman" w:eastAsia="Calibri" w:hAnsi="Times New Roman" w:cs="Times New Roman"/>
          <w:sz w:val="24"/>
          <w:szCs w:val="24"/>
        </w:rPr>
        <w:t xml:space="preserve">bu </w:t>
      </w:r>
      <w:r w:rsidR="00ED09B5" w:rsidRPr="008272E6">
        <w:rPr>
          <w:rFonts w:ascii="Times New Roman" w:eastAsia="Calibri" w:hAnsi="Times New Roman" w:cs="Times New Roman"/>
          <w:sz w:val="24"/>
          <w:szCs w:val="24"/>
        </w:rPr>
        <w:t xml:space="preserve">nekustamā īpašuma </w:t>
      </w:r>
      <w:r w:rsidR="00F4586F" w:rsidRPr="008272E6">
        <w:rPr>
          <w:rFonts w:ascii="Times New Roman" w:eastAsia="Calibri" w:hAnsi="Times New Roman" w:cs="Times New Roman"/>
          <w:sz w:val="24"/>
          <w:szCs w:val="24"/>
        </w:rPr>
        <w:t>Miera iela 24, Sigulda</w:t>
      </w:r>
      <w:r w:rsidR="005E4BA2" w:rsidRPr="008272E6">
        <w:rPr>
          <w:rFonts w:ascii="Times New Roman" w:eastAsia="Calibri" w:hAnsi="Times New Roman" w:cs="Times New Roman"/>
          <w:sz w:val="24"/>
          <w:szCs w:val="24"/>
        </w:rPr>
        <w:t xml:space="preserve"> </w:t>
      </w:r>
      <w:r w:rsidRPr="008272E6">
        <w:rPr>
          <w:rFonts w:ascii="Times New Roman" w:eastAsia="Calibri" w:hAnsi="Times New Roman" w:cs="Times New Roman"/>
          <w:sz w:val="24"/>
          <w:szCs w:val="24"/>
        </w:rPr>
        <w:t>nomas ties</w:t>
      </w:r>
      <w:r w:rsidRPr="008272E6">
        <w:rPr>
          <w:rFonts w:ascii="Times New Roman" w:eastAsia="TimesNewRoman" w:hAnsi="Times New Roman" w:cs="Times New Roman"/>
          <w:sz w:val="24"/>
          <w:szCs w:val="24"/>
        </w:rPr>
        <w:t>ī</w:t>
      </w:r>
      <w:r w:rsidRPr="008272E6">
        <w:rPr>
          <w:rFonts w:ascii="Times New Roman" w:eastAsia="Calibri" w:hAnsi="Times New Roman" w:cs="Times New Roman"/>
          <w:sz w:val="24"/>
          <w:szCs w:val="24"/>
        </w:rPr>
        <w:t xml:space="preserve">bu </w:t>
      </w:r>
      <w:r w:rsidR="00F4586F" w:rsidRPr="008272E6">
        <w:rPr>
          <w:rFonts w:ascii="Times New Roman" w:eastAsia="Calibri" w:hAnsi="Times New Roman" w:cs="Times New Roman"/>
          <w:sz w:val="24"/>
          <w:szCs w:val="24"/>
        </w:rPr>
        <w:t xml:space="preserve">pirmajā </w:t>
      </w:r>
      <w:r w:rsidRPr="008272E6">
        <w:rPr>
          <w:rFonts w:ascii="Times New Roman" w:eastAsia="Calibri" w:hAnsi="Times New Roman" w:cs="Times New Roman"/>
          <w:sz w:val="24"/>
          <w:szCs w:val="24"/>
        </w:rPr>
        <w:t>izsol</w:t>
      </w:r>
      <w:r w:rsidRPr="008272E6">
        <w:rPr>
          <w:rFonts w:ascii="Times New Roman" w:eastAsia="TimesNewRoman" w:hAnsi="Times New Roman" w:cs="Times New Roman"/>
          <w:sz w:val="24"/>
          <w:szCs w:val="24"/>
        </w:rPr>
        <w:t>ē</w:t>
      </w:r>
      <w:r w:rsidR="00AB36BB" w:rsidRPr="008272E6">
        <w:rPr>
          <w:rFonts w:ascii="Times New Roman" w:eastAsia="TimesNewRoman" w:hAnsi="Times New Roman" w:cs="Times New Roman"/>
          <w:sz w:val="24"/>
          <w:szCs w:val="24"/>
        </w:rPr>
        <w:t>” un ar atzīmi “</w:t>
      </w:r>
      <w:r w:rsidR="00AB36BB" w:rsidRPr="008272E6">
        <w:rPr>
          <w:rFonts w:ascii="Times New Roman" w:eastAsia="Calibri" w:hAnsi="Times New Roman" w:cs="Times New Roman"/>
          <w:sz w:val="24"/>
          <w:szCs w:val="24"/>
        </w:rPr>
        <w:t>Nodrošinājums dalībai nekus</w:t>
      </w:r>
      <w:r w:rsidR="00E32253" w:rsidRPr="008272E6">
        <w:rPr>
          <w:rFonts w:ascii="Times New Roman" w:eastAsia="Calibri" w:hAnsi="Times New Roman" w:cs="Times New Roman"/>
          <w:sz w:val="24"/>
          <w:szCs w:val="24"/>
        </w:rPr>
        <w:t xml:space="preserve">tamā īpašuma </w:t>
      </w:r>
      <w:r w:rsidR="00F4586F" w:rsidRPr="008272E6">
        <w:rPr>
          <w:rFonts w:ascii="Times New Roman" w:eastAsia="Calibri" w:hAnsi="Times New Roman" w:cs="Times New Roman"/>
          <w:sz w:val="24"/>
          <w:szCs w:val="24"/>
        </w:rPr>
        <w:t>Miera iela 24, Sigulda nomas ties</w:t>
      </w:r>
      <w:r w:rsidR="00F4586F" w:rsidRPr="008272E6">
        <w:rPr>
          <w:rFonts w:ascii="Times New Roman" w:eastAsia="TimesNewRoman" w:hAnsi="Times New Roman" w:cs="Times New Roman"/>
          <w:sz w:val="24"/>
          <w:szCs w:val="24"/>
        </w:rPr>
        <w:t>ī</w:t>
      </w:r>
      <w:r w:rsidR="00F4586F" w:rsidRPr="008272E6">
        <w:rPr>
          <w:rFonts w:ascii="Times New Roman" w:eastAsia="Calibri" w:hAnsi="Times New Roman" w:cs="Times New Roman"/>
          <w:sz w:val="24"/>
          <w:szCs w:val="24"/>
        </w:rPr>
        <w:t>bu pirmajā izsol</w:t>
      </w:r>
      <w:r w:rsidR="00F4586F" w:rsidRPr="008272E6">
        <w:rPr>
          <w:rFonts w:ascii="Times New Roman" w:eastAsia="TimesNewRoman" w:hAnsi="Times New Roman" w:cs="Times New Roman"/>
          <w:sz w:val="24"/>
          <w:szCs w:val="24"/>
        </w:rPr>
        <w:t>ē</w:t>
      </w:r>
      <w:r w:rsidR="00AB36BB" w:rsidRPr="008272E6">
        <w:rPr>
          <w:rFonts w:ascii="Times New Roman" w:eastAsia="TimesNewRoman" w:hAnsi="Times New Roman" w:cs="Times New Roman"/>
          <w:sz w:val="24"/>
          <w:szCs w:val="24"/>
        </w:rPr>
        <w:t>”</w:t>
      </w:r>
      <w:r w:rsidRPr="008272E6">
        <w:rPr>
          <w:rFonts w:ascii="Times New Roman" w:eastAsia="Calibri" w:hAnsi="Times New Roman" w:cs="Times New Roman"/>
          <w:sz w:val="24"/>
          <w:szCs w:val="24"/>
        </w:rPr>
        <w:t>.</w:t>
      </w:r>
    </w:p>
    <w:p w14:paraId="47F6FCC8" w14:textId="24935148" w:rsidR="002B136D" w:rsidRPr="008272E6" w:rsidRDefault="00ED70FA" w:rsidP="00F66FBF">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8272E6">
        <w:rPr>
          <w:rFonts w:ascii="Times New Roman" w:hAnsi="Times New Roman" w:cs="Times New Roman"/>
          <w:sz w:val="24"/>
          <w:szCs w:val="24"/>
        </w:rPr>
        <w:t xml:space="preserve">Grāmatvedības attaisnojuma dokuments – rēķins par dalības maksu tiks sagatavots un nosūtīts elektroniski pēc pieprasījuma saņemšanas e-pastā: rekini@sigulda.lv, nosūtot šādu informāciju: </w:t>
      </w:r>
      <w:r w:rsidR="00F4586F" w:rsidRPr="008272E6">
        <w:rPr>
          <w:rFonts w:ascii="Times New Roman" w:hAnsi="Times New Roman" w:cs="Times New Roman"/>
          <w:sz w:val="24"/>
          <w:szCs w:val="24"/>
        </w:rPr>
        <w:t>dalībnieka</w:t>
      </w:r>
      <w:r w:rsidRPr="008272E6">
        <w:rPr>
          <w:rFonts w:ascii="Times New Roman" w:hAnsi="Times New Roman" w:cs="Times New Roman"/>
          <w:sz w:val="24"/>
          <w:szCs w:val="24"/>
        </w:rPr>
        <w:t xml:space="preserve"> nosaukums, reģistrācijas numurs, juridiskā adrese, e-pasts rēķina nosūtīšanai un informācija par izsoli, ievērojot, ka elektroniski sagatavots rēķins ir derīgs bez paraksta saskaņā ar likuma „Par grāmatvedību” 7.</w:t>
      </w:r>
      <w:r w:rsidRPr="008272E6">
        <w:rPr>
          <w:rFonts w:ascii="Times New Roman" w:hAnsi="Times New Roman" w:cs="Times New Roman"/>
          <w:sz w:val="24"/>
          <w:szCs w:val="24"/>
          <w:vertAlign w:val="superscript"/>
        </w:rPr>
        <w:t>1</w:t>
      </w:r>
      <w:r w:rsidRPr="008272E6">
        <w:rPr>
          <w:rFonts w:ascii="Times New Roman" w:hAnsi="Times New Roman" w:cs="Times New Roman"/>
          <w:sz w:val="24"/>
          <w:szCs w:val="24"/>
        </w:rPr>
        <w:t>pantu un ja uz tā norādīta piezīme „Rēķins ir sagatavots elektroniski un ir derīgs bez paraksta”.</w:t>
      </w:r>
    </w:p>
    <w:p w14:paraId="694C53A1" w14:textId="02A27D5D" w:rsidR="002B136D" w:rsidRPr="008272E6" w:rsidRDefault="00C84B0E" w:rsidP="000C35D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Dalībniek</w:t>
      </w:r>
      <w:r w:rsidR="002B136D" w:rsidRPr="008272E6">
        <w:rPr>
          <w:rFonts w:ascii="Times New Roman" w:eastAsia="Calibri" w:hAnsi="Times New Roman" w:cs="Times New Roman"/>
          <w:sz w:val="24"/>
          <w:szCs w:val="24"/>
        </w:rPr>
        <w:t>i, kuri nav nosol</w:t>
      </w:r>
      <w:r w:rsidR="002B136D" w:rsidRPr="008272E6">
        <w:rPr>
          <w:rFonts w:ascii="Times New Roman" w:eastAsia="TimesNewRoman" w:hAnsi="Times New Roman" w:cs="Times New Roman"/>
          <w:sz w:val="24"/>
          <w:szCs w:val="24"/>
        </w:rPr>
        <w:t>ī</w:t>
      </w:r>
      <w:r w:rsidR="002B136D" w:rsidRPr="008272E6">
        <w:rPr>
          <w:rFonts w:ascii="Times New Roman" w:eastAsia="Calibri" w:hAnsi="Times New Roman" w:cs="Times New Roman"/>
          <w:sz w:val="24"/>
          <w:szCs w:val="24"/>
        </w:rPr>
        <w:t>juši nomas tiesības uz</w:t>
      </w:r>
      <w:r w:rsidR="00DB0F65" w:rsidRPr="008272E6">
        <w:rPr>
          <w:rFonts w:ascii="Times New Roman" w:eastAsia="Calibri" w:hAnsi="Times New Roman" w:cs="Times New Roman"/>
          <w:sz w:val="24"/>
          <w:szCs w:val="24"/>
        </w:rPr>
        <w:t xml:space="preserve"> </w:t>
      </w:r>
      <w:r w:rsidR="00F4586F" w:rsidRPr="008272E6">
        <w:rPr>
          <w:rFonts w:ascii="Times New Roman" w:eastAsia="Calibri" w:hAnsi="Times New Roman" w:cs="Times New Roman"/>
          <w:sz w:val="24"/>
          <w:szCs w:val="24"/>
        </w:rPr>
        <w:t>Nekustam</w:t>
      </w:r>
      <w:r w:rsidR="00DC6E6B" w:rsidRPr="008272E6">
        <w:rPr>
          <w:rFonts w:ascii="Times New Roman" w:eastAsia="Calibri" w:hAnsi="Times New Roman" w:cs="Times New Roman"/>
          <w:sz w:val="24"/>
          <w:szCs w:val="24"/>
        </w:rPr>
        <w:t>o</w:t>
      </w:r>
      <w:r w:rsidR="00F4586F" w:rsidRPr="008272E6">
        <w:rPr>
          <w:rFonts w:ascii="Times New Roman" w:eastAsia="Calibri" w:hAnsi="Times New Roman" w:cs="Times New Roman"/>
          <w:sz w:val="24"/>
          <w:szCs w:val="24"/>
        </w:rPr>
        <w:t xml:space="preserve"> īpašum</w:t>
      </w:r>
      <w:r w:rsidR="00DC6E6B" w:rsidRPr="008272E6">
        <w:rPr>
          <w:rFonts w:ascii="Times New Roman" w:eastAsia="Calibri" w:hAnsi="Times New Roman" w:cs="Times New Roman"/>
          <w:sz w:val="24"/>
          <w:szCs w:val="24"/>
        </w:rPr>
        <w:t>u</w:t>
      </w:r>
      <w:r w:rsidR="002B136D" w:rsidRPr="008272E6">
        <w:rPr>
          <w:rFonts w:ascii="Times New Roman" w:eastAsia="Calibri" w:hAnsi="Times New Roman" w:cs="Times New Roman"/>
          <w:sz w:val="24"/>
          <w:szCs w:val="24"/>
        </w:rPr>
        <w:t>, 10 (desmit) dienu laik</w:t>
      </w:r>
      <w:r w:rsidR="002B136D" w:rsidRPr="008272E6">
        <w:rPr>
          <w:rFonts w:ascii="Times New Roman" w:eastAsia="TimesNewRoman" w:hAnsi="Times New Roman" w:cs="Times New Roman"/>
          <w:sz w:val="24"/>
          <w:szCs w:val="24"/>
        </w:rPr>
        <w:t xml:space="preserve">ā </w:t>
      </w:r>
      <w:r w:rsidR="002B136D" w:rsidRPr="008272E6">
        <w:rPr>
          <w:rFonts w:ascii="Times New Roman" w:eastAsia="Calibri" w:hAnsi="Times New Roman" w:cs="Times New Roman"/>
          <w:sz w:val="24"/>
          <w:szCs w:val="24"/>
        </w:rPr>
        <w:t>p</w:t>
      </w:r>
      <w:r w:rsidR="002B136D" w:rsidRPr="008272E6">
        <w:rPr>
          <w:rFonts w:ascii="Times New Roman" w:eastAsia="TimesNewRoman" w:hAnsi="Times New Roman" w:cs="Times New Roman"/>
          <w:sz w:val="24"/>
          <w:szCs w:val="24"/>
        </w:rPr>
        <w:t>ē</w:t>
      </w:r>
      <w:r w:rsidR="002B136D" w:rsidRPr="008272E6">
        <w:rPr>
          <w:rFonts w:ascii="Times New Roman" w:eastAsia="Calibri" w:hAnsi="Times New Roman" w:cs="Times New Roman"/>
          <w:sz w:val="24"/>
          <w:szCs w:val="24"/>
        </w:rPr>
        <w:t xml:space="preserve">c izsoles iesniedz </w:t>
      </w:r>
      <w:r w:rsidR="00AB36BB" w:rsidRPr="008272E6">
        <w:rPr>
          <w:rFonts w:ascii="Times New Roman" w:eastAsia="Calibri" w:hAnsi="Times New Roman" w:cs="Times New Roman"/>
          <w:sz w:val="24"/>
          <w:szCs w:val="24"/>
        </w:rPr>
        <w:t>P</w:t>
      </w:r>
      <w:r w:rsidR="002B136D" w:rsidRPr="008272E6">
        <w:rPr>
          <w:rFonts w:ascii="Times New Roman" w:eastAsia="Calibri" w:hAnsi="Times New Roman" w:cs="Times New Roman"/>
          <w:sz w:val="24"/>
          <w:szCs w:val="24"/>
        </w:rPr>
        <w:t>ašvaldībai iesniegumus par nodrošinājuma atmaks</w:t>
      </w:r>
      <w:r w:rsidR="002B136D" w:rsidRPr="008272E6">
        <w:rPr>
          <w:rFonts w:ascii="Times New Roman" w:eastAsia="TimesNewRoman" w:hAnsi="Times New Roman" w:cs="Times New Roman"/>
          <w:sz w:val="24"/>
          <w:szCs w:val="24"/>
        </w:rPr>
        <w:t>ā</w:t>
      </w:r>
      <w:r w:rsidR="002B136D" w:rsidRPr="008272E6">
        <w:rPr>
          <w:rFonts w:ascii="Times New Roman" w:eastAsia="Calibri" w:hAnsi="Times New Roman" w:cs="Times New Roman"/>
          <w:sz w:val="24"/>
          <w:szCs w:val="24"/>
        </w:rPr>
        <w:t>šanu. Nodrošinājums tiek atmaks</w:t>
      </w:r>
      <w:r w:rsidR="002B136D" w:rsidRPr="008272E6">
        <w:rPr>
          <w:rFonts w:ascii="Times New Roman" w:eastAsia="TimesNewRoman" w:hAnsi="Times New Roman" w:cs="Times New Roman"/>
          <w:sz w:val="24"/>
          <w:szCs w:val="24"/>
        </w:rPr>
        <w:t>ā</w:t>
      </w:r>
      <w:r w:rsidR="002B136D" w:rsidRPr="008272E6">
        <w:rPr>
          <w:rFonts w:ascii="Times New Roman" w:eastAsia="Calibri" w:hAnsi="Times New Roman" w:cs="Times New Roman"/>
          <w:sz w:val="24"/>
          <w:szCs w:val="24"/>
        </w:rPr>
        <w:t>ts 10 (desmit) darba dienu laikā</w:t>
      </w:r>
      <w:r w:rsidR="002B136D" w:rsidRPr="008272E6">
        <w:rPr>
          <w:rFonts w:ascii="Times New Roman" w:eastAsia="TimesNewRoman" w:hAnsi="Times New Roman" w:cs="Times New Roman"/>
          <w:sz w:val="24"/>
          <w:szCs w:val="24"/>
        </w:rPr>
        <w:t xml:space="preserve"> </w:t>
      </w:r>
      <w:r w:rsidR="002B136D" w:rsidRPr="008272E6">
        <w:rPr>
          <w:rFonts w:ascii="Times New Roman" w:eastAsia="Calibri" w:hAnsi="Times New Roman" w:cs="Times New Roman"/>
          <w:sz w:val="24"/>
          <w:szCs w:val="24"/>
        </w:rPr>
        <w:t>p</w:t>
      </w:r>
      <w:r w:rsidR="002B136D" w:rsidRPr="008272E6">
        <w:rPr>
          <w:rFonts w:ascii="Times New Roman" w:eastAsia="TimesNewRoman" w:hAnsi="Times New Roman" w:cs="Times New Roman"/>
          <w:sz w:val="24"/>
          <w:szCs w:val="24"/>
        </w:rPr>
        <w:t>ē</w:t>
      </w:r>
      <w:r w:rsidR="002B136D" w:rsidRPr="008272E6">
        <w:rPr>
          <w:rFonts w:ascii="Times New Roman" w:eastAsia="Calibri" w:hAnsi="Times New Roman" w:cs="Times New Roman"/>
          <w:sz w:val="24"/>
          <w:szCs w:val="24"/>
        </w:rPr>
        <w:t>c iesnieguma par nodrošinājuma atmaks</w:t>
      </w:r>
      <w:r w:rsidR="002B136D" w:rsidRPr="008272E6">
        <w:rPr>
          <w:rFonts w:ascii="Times New Roman" w:eastAsia="TimesNewRoman" w:hAnsi="Times New Roman" w:cs="Times New Roman"/>
          <w:sz w:val="24"/>
          <w:szCs w:val="24"/>
        </w:rPr>
        <w:t>ā</w:t>
      </w:r>
      <w:r w:rsidR="002B136D" w:rsidRPr="008272E6">
        <w:rPr>
          <w:rFonts w:ascii="Times New Roman" w:eastAsia="Calibri" w:hAnsi="Times New Roman" w:cs="Times New Roman"/>
          <w:sz w:val="24"/>
          <w:szCs w:val="24"/>
        </w:rPr>
        <w:t>šanu sa</w:t>
      </w:r>
      <w:r w:rsidR="002B136D" w:rsidRPr="008272E6">
        <w:rPr>
          <w:rFonts w:ascii="Times New Roman" w:eastAsia="TimesNewRoman" w:hAnsi="Times New Roman" w:cs="Times New Roman"/>
          <w:sz w:val="24"/>
          <w:szCs w:val="24"/>
        </w:rPr>
        <w:t>ņ</w:t>
      </w:r>
      <w:r w:rsidR="002B136D" w:rsidRPr="008272E6">
        <w:rPr>
          <w:rFonts w:ascii="Times New Roman" w:eastAsia="Calibri" w:hAnsi="Times New Roman" w:cs="Times New Roman"/>
          <w:sz w:val="24"/>
          <w:szCs w:val="24"/>
        </w:rPr>
        <w:t xml:space="preserve">emšanas un izsoles rezultātu apstiprināšanas </w:t>
      </w:r>
      <w:r w:rsidR="00AB36BB" w:rsidRPr="008272E6">
        <w:rPr>
          <w:rFonts w:ascii="Times New Roman" w:eastAsia="Calibri" w:hAnsi="Times New Roman" w:cs="Times New Roman"/>
          <w:sz w:val="24"/>
          <w:szCs w:val="24"/>
        </w:rPr>
        <w:t>P</w:t>
      </w:r>
      <w:r w:rsidR="002B136D" w:rsidRPr="008272E6">
        <w:rPr>
          <w:rFonts w:ascii="Times New Roman" w:eastAsia="Calibri" w:hAnsi="Times New Roman" w:cs="Times New Roman"/>
          <w:sz w:val="24"/>
          <w:szCs w:val="24"/>
        </w:rPr>
        <w:t>ašvaldības domes sēdē</w:t>
      </w:r>
      <w:r w:rsidR="004E2311" w:rsidRPr="008272E6">
        <w:rPr>
          <w:rFonts w:ascii="Times New Roman" w:eastAsia="Calibri" w:hAnsi="Times New Roman" w:cs="Times New Roman"/>
          <w:sz w:val="24"/>
          <w:szCs w:val="24"/>
        </w:rPr>
        <w:t xml:space="preserve"> dienas</w:t>
      </w:r>
      <w:r w:rsidR="00F66FBF" w:rsidRPr="008272E6">
        <w:rPr>
          <w:rFonts w:ascii="Times New Roman" w:eastAsia="Calibri" w:hAnsi="Times New Roman" w:cs="Times New Roman"/>
          <w:sz w:val="24"/>
          <w:szCs w:val="24"/>
        </w:rPr>
        <w:t>, izņemot šajos noteikumu paredzētajos gadījumos, kad nodrošinājums netiek atmaksāts</w:t>
      </w:r>
      <w:r w:rsidR="004E2311" w:rsidRPr="008272E6">
        <w:rPr>
          <w:rFonts w:ascii="Times New Roman" w:eastAsia="Calibri" w:hAnsi="Times New Roman" w:cs="Times New Roman"/>
          <w:sz w:val="24"/>
          <w:szCs w:val="24"/>
        </w:rPr>
        <w:t>.</w:t>
      </w:r>
    </w:p>
    <w:p w14:paraId="30314991" w14:textId="76242755" w:rsidR="002B136D" w:rsidRPr="008272E6" w:rsidRDefault="00DC6E6B" w:rsidP="000C35D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Nekustamā īpašuma </w:t>
      </w:r>
      <w:r w:rsidR="002B136D" w:rsidRPr="008272E6">
        <w:rPr>
          <w:rFonts w:ascii="Times New Roman" w:eastAsia="Calibri" w:hAnsi="Times New Roman" w:cs="Times New Roman"/>
          <w:sz w:val="24"/>
          <w:szCs w:val="24"/>
        </w:rPr>
        <w:t xml:space="preserve">nosolītājam pēc nomas līguma noslēgšanas, iemaksātais nodrošinājums tiek ieskaitīts </w:t>
      </w:r>
      <w:r w:rsidRPr="008272E6">
        <w:rPr>
          <w:rFonts w:ascii="Times New Roman" w:eastAsia="Calibri" w:hAnsi="Times New Roman" w:cs="Times New Roman"/>
          <w:sz w:val="24"/>
          <w:szCs w:val="24"/>
        </w:rPr>
        <w:t xml:space="preserve">Nekustamā īpašuma </w:t>
      </w:r>
      <w:r w:rsidR="002B136D" w:rsidRPr="008272E6">
        <w:rPr>
          <w:rFonts w:ascii="Times New Roman" w:eastAsia="Calibri" w:hAnsi="Times New Roman" w:cs="Times New Roman"/>
          <w:sz w:val="24"/>
          <w:szCs w:val="24"/>
        </w:rPr>
        <w:t>nomas maksā.</w:t>
      </w:r>
    </w:p>
    <w:p w14:paraId="6405D4D3" w14:textId="080DC179" w:rsidR="00F66FBF" w:rsidRPr="008272E6" w:rsidRDefault="00F66FBF" w:rsidP="000C35D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Dalības maksa netiek atmaksāta</w:t>
      </w:r>
      <w:r w:rsidR="007344E0" w:rsidRPr="008272E6">
        <w:rPr>
          <w:rFonts w:ascii="Times New Roman" w:eastAsia="Calibri" w:hAnsi="Times New Roman" w:cs="Times New Roman"/>
          <w:sz w:val="24"/>
          <w:szCs w:val="24"/>
        </w:rPr>
        <w:t>.</w:t>
      </w:r>
    </w:p>
    <w:p w14:paraId="6DDFFFBD" w14:textId="77777777" w:rsidR="002B136D" w:rsidRPr="008272E6"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4562DB1D" w14:textId="77777777" w:rsidR="002B136D" w:rsidRPr="008272E6"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272E6">
        <w:rPr>
          <w:rFonts w:ascii="Times New Roman" w:eastAsia="Calibri" w:hAnsi="Times New Roman" w:cs="Times New Roman"/>
          <w:b/>
          <w:bCs/>
          <w:sz w:val="24"/>
          <w:szCs w:val="24"/>
        </w:rPr>
        <w:t xml:space="preserve">III. </w:t>
      </w:r>
      <w:r w:rsidR="00844B4C" w:rsidRPr="008272E6">
        <w:rPr>
          <w:rFonts w:ascii="Times New Roman" w:eastAsia="Calibri" w:hAnsi="Times New Roman" w:cs="Times New Roman"/>
          <w:b/>
          <w:bCs/>
          <w:sz w:val="24"/>
          <w:szCs w:val="24"/>
        </w:rPr>
        <w:t>Pieteikumu</w:t>
      </w:r>
      <w:r w:rsidRPr="008272E6">
        <w:rPr>
          <w:rFonts w:ascii="Times New Roman" w:eastAsia="Calibri" w:hAnsi="Times New Roman" w:cs="Times New Roman"/>
          <w:b/>
          <w:bCs/>
          <w:sz w:val="24"/>
          <w:szCs w:val="24"/>
        </w:rPr>
        <w:t xml:space="preserve"> iesniegšana un </w:t>
      </w:r>
      <w:r w:rsidR="00844B4C" w:rsidRPr="008272E6">
        <w:rPr>
          <w:rFonts w:ascii="Times New Roman" w:eastAsia="Calibri" w:hAnsi="Times New Roman" w:cs="Times New Roman"/>
          <w:b/>
          <w:bCs/>
          <w:sz w:val="24"/>
          <w:szCs w:val="24"/>
        </w:rPr>
        <w:t>to</w:t>
      </w:r>
      <w:r w:rsidRPr="008272E6">
        <w:rPr>
          <w:rFonts w:ascii="Times New Roman" w:eastAsia="Calibri" w:hAnsi="Times New Roman" w:cs="Times New Roman"/>
          <w:b/>
          <w:bCs/>
          <w:sz w:val="24"/>
          <w:szCs w:val="24"/>
        </w:rPr>
        <w:t xml:space="preserve"> re</w:t>
      </w:r>
      <w:r w:rsidRPr="008272E6">
        <w:rPr>
          <w:rFonts w:ascii="Times New Roman" w:eastAsia="TimesNewRoman,Bold" w:hAnsi="Times New Roman" w:cs="Times New Roman"/>
          <w:b/>
          <w:bCs/>
          <w:sz w:val="24"/>
          <w:szCs w:val="24"/>
        </w:rPr>
        <w:t>ģ</w:t>
      </w:r>
      <w:r w:rsidRPr="008272E6">
        <w:rPr>
          <w:rFonts w:ascii="Times New Roman" w:eastAsia="Calibri" w:hAnsi="Times New Roman" w:cs="Times New Roman"/>
          <w:b/>
          <w:bCs/>
          <w:sz w:val="24"/>
          <w:szCs w:val="24"/>
        </w:rPr>
        <w:t>istr</w:t>
      </w:r>
      <w:r w:rsidRPr="008272E6">
        <w:rPr>
          <w:rFonts w:ascii="Times New Roman" w:eastAsia="TimesNewRoman,Bold" w:hAnsi="Times New Roman" w:cs="Times New Roman"/>
          <w:b/>
          <w:bCs/>
          <w:sz w:val="24"/>
          <w:szCs w:val="24"/>
        </w:rPr>
        <w:t>ā</w:t>
      </w:r>
      <w:r w:rsidRPr="008272E6">
        <w:rPr>
          <w:rFonts w:ascii="Times New Roman" w:eastAsia="Calibri" w:hAnsi="Times New Roman" w:cs="Times New Roman"/>
          <w:b/>
          <w:bCs/>
          <w:sz w:val="24"/>
          <w:szCs w:val="24"/>
        </w:rPr>
        <w:t>cija</w:t>
      </w:r>
    </w:p>
    <w:p w14:paraId="7C7CBF46" w14:textId="4D6E3277" w:rsidR="002B136D" w:rsidRPr="008272E6" w:rsidRDefault="00C84B0E" w:rsidP="000C35D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Dalībniek</w:t>
      </w:r>
      <w:r w:rsidR="002B136D" w:rsidRPr="008272E6">
        <w:rPr>
          <w:rFonts w:ascii="Times New Roman" w:eastAsia="Calibri" w:hAnsi="Times New Roman" w:cs="Times New Roman"/>
          <w:sz w:val="24"/>
          <w:szCs w:val="24"/>
        </w:rPr>
        <w:t xml:space="preserve">u </w:t>
      </w:r>
      <w:r w:rsidR="00844B4C" w:rsidRPr="008272E6">
        <w:rPr>
          <w:rFonts w:ascii="Times New Roman" w:eastAsia="Calibri" w:hAnsi="Times New Roman" w:cs="Times New Roman"/>
          <w:sz w:val="24"/>
          <w:szCs w:val="24"/>
        </w:rPr>
        <w:t xml:space="preserve">pieteikumu </w:t>
      </w:r>
      <w:r w:rsidR="00844B4C" w:rsidRPr="008272E6">
        <w:rPr>
          <w:rFonts w:ascii="Times New Roman" w:eastAsia="Calibri" w:hAnsi="Times New Roman" w:cs="Times New Roman"/>
          <w:b/>
          <w:sz w:val="24"/>
          <w:szCs w:val="24"/>
        </w:rPr>
        <w:t xml:space="preserve">iesniegšana un to </w:t>
      </w:r>
      <w:r w:rsidR="002B136D" w:rsidRPr="008272E6">
        <w:rPr>
          <w:rFonts w:ascii="Times New Roman" w:eastAsia="Calibri" w:hAnsi="Times New Roman" w:cs="Times New Roman"/>
          <w:b/>
          <w:sz w:val="24"/>
          <w:szCs w:val="24"/>
        </w:rPr>
        <w:t>re</w:t>
      </w:r>
      <w:r w:rsidR="002B136D" w:rsidRPr="008272E6">
        <w:rPr>
          <w:rFonts w:ascii="Times New Roman" w:eastAsia="TimesNewRoman" w:hAnsi="Times New Roman" w:cs="Times New Roman"/>
          <w:b/>
          <w:sz w:val="24"/>
          <w:szCs w:val="24"/>
        </w:rPr>
        <w:t>ģ</w:t>
      </w:r>
      <w:r w:rsidR="002B136D" w:rsidRPr="008272E6">
        <w:rPr>
          <w:rFonts w:ascii="Times New Roman" w:eastAsia="Calibri" w:hAnsi="Times New Roman" w:cs="Times New Roman"/>
          <w:b/>
          <w:sz w:val="24"/>
          <w:szCs w:val="24"/>
        </w:rPr>
        <w:t>istr</w:t>
      </w:r>
      <w:r w:rsidR="002B136D" w:rsidRPr="008272E6">
        <w:rPr>
          <w:rFonts w:ascii="Times New Roman" w:eastAsia="TimesNewRoman" w:hAnsi="Times New Roman" w:cs="Times New Roman"/>
          <w:b/>
          <w:sz w:val="24"/>
          <w:szCs w:val="24"/>
        </w:rPr>
        <w:t>ā</w:t>
      </w:r>
      <w:r w:rsidR="002B136D" w:rsidRPr="008272E6">
        <w:rPr>
          <w:rFonts w:ascii="Times New Roman" w:eastAsia="Calibri" w:hAnsi="Times New Roman" w:cs="Times New Roman"/>
          <w:b/>
          <w:sz w:val="24"/>
          <w:szCs w:val="24"/>
        </w:rPr>
        <w:t>cija</w:t>
      </w:r>
      <w:r w:rsidR="002B136D" w:rsidRPr="008272E6">
        <w:rPr>
          <w:rFonts w:ascii="Times New Roman" w:eastAsia="Calibri" w:hAnsi="Times New Roman" w:cs="Times New Roman"/>
          <w:sz w:val="24"/>
          <w:szCs w:val="24"/>
        </w:rPr>
        <w:t xml:space="preserve"> </w:t>
      </w:r>
      <w:bookmarkStart w:id="4" w:name="_Hlk512000009"/>
      <w:r w:rsidR="00844B4C" w:rsidRPr="008272E6">
        <w:rPr>
          <w:rFonts w:ascii="Times New Roman" w:eastAsia="Calibri" w:hAnsi="Times New Roman" w:cs="Times New Roman"/>
          <w:sz w:val="24"/>
          <w:szCs w:val="24"/>
        </w:rPr>
        <w:t xml:space="preserve">notiek Pašvaldības </w:t>
      </w:r>
      <w:bookmarkStart w:id="5" w:name="_Hlk515740108"/>
      <w:r w:rsidR="00844B4C" w:rsidRPr="008272E6">
        <w:rPr>
          <w:rFonts w:ascii="Times New Roman" w:eastAsia="Calibri" w:hAnsi="Times New Roman" w:cs="Times New Roman"/>
          <w:sz w:val="24"/>
          <w:szCs w:val="24"/>
        </w:rPr>
        <w:t xml:space="preserve">Teritorijas attīstības pārvaldes telpās </w:t>
      </w:r>
      <w:r w:rsidR="00097CD3" w:rsidRPr="008272E6">
        <w:rPr>
          <w:rFonts w:ascii="Times New Roman" w:eastAsia="Calibri" w:hAnsi="Times New Roman" w:cs="Times New Roman"/>
          <w:sz w:val="24"/>
          <w:szCs w:val="24"/>
        </w:rPr>
        <w:t xml:space="preserve">203.kabinetā, </w:t>
      </w:r>
      <w:r w:rsidR="00844B4C" w:rsidRPr="008272E6">
        <w:rPr>
          <w:rFonts w:ascii="Times New Roman" w:eastAsia="Times New Roman" w:hAnsi="Times New Roman" w:cs="Times New Roman"/>
          <w:sz w:val="24"/>
          <w:szCs w:val="24"/>
        </w:rPr>
        <w:t>Zinātnes ielā 7, Siguldas pagastā, Siguldas novadā</w:t>
      </w:r>
      <w:r w:rsidR="00101ED1" w:rsidRPr="008272E6">
        <w:rPr>
          <w:rFonts w:ascii="Times New Roman" w:eastAsia="Times New Roman" w:hAnsi="Times New Roman" w:cs="Times New Roman"/>
          <w:sz w:val="24"/>
          <w:szCs w:val="24"/>
        </w:rPr>
        <w:t>,</w:t>
      </w:r>
      <w:r w:rsidR="00844B4C" w:rsidRPr="008272E6">
        <w:rPr>
          <w:rFonts w:ascii="Times New Roman" w:eastAsia="Calibri" w:hAnsi="Times New Roman" w:cs="Times New Roman"/>
          <w:sz w:val="24"/>
          <w:szCs w:val="24"/>
        </w:rPr>
        <w:t xml:space="preserve"> </w:t>
      </w:r>
      <w:r w:rsidR="00844B4C" w:rsidRPr="008272E6">
        <w:rPr>
          <w:rFonts w:ascii="Times New Roman" w:eastAsia="Calibri" w:hAnsi="Times New Roman" w:cs="Times New Roman"/>
          <w:sz w:val="24"/>
          <w:szCs w:val="24"/>
        </w:rPr>
        <w:lastRenderedPageBreak/>
        <w:t xml:space="preserve">darba dienās darba laikā no </w:t>
      </w:r>
      <w:r w:rsidR="005E4BA2" w:rsidRPr="008272E6">
        <w:rPr>
          <w:rFonts w:ascii="Times New Roman" w:eastAsia="Calibri" w:hAnsi="Times New Roman" w:cs="Times New Roman"/>
          <w:b/>
          <w:sz w:val="24"/>
          <w:szCs w:val="24"/>
        </w:rPr>
        <w:t>201</w:t>
      </w:r>
      <w:r w:rsidR="00DC6E6B" w:rsidRPr="008272E6">
        <w:rPr>
          <w:rFonts w:ascii="Times New Roman" w:eastAsia="Calibri" w:hAnsi="Times New Roman" w:cs="Times New Roman"/>
          <w:b/>
          <w:sz w:val="24"/>
          <w:szCs w:val="24"/>
        </w:rPr>
        <w:t>9</w:t>
      </w:r>
      <w:r w:rsidR="005E4BA2" w:rsidRPr="008272E6">
        <w:rPr>
          <w:rFonts w:ascii="Times New Roman" w:eastAsia="Calibri" w:hAnsi="Times New Roman" w:cs="Times New Roman"/>
          <w:b/>
          <w:sz w:val="24"/>
          <w:szCs w:val="24"/>
        </w:rPr>
        <w:t xml:space="preserve">.gada </w:t>
      </w:r>
      <w:r w:rsidR="006C64A6" w:rsidRPr="008272E6">
        <w:rPr>
          <w:rFonts w:ascii="Times New Roman" w:eastAsia="Calibri" w:hAnsi="Times New Roman" w:cs="Times New Roman"/>
          <w:b/>
          <w:sz w:val="24"/>
          <w:szCs w:val="24"/>
        </w:rPr>
        <w:t>2</w:t>
      </w:r>
      <w:r w:rsidR="00113A23" w:rsidRPr="008272E6">
        <w:rPr>
          <w:rFonts w:ascii="Times New Roman" w:eastAsia="Calibri" w:hAnsi="Times New Roman" w:cs="Times New Roman"/>
          <w:b/>
          <w:sz w:val="24"/>
          <w:szCs w:val="24"/>
        </w:rPr>
        <w:t>9</w:t>
      </w:r>
      <w:r w:rsidR="006C64A6" w:rsidRPr="008272E6">
        <w:rPr>
          <w:rFonts w:ascii="Times New Roman" w:eastAsia="Calibri" w:hAnsi="Times New Roman" w:cs="Times New Roman"/>
          <w:b/>
          <w:sz w:val="24"/>
          <w:szCs w:val="24"/>
        </w:rPr>
        <w:t>.</w:t>
      </w:r>
      <w:r w:rsidR="00342952" w:rsidRPr="008272E6">
        <w:rPr>
          <w:rFonts w:ascii="Times New Roman" w:eastAsia="Calibri" w:hAnsi="Times New Roman" w:cs="Times New Roman"/>
          <w:b/>
          <w:sz w:val="24"/>
          <w:szCs w:val="24"/>
        </w:rPr>
        <w:t>marta</w:t>
      </w:r>
      <w:r w:rsidR="00844B4C" w:rsidRPr="008272E6">
        <w:rPr>
          <w:rFonts w:ascii="Times New Roman" w:eastAsia="Calibri" w:hAnsi="Times New Roman" w:cs="Times New Roman"/>
          <w:sz w:val="24"/>
          <w:szCs w:val="24"/>
        </w:rPr>
        <w:t xml:space="preserve"> </w:t>
      </w:r>
      <w:r w:rsidR="00844B4C" w:rsidRPr="008272E6">
        <w:rPr>
          <w:rFonts w:ascii="Times New Roman" w:eastAsia="Calibri" w:hAnsi="Times New Roman" w:cs="Times New Roman"/>
          <w:b/>
          <w:bCs/>
          <w:sz w:val="24"/>
          <w:szCs w:val="24"/>
        </w:rPr>
        <w:t>l</w:t>
      </w:r>
      <w:r w:rsidR="00844B4C" w:rsidRPr="008272E6">
        <w:rPr>
          <w:rFonts w:ascii="Times New Roman" w:eastAsia="TimesNewRoman,Bold" w:hAnsi="Times New Roman" w:cs="Times New Roman"/>
          <w:b/>
          <w:bCs/>
          <w:sz w:val="24"/>
          <w:szCs w:val="24"/>
        </w:rPr>
        <w:t>ī</w:t>
      </w:r>
      <w:r w:rsidR="005E4BA2" w:rsidRPr="008272E6">
        <w:rPr>
          <w:rFonts w:ascii="Times New Roman" w:eastAsia="Calibri" w:hAnsi="Times New Roman" w:cs="Times New Roman"/>
          <w:b/>
          <w:bCs/>
          <w:sz w:val="24"/>
          <w:szCs w:val="24"/>
        </w:rPr>
        <w:t xml:space="preserve">dz 2019.gada </w:t>
      </w:r>
      <w:bookmarkEnd w:id="5"/>
      <w:r w:rsidR="00C74E0B" w:rsidRPr="008272E6">
        <w:rPr>
          <w:rFonts w:ascii="Times New Roman" w:eastAsia="Calibri" w:hAnsi="Times New Roman" w:cs="Times New Roman"/>
          <w:b/>
          <w:bCs/>
          <w:sz w:val="24"/>
          <w:szCs w:val="24"/>
        </w:rPr>
        <w:t>10</w:t>
      </w:r>
      <w:r w:rsidR="00342952" w:rsidRPr="008272E6">
        <w:rPr>
          <w:rFonts w:ascii="Times New Roman" w:eastAsia="Calibri" w:hAnsi="Times New Roman" w:cs="Times New Roman"/>
          <w:b/>
          <w:bCs/>
          <w:sz w:val="24"/>
          <w:szCs w:val="24"/>
        </w:rPr>
        <w:t>.aprīlim</w:t>
      </w:r>
      <w:r w:rsidR="00844B4C" w:rsidRPr="008272E6">
        <w:rPr>
          <w:rFonts w:ascii="Times New Roman" w:eastAsia="Calibri" w:hAnsi="Times New Roman" w:cs="Times New Roman"/>
          <w:sz w:val="24"/>
          <w:szCs w:val="24"/>
        </w:rPr>
        <w:t>. Uzzi</w:t>
      </w:r>
      <w:r w:rsidR="00844B4C" w:rsidRPr="008272E6">
        <w:rPr>
          <w:rFonts w:ascii="Times New Roman" w:eastAsia="TimesNewRoman" w:hAnsi="Times New Roman" w:cs="Times New Roman"/>
          <w:sz w:val="24"/>
          <w:szCs w:val="24"/>
        </w:rPr>
        <w:t>ņ</w:t>
      </w:r>
      <w:r w:rsidR="00844B4C" w:rsidRPr="008272E6">
        <w:rPr>
          <w:rFonts w:ascii="Times New Roman" w:eastAsia="Calibri" w:hAnsi="Times New Roman" w:cs="Times New Roman"/>
          <w:sz w:val="24"/>
          <w:szCs w:val="24"/>
        </w:rPr>
        <w:t>as pa t</w:t>
      </w:r>
      <w:r w:rsidR="00844B4C" w:rsidRPr="008272E6">
        <w:rPr>
          <w:rFonts w:ascii="Times New Roman" w:eastAsia="TimesNewRoman" w:hAnsi="Times New Roman" w:cs="Times New Roman"/>
          <w:sz w:val="24"/>
          <w:szCs w:val="24"/>
        </w:rPr>
        <w:t>ā</w:t>
      </w:r>
      <w:r w:rsidR="00844B4C" w:rsidRPr="008272E6">
        <w:rPr>
          <w:rFonts w:ascii="Times New Roman" w:eastAsia="Calibri" w:hAnsi="Times New Roman" w:cs="Times New Roman"/>
          <w:sz w:val="24"/>
          <w:szCs w:val="24"/>
        </w:rPr>
        <w:t xml:space="preserve">lruni </w:t>
      </w:r>
      <w:r w:rsidR="00342952" w:rsidRPr="008272E6">
        <w:rPr>
          <w:rFonts w:ascii="Times New Roman" w:eastAsia="Calibri" w:hAnsi="Times New Roman" w:cs="Times New Roman"/>
          <w:sz w:val="24"/>
          <w:szCs w:val="24"/>
        </w:rPr>
        <w:t>62302159</w:t>
      </w:r>
      <w:r w:rsidR="00844B4C" w:rsidRPr="008272E6">
        <w:rPr>
          <w:rFonts w:ascii="Times New Roman" w:eastAsia="Calibri" w:hAnsi="Times New Roman" w:cs="Times New Roman"/>
          <w:sz w:val="24"/>
          <w:szCs w:val="24"/>
        </w:rPr>
        <w:t>.</w:t>
      </w:r>
      <w:bookmarkEnd w:id="4"/>
    </w:p>
    <w:p w14:paraId="58C2D52B" w14:textId="6431C892" w:rsidR="00844B4C" w:rsidRPr="008272E6" w:rsidRDefault="00844B4C" w:rsidP="000C35D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6" w:name="_Ref536300162"/>
      <w:r w:rsidRPr="008272E6">
        <w:rPr>
          <w:rFonts w:ascii="Times New Roman" w:eastAsia="MS Mincho" w:hAnsi="Times New Roman" w:cs="Times New Roman"/>
          <w:sz w:val="24"/>
          <w:szCs w:val="24"/>
        </w:rPr>
        <w:t xml:space="preserve">Pieteikumu aizpilda saskaņā ar izsoles noteikumu </w:t>
      </w:r>
      <w:r w:rsidR="009F1B48" w:rsidRPr="008272E6">
        <w:rPr>
          <w:rFonts w:ascii="Times New Roman" w:eastAsia="MS Mincho" w:hAnsi="Times New Roman" w:cs="Times New Roman"/>
          <w:sz w:val="24"/>
          <w:szCs w:val="24"/>
        </w:rPr>
        <w:t>3.</w:t>
      </w:r>
      <w:r w:rsidRPr="008272E6">
        <w:rPr>
          <w:rFonts w:ascii="Times New Roman" w:eastAsia="MS Mincho" w:hAnsi="Times New Roman" w:cs="Times New Roman"/>
          <w:sz w:val="24"/>
          <w:szCs w:val="24"/>
        </w:rPr>
        <w:t>pielikumu.</w:t>
      </w:r>
      <w:r w:rsidR="00101ED1" w:rsidRPr="008272E6">
        <w:rPr>
          <w:rFonts w:ascii="Times New Roman" w:eastAsia="MS Mincho" w:hAnsi="Times New Roman" w:cs="Times New Roman"/>
          <w:sz w:val="24"/>
          <w:szCs w:val="24"/>
        </w:rPr>
        <w:t xml:space="preserve"> </w:t>
      </w:r>
      <w:r w:rsidRPr="008272E6">
        <w:rPr>
          <w:rFonts w:ascii="Times New Roman" w:eastAsia="MS Mincho" w:hAnsi="Times New Roman" w:cs="Times New Roman"/>
          <w:sz w:val="24"/>
          <w:szCs w:val="24"/>
        </w:rPr>
        <w:t xml:space="preserve">Pieteikumu paraksta </w:t>
      </w:r>
      <w:r w:rsidR="00C84B0E" w:rsidRPr="008272E6">
        <w:rPr>
          <w:rFonts w:ascii="Times New Roman" w:eastAsia="MS Mincho" w:hAnsi="Times New Roman" w:cs="Times New Roman"/>
          <w:sz w:val="24"/>
          <w:szCs w:val="24"/>
        </w:rPr>
        <w:t>Dalībniek</w:t>
      </w:r>
      <w:r w:rsidRPr="008272E6">
        <w:rPr>
          <w:rFonts w:ascii="Times New Roman" w:eastAsia="MS Mincho" w:hAnsi="Times New Roman" w:cs="Times New Roman"/>
          <w:sz w:val="24"/>
          <w:szCs w:val="24"/>
        </w:rPr>
        <w:t>s vai tā pilnvarotā persona.</w:t>
      </w:r>
      <w:bookmarkEnd w:id="6"/>
    </w:p>
    <w:p w14:paraId="3905A913" w14:textId="4CFB6487" w:rsidR="00F66FBF" w:rsidRPr="008272E6" w:rsidRDefault="00844B4C" w:rsidP="000C35D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7" w:name="_Ref536300186"/>
      <w:r w:rsidRPr="008272E6">
        <w:rPr>
          <w:rFonts w:ascii="Times New Roman" w:eastAsia="Calibri" w:hAnsi="Times New Roman" w:cs="Times New Roman"/>
          <w:sz w:val="24"/>
          <w:szCs w:val="24"/>
        </w:rPr>
        <w:t>Vienlaikus ar pieteikumu izsolei, juridisk</w:t>
      </w:r>
      <w:r w:rsidR="007344E0" w:rsidRPr="008272E6">
        <w:rPr>
          <w:rFonts w:ascii="Times New Roman" w:eastAsia="Calibri" w:hAnsi="Times New Roman" w:cs="Times New Roman"/>
          <w:sz w:val="24"/>
          <w:szCs w:val="24"/>
        </w:rPr>
        <w:t>a</w:t>
      </w:r>
      <w:r w:rsidRPr="008272E6">
        <w:rPr>
          <w:rFonts w:ascii="Times New Roman" w:eastAsia="Calibri" w:hAnsi="Times New Roman" w:cs="Times New Roman"/>
          <w:sz w:val="24"/>
          <w:szCs w:val="24"/>
        </w:rPr>
        <w:t xml:space="preserve"> persona iesniedz šādus dokumentus</w:t>
      </w:r>
      <w:r w:rsidR="00F66FBF" w:rsidRPr="008272E6">
        <w:rPr>
          <w:rFonts w:ascii="Times New Roman" w:eastAsia="Calibri" w:hAnsi="Times New Roman" w:cs="Times New Roman"/>
          <w:sz w:val="24"/>
          <w:szCs w:val="24"/>
        </w:rPr>
        <w:t>:</w:t>
      </w:r>
      <w:bookmarkEnd w:id="7"/>
    </w:p>
    <w:p w14:paraId="07627945" w14:textId="77777777" w:rsidR="00F66FBF" w:rsidRPr="008272E6" w:rsidRDefault="00F66FBF" w:rsidP="000C35DC">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272E6">
        <w:rPr>
          <w:rFonts w:ascii="Times New Roman" w:eastAsia="Calibri" w:hAnsi="Times New Roman" w:cs="Times New Roman"/>
          <w:bCs/>
          <w:sz w:val="24"/>
          <w:szCs w:val="24"/>
        </w:rPr>
        <w:t>standartizētu izziņu no Uzņēmumu reģistra reģistriem par aktuālo informāciju, saskaņā ar Ministru kabineta 2014.gada 3.jūnija noteikumiem Nr.277 “Latvijas Republikas Uzņēmumu reģistra informācijas izsniegšanas noteikumi”;</w:t>
      </w:r>
    </w:p>
    <w:p w14:paraId="3C53A55B" w14:textId="77777777" w:rsidR="00F66FBF" w:rsidRPr="008272E6" w:rsidRDefault="00F66FBF" w:rsidP="000C35DC">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272E6">
        <w:rPr>
          <w:rFonts w:ascii="Times New Roman" w:eastAsia="Calibri" w:hAnsi="Times New Roman" w:cs="Times New Roman"/>
          <w:bCs/>
          <w:sz w:val="24"/>
          <w:szCs w:val="24"/>
        </w:rPr>
        <w:t>ja juridisko personu nepārstāv amatpersona ar paraksta tiesībām, juridiskās personas pārstāvis iesniedz pilnvaru, kas apliecina tiesības rīkoties juridiskās personas vārdā;</w:t>
      </w:r>
    </w:p>
    <w:p w14:paraId="0FD8B1CC" w14:textId="77777777" w:rsidR="00F66FBF" w:rsidRPr="008272E6" w:rsidRDefault="00F66FBF" w:rsidP="000C35DC">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272E6">
        <w:rPr>
          <w:rFonts w:ascii="Times New Roman" w:eastAsia="Calibri" w:hAnsi="Times New Roman" w:cs="Times New Roman"/>
          <w:bCs/>
          <w:sz w:val="24"/>
          <w:szCs w:val="24"/>
        </w:rPr>
        <w:t>spēkā esošu statūtu norakstu vai izrakstu par pārvaldes institūciju (amatpersonu) kompetences apjomu;</w:t>
      </w:r>
    </w:p>
    <w:p w14:paraId="4E96B4A4" w14:textId="77777777" w:rsidR="00F66FBF" w:rsidRPr="008272E6" w:rsidRDefault="00F66FBF" w:rsidP="000C35DC">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272E6">
        <w:rPr>
          <w:rFonts w:ascii="Times New Roman" w:eastAsia="Calibri" w:hAnsi="Times New Roman" w:cs="Times New Roman"/>
          <w:bCs/>
          <w:sz w:val="24"/>
          <w:szCs w:val="24"/>
        </w:rPr>
        <w:t>Valsts ieņēmumu dienesta izziņu, kas apliecina, ka nodokļu maksātājam nav Valsts ieņēmumu dienesta administrēto nodokļu (nodevu) parāda, kas kopsummā pārsniedz 150,00 EUR (izziņa nedrīkst būt sagatavota agrāk kā 1 (vienu) mēnesi pirms Izsoles pieteikuma iesniegšanas dienas);</w:t>
      </w:r>
    </w:p>
    <w:p w14:paraId="61EED16C" w14:textId="77777777" w:rsidR="00F66FBF" w:rsidRPr="008272E6" w:rsidRDefault="00F66FBF" w:rsidP="000C35DC">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272E6">
        <w:rPr>
          <w:rFonts w:ascii="Times New Roman" w:eastAsia="Calibri" w:hAnsi="Times New Roman" w:cs="Times New Roman"/>
          <w:bCs/>
          <w:sz w:val="24"/>
          <w:szCs w:val="24"/>
        </w:rPr>
        <w:t>kredītiestādes izdotu dokumentu par nodrošinājuma samaksu;</w:t>
      </w:r>
    </w:p>
    <w:p w14:paraId="66F28174" w14:textId="77777777" w:rsidR="000957B5" w:rsidRPr="008272E6" w:rsidRDefault="00F66FBF" w:rsidP="000C35DC">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272E6">
        <w:rPr>
          <w:rFonts w:ascii="Times New Roman" w:eastAsia="Calibri" w:hAnsi="Times New Roman" w:cs="Times New Roman"/>
          <w:bCs/>
          <w:sz w:val="24"/>
          <w:szCs w:val="24"/>
        </w:rPr>
        <w:t>kredītiestādes izdotu dokumentu par dalības maksas samaksu;</w:t>
      </w:r>
    </w:p>
    <w:p w14:paraId="4D40E6A4" w14:textId="66D2A6B9" w:rsidR="000957B5" w:rsidRPr="008272E6" w:rsidRDefault="00844B4C" w:rsidP="000C35DC">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8" w:name="_Ref536300190"/>
      <w:r w:rsidRPr="008272E6">
        <w:rPr>
          <w:rFonts w:ascii="Times New Roman" w:eastAsia="Calibri" w:hAnsi="Times New Roman" w:cs="Times New Roman"/>
          <w:sz w:val="24"/>
          <w:szCs w:val="24"/>
        </w:rPr>
        <w:t>Vienlaikus ar pieteikumu izsolei fizisk</w:t>
      </w:r>
      <w:r w:rsidR="007344E0" w:rsidRPr="008272E6">
        <w:rPr>
          <w:rFonts w:ascii="Times New Roman" w:eastAsia="Calibri" w:hAnsi="Times New Roman" w:cs="Times New Roman"/>
          <w:sz w:val="24"/>
          <w:szCs w:val="24"/>
        </w:rPr>
        <w:t>a</w:t>
      </w:r>
      <w:r w:rsidRPr="008272E6">
        <w:rPr>
          <w:rFonts w:ascii="Times New Roman" w:eastAsia="Calibri" w:hAnsi="Times New Roman" w:cs="Times New Roman"/>
          <w:sz w:val="24"/>
          <w:szCs w:val="24"/>
        </w:rPr>
        <w:t xml:space="preserve"> persona uzrāda pasi vai identifikācijas karti un iesniedz šādus dokumentus:</w:t>
      </w:r>
      <w:bookmarkEnd w:id="8"/>
    </w:p>
    <w:p w14:paraId="014044ED" w14:textId="77777777" w:rsidR="000957B5" w:rsidRPr="008272E6" w:rsidRDefault="000957B5" w:rsidP="000C35DC">
      <w:pPr>
        <w:numPr>
          <w:ilvl w:val="1"/>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272E6">
        <w:rPr>
          <w:rFonts w:ascii="Times New Roman" w:eastAsia="Calibri" w:hAnsi="Times New Roman" w:cs="Times New Roman"/>
          <w:bCs/>
          <w:sz w:val="24"/>
          <w:szCs w:val="24"/>
        </w:rPr>
        <w:t>dokumentu, kas apliecina, ka persona ir reģistrējusies kā saimnieciskās darbības veicējs, vai apliecinājums, ka persona līdz nomas līguma noslēgšanai reģistrēsies kā saimnieciskās darbības veicējs;</w:t>
      </w:r>
    </w:p>
    <w:p w14:paraId="45C04009" w14:textId="77777777" w:rsidR="000957B5" w:rsidRPr="008272E6" w:rsidRDefault="000957B5" w:rsidP="000C35DC">
      <w:pPr>
        <w:numPr>
          <w:ilvl w:val="1"/>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272E6">
        <w:rPr>
          <w:rFonts w:ascii="Times New Roman" w:eastAsia="Calibri" w:hAnsi="Times New Roman" w:cs="Times New Roman"/>
          <w:bCs/>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14:paraId="1D421B80" w14:textId="77777777" w:rsidR="000957B5" w:rsidRPr="008272E6" w:rsidRDefault="000957B5" w:rsidP="000C35DC">
      <w:pPr>
        <w:numPr>
          <w:ilvl w:val="1"/>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272E6">
        <w:rPr>
          <w:rFonts w:ascii="Times New Roman" w:eastAsia="Calibri" w:hAnsi="Times New Roman" w:cs="Times New Roman"/>
          <w:bCs/>
          <w:sz w:val="24"/>
          <w:szCs w:val="24"/>
        </w:rPr>
        <w:t>kredītiestādes izdotu dokumentu par nodrošinājuma samaksu;</w:t>
      </w:r>
    </w:p>
    <w:p w14:paraId="4660CE98" w14:textId="77777777" w:rsidR="000957B5" w:rsidRPr="008272E6" w:rsidRDefault="000957B5" w:rsidP="000C35DC">
      <w:pPr>
        <w:numPr>
          <w:ilvl w:val="1"/>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272E6">
        <w:rPr>
          <w:rFonts w:ascii="Times New Roman" w:eastAsia="Calibri" w:hAnsi="Times New Roman" w:cs="Times New Roman"/>
          <w:bCs/>
          <w:sz w:val="24"/>
          <w:szCs w:val="24"/>
        </w:rPr>
        <w:t>kredītiestādes izdotu dokumentu par dalības maksas samaksu.</w:t>
      </w:r>
    </w:p>
    <w:p w14:paraId="3CD948D6" w14:textId="08C69C24" w:rsidR="000957B5" w:rsidRPr="008272E6" w:rsidRDefault="00844B4C" w:rsidP="000C35DC">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272E6">
        <w:rPr>
          <w:rFonts w:ascii="Times New Roman" w:eastAsia="MS Mincho" w:hAnsi="Times New Roman" w:cs="Times New Roman"/>
          <w:sz w:val="24"/>
          <w:szCs w:val="24"/>
        </w:rPr>
        <w:t xml:space="preserve">Persona netiek reģistrēta nomas tiesību </w:t>
      </w:r>
      <w:r w:rsidR="00C84B0E" w:rsidRPr="008272E6">
        <w:rPr>
          <w:rFonts w:ascii="Times New Roman" w:eastAsia="MS Mincho" w:hAnsi="Times New Roman" w:cs="Times New Roman"/>
          <w:sz w:val="24"/>
          <w:szCs w:val="24"/>
        </w:rPr>
        <w:t>dalībniek</w:t>
      </w:r>
      <w:r w:rsidRPr="008272E6">
        <w:rPr>
          <w:rFonts w:ascii="Times New Roman" w:eastAsia="MS Mincho" w:hAnsi="Times New Roman" w:cs="Times New Roman"/>
          <w:sz w:val="24"/>
          <w:szCs w:val="24"/>
        </w:rPr>
        <w:t>u reģistrācijas lapā:</w:t>
      </w:r>
    </w:p>
    <w:p w14:paraId="291E4194" w14:textId="77777777" w:rsidR="000957B5" w:rsidRPr="008272E6" w:rsidRDefault="00844B4C" w:rsidP="000C35DC">
      <w:pPr>
        <w:numPr>
          <w:ilvl w:val="1"/>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272E6">
        <w:rPr>
          <w:rFonts w:ascii="Times New Roman" w:eastAsia="MS Mincho" w:hAnsi="Times New Roman" w:cs="Times New Roman"/>
          <w:sz w:val="24"/>
          <w:szCs w:val="24"/>
        </w:rPr>
        <w:t xml:space="preserve">ja vēl nav iestājies vai ir jau beidzies termiņš </w:t>
      </w:r>
      <w:r w:rsidR="00C84B0E" w:rsidRPr="008272E6">
        <w:rPr>
          <w:rFonts w:ascii="Times New Roman" w:eastAsia="MS Mincho" w:hAnsi="Times New Roman" w:cs="Times New Roman"/>
          <w:sz w:val="24"/>
          <w:szCs w:val="24"/>
        </w:rPr>
        <w:t>Dalībniek</w:t>
      </w:r>
      <w:r w:rsidRPr="008272E6">
        <w:rPr>
          <w:rFonts w:ascii="Times New Roman" w:eastAsia="MS Mincho" w:hAnsi="Times New Roman" w:cs="Times New Roman"/>
          <w:sz w:val="24"/>
          <w:szCs w:val="24"/>
        </w:rPr>
        <w:t xml:space="preserve">u </w:t>
      </w:r>
      <w:r w:rsidR="00D37896" w:rsidRPr="008272E6">
        <w:rPr>
          <w:rFonts w:ascii="Times New Roman" w:eastAsia="MS Mincho" w:hAnsi="Times New Roman" w:cs="Times New Roman"/>
          <w:sz w:val="24"/>
          <w:szCs w:val="24"/>
        </w:rPr>
        <w:t xml:space="preserve">pieteikumu </w:t>
      </w:r>
      <w:r w:rsidRPr="008272E6">
        <w:rPr>
          <w:rFonts w:ascii="Times New Roman" w:eastAsia="MS Mincho" w:hAnsi="Times New Roman" w:cs="Times New Roman"/>
          <w:sz w:val="24"/>
          <w:szCs w:val="24"/>
        </w:rPr>
        <w:t>reģistrācijai;</w:t>
      </w:r>
    </w:p>
    <w:p w14:paraId="55EF6910" w14:textId="1D1749A5" w:rsidR="00844B4C" w:rsidRPr="008272E6" w:rsidRDefault="00844B4C" w:rsidP="000C35DC">
      <w:pPr>
        <w:numPr>
          <w:ilvl w:val="1"/>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272E6">
        <w:rPr>
          <w:rFonts w:ascii="Times New Roman" w:eastAsia="MS Mincho" w:hAnsi="Times New Roman" w:cs="Times New Roman"/>
          <w:sz w:val="24"/>
          <w:szCs w:val="24"/>
        </w:rPr>
        <w:t>ja nav iesniegti</w:t>
      </w:r>
      <w:r w:rsidR="00D26F40" w:rsidRPr="008272E6">
        <w:rPr>
          <w:rFonts w:ascii="Times New Roman" w:eastAsia="MS Mincho" w:hAnsi="Times New Roman" w:cs="Times New Roman"/>
          <w:sz w:val="24"/>
          <w:szCs w:val="24"/>
        </w:rPr>
        <w:t xml:space="preserve"> </w:t>
      </w:r>
      <w:r w:rsidR="00D26F40" w:rsidRPr="008272E6">
        <w:rPr>
          <w:rFonts w:ascii="Times New Roman" w:eastAsia="MS Mincho" w:hAnsi="Times New Roman" w:cs="Times New Roman"/>
          <w:sz w:val="24"/>
          <w:szCs w:val="24"/>
        </w:rPr>
        <w:fldChar w:fldCharType="begin"/>
      </w:r>
      <w:r w:rsidR="00D26F40" w:rsidRPr="008272E6">
        <w:rPr>
          <w:rFonts w:ascii="Times New Roman" w:eastAsia="MS Mincho" w:hAnsi="Times New Roman" w:cs="Times New Roman"/>
          <w:sz w:val="24"/>
          <w:szCs w:val="24"/>
        </w:rPr>
        <w:instrText xml:space="preserve"> REF _Ref536300162 \r \h </w:instrText>
      </w:r>
      <w:r w:rsidR="00870186" w:rsidRPr="008272E6">
        <w:rPr>
          <w:rFonts w:ascii="Times New Roman" w:eastAsia="MS Mincho" w:hAnsi="Times New Roman" w:cs="Times New Roman"/>
          <w:sz w:val="24"/>
          <w:szCs w:val="24"/>
        </w:rPr>
        <w:instrText xml:space="preserve"> \* MERGEFORMAT </w:instrText>
      </w:r>
      <w:r w:rsidR="00D26F40" w:rsidRPr="008272E6">
        <w:rPr>
          <w:rFonts w:ascii="Times New Roman" w:eastAsia="MS Mincho" w:hAnsi="Times New Roman" w:cs="Times New Roman"/>
          <w:sz w:val="24"/>
          <w:szCs w:val="24"/>
        </w:rPr>
      </w:r>
      <w:r w:rsidR="00D26F40" w:rsidRPr="008272E6">
        <w:rPr>
          <w:rFonts w:ascii="Times New Roman" w:eastAsia="MS Mincho" w:hAnsi="Times New Roman" w:cs="Times New Roman"/>
          <w:sz w:val="24"/>
          <w:szCs w:val="24"/>
        </w:rPr>
        <w:fldChar w:fldCharType="separate"/>
      </w:r>
      <w:r w:rsidR="00DA7835" w:rsidRPr="008272E6">
        <w:rPr>
          <w:rFonts w:ascii="Times New Roman" w:eastAsia="MS Mincho" w:hAnsi="Times New Roman" w:cs="Times New Roman"/>
          <w:sz w:val="24"/>
          <w:szCs w:val="24"/>
        </w:rPr>
        <w:t>25</w:t>
      </w:r>
      <w:r w:rsidR="00D26F40" w:rsidRPr="008272E6">
        <w:rPr>
          <w:rFonts w:ascii="Times New Roman" w:eastAsia="MS Mincho" w:hAnsi="Times New Roman" w:cs="Times New Roman"/>
          <w:sz w:val="24"/>
          <w:szCs w:val="24"/>
        </w:rPr>
        <w:fldChar w:fldCharType="end"/>
      </w:r>
      <w:r w:rsidRPr="008272E6">
        <w:rPr>
          <w:rFonts w:ascii="Times New Roman" w:eastAsia="MS Mincho" w:hAnsi="Times New Roman" w:cs="Times New Roman"/>
          <w:sz w:val="24"/>
          <w:szCs w:val="24"/>
        </w:rPr>
        <w:t xml:space="preserve">., </w:t>
      </w:r>
      <w:r w:rsidR="00D26F40" w:rsidRPr="008272E6">
        <w:rPr>
          <w:rFonts w:ascii="Times New Roman" w:eastAsia="MS Mincho" w:hAnsi="Times New Roman" w:cs="Times New Roman"/>
          <w:sz w:val="24"/>
          <w:szCs w:val="24"/>
        </w:rPr>
        <w:fldChar w:fldCharType="begin"/>
      </w:r>
      <w:r w:rsidR="00D26F40" w:rsidRPr="008272E6">
        <w:rPr>
          <w:rFonts w:ascii="Times New Roman" w:eastAsia="MS Mincho" w:hAnsi="Times New Roman" w:cs="Times New Roman"/>
          <w:sz w:val="24"/>
          <w:szCs w:val="24"/>
        </w:rPr>
        <w:instrText xml:space="preserve"> REF _Ref536300186 \r \h </w:instrText>
      </w:r>
      <w:r w:rsidR="00870186" w:rsidRPr="008272E6">
        <w:rPr>
          <w:rFonts w:ascii="Times New Roman" w:eastAsia="MS Mincho" w:hAnsi="Times New Roman" w:cs="Times New Roman"/>
          <w:sz w:val="24"/>
          <w:szCs w:val="24"/>
        </w:rPr>
        <w:instrText xml:space="preserve"> \* MERGEFORMAT </w:instrText>
      </w:r>
      <w:r w:rsidR="00D26F40" w:rsidRPr="008272E6">
        <w:rPr>
          <w:rFonts w:ascii="Times New Roman" w:eastAsia="MS Mincho" w:hAnsi="Times New Roman" w:cs="Times New Roman"/>
          <w:sz w:val="24"/>
          <w:szCs w:val="24"/>
        </w:rPr>
      </w:r>
      <w:r w:rsidR="00D26F40" w:rsidRPr="008272E6">
        <w:rPr>
          <w:rFonts w:ascii="Times New Roman" w:eastAsia="MS Mincho" w:hAnsi="Times New Roman" w:cs="Times New Roman"/>
          <w:sz w:val="24"/>
          <w:szCs w:val="24"/>
        </w:rPr>
        <w:fldChar w:fldCharType="separate"/>
      </w:r>
      <w:r w:rsidR="00757B11" w:rsidRPr="008272E6">
        <w:rPr>
          <w:rFonts w:ascii="Times New Roman" w:eastAsia="MS Mincho" w:hAnsi="Times New Roman" w:cs="Times New Roman"/>
          <w:sz w:val="24"/>
          <w:szCs w:val="24"/>
        </w:rPr>
        <w:t>26</w:t>
      </w:r>
      <w:r w:rsidR="00D26F40" w:rsidRPr="008272E6">
        <w:rPr>
          <w:rFonts w:ascii="Times New Roman" w:eastAsia="MS Mincho" w:hAnsi="Times New Roman" w:cs="Times New Roman"/>
          <w:sz w:val="24"/>
          <w:szCs w:val="24"/>
        </w:rPr>
        <w:fldChar w:fldCharType="end"/>
      </w:r>
      <w:r w:rsidRPr="008272E6">
        <w:rPr>
          <w:rFonts w:ascii="Times New Roman" w:eastAsia="MS Mincho" w:hAnsi="Times New Roman" w:cs="Times New Roman"/>
          <w:sz w:val="24"/>
          <w:szCs w:val="24"/>
        </w:rPr>
        <w:t xml:space="preserve">. vai </w:t>
      </w:r>
      <w:r w:rsidR="00DB533C" w:rsidRPr="008272E6">
        <w:rPr>
          <w:rFonts w:ascii="Times New Roman" w:eastAsia="MS Mincho" w:hAnsi="Times New Roman" w:cs="Times New Roman"/>
          <w:sz w:val="24"/>
          <w:szCs w:val="24"/>
        </w:rPr>
        <w:fldChar w:fldCharType="begin"/>
      </w:r>
      <w:r w:rsidR="00DB533C" w:rsidRPr="008272E6">
        <w:rPr>
          <w:rFonts w:ascii="Times New Roman" w:eastAsia="MS Mincho" w:hAnsi="Times New Roman" w:cs="Times New Roman"/>
          <w:sz w:val="24"/>
          <w:szCs w:val="24"/>
        </w:rPr>
        <w:instrText xml:space="preserve"> REF _Ref536300190 \r \h </w:instrText>
      </w:r>
      <w:r w:rsidR="00870186" w:rsidRPr="008272E6">
        <w:rPr>
          <w:rFonts w:ascii="Times New Roman" w:eastAsia="MS Mincho" w:hAnsi="Times New Roman" w:cs="Times New Roman"/>
          <w:sz w:val="24"/>
          <w:szCs w:val="24"/>
        </w:rPr>
        <w:instrText xml:space="preserve"> \* MERGEFORMAT </w:instrText>
      </w:r>
      <w:r w:rsidR="00DB533C" w:rsidRPr="008272E6">
        <w:rPr>
          <w:rFonts w:ascii="Times New Roman" w:eastAsia="MS Mincho" w:hAnsi="Times New Roman" w:cs="Times New Roman"/>
          <w:sz w:val="24"/>
          <w:szCs w:val="24"/>
        </w:rPr>
      </w:r>
      <w:r w:rsidR="00DB533C" w:rsidRPr="008272E6">
        <w:rPr>
          <w:rFonts w:ascii="Times New Roman" w:eastAsia="MS Mincho" w:hAnsi="Times New Roman" w:cs="Times New Roman"/>
          <w:sz w:val="24"/>
          <w:szCs w:val="24"/>
        </w:rPr>
        <w:fldChar w:fldCharType="separate"/>
      </w:r>
      <w:r w:rsidR="00757B11" w:rsidRPr="008272E6">
        <w:rPr>
          <w:rFonts w:ascii="Times New Roman" w:eastAsia="MS Mincho" w:hAnsi="Times New Roman" w:cs="Times New Roman"/>
          <w:sz w:val="24"/>
          <w:szCs w:val="24"/>
        </w:rPr>
        <w:t>27</w:t>
      </w:r>
      <w:r w:rsidR="00DB533C" w:rsidRPr="008272E6">
        <w:rPr>
          <w:rFonts w:ascii="Times New Roman" w:eastAsia="MS Mincho" w:hAnsi="Times New Roman" w:cs="Times New Roman"/>
          <w:sz w:val="24"/>
          <w:szCs w:val="24"/>
        </w:rPr>
        <w:fldChar w:fldCharType="end"/>
      </w:r>
      <w:r w:rsidRPr="008272E6">
        <w:rPr>
          <w:rFonts w:ascii="Times New Roman" w:eastAsia="MS Mincho" w:hAnsi="Times New Roman" w:cs="Times New Roman"/>
          <w:sz w:val="24"/>
          <w:szCs w:val="24"/>
        </w:rPr>
        <w:t xml:space="preserve">.punktā </w:t>
      </w:r>
      <w:proofErr w:type="spellStart"/>
      <w:r w:rsidRPr="008272E6">
        <w:rPr>
          <w:rFonts w:ascii="Times New Roman" w:eastAsia="MS Mincho" w:hAnsi="Times New Roman" w:cs="Times New Roman"/>
          <w:sz w:val="24"/>
          <w:szCs w:val="24"/>
        </w:rPr>
        <w:t>minētie</w:t>
      </w:r>
      <w:proofErr w:type="spellEnd"/>
      <w:r w:rsidRPr="008272E6">
        <w:rPr>
          <w:rFonts w:ascii="Times New Roman" w:eastAsia="MS Mincho" w:hAnsi="Times New Roman" w:cs="Times New Roman"/>
          <w:sz w:val="24"/>
          <w:szCs w:val="24"/>
        </w:rPr>
        <w:t xml:space="preserve"> dokumenti vai iesniegtie dokumenti neatbilst izsoles noteikumos noteiktajam.</w:t>
      </w:r>
    </w:p>
    <w:p w14:paraId="5C9E682C" w14:textId="77777777" w:rsidR="00844B4C" w:rsidRPr="008272E6" w:rsidRDefault="00844B4C" w:rsidP="000C35DC">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Reģistrācijai iesniegtie dokumenti </w:t>
      </w:r>
      <w:r w:rsidR="00C84B0E" w:rsidRPr="008272E6">
        <w:rPr>
          <w:rFonts w:ascii="Times New Roman" w:eastAsia="MS Mincho" w:hAnsi="Times New Roman" w:cs="Times New Roman"/>
          <w:sz w:val="24"/>
          <w:szCs w:val="24"/>
        </w:rPr>
        <w:t>Dalībniek</w:t>
      </w:r>
      <w:r w:rsidRPr="008272E6">
        <w:rPr>
          <w:rFonts w:ascii="Times New Roman" w:eastAsia="MS Mincho" w:hAnsi="Times New Roman" w:cs="Times New Roman"/>
          <w:sz w:val="24"/>
          <w:szCs w:val="24"/>
        </w:rPr>
        <w:t>iem netiek atdoti atpakaļ.</w:t>
      </w:r>
    </w:p>
    <w:p w14:paraId="440F4643" w14:textId="77777777" w:rsidR="00844B4C" w:rsidRPr="008272E6" w:rsidRDefault="00844B4C" w:rsidP="000C35DC">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Komisija nodrošina </w:t>
      </w:r>
      <w:r w:rsidR="00C84B0E" w:rsidRPr="008272E6">
        <w:rPr>
          <w:rFonts w:ascii="Times New Roman" w:eastAsia="MS Mincho" w:hAnsi="Times New Roman" w:cs="Times New Roman"/>
          <w:sz w:val="24"/>
          <w:szCs w:val="24"/>
        </w:rPr>
        <w:t>Dalībniek</w:t>
      </w:r>
      <w:r w:rsidRPr="008272E6">
        <w:rPr>
          <w:rFonts w:ascii="Times New Roman" w:eastAsia="MS Mincho" w:hAnsi="Times New Roman" w:cs="Times New Roman"/>
          <w:sz w:val="24"/>
          <w:szCs w:val="24"/>
        </w:rPr>
        <w:t xml:space="preserve">u reģistrāciju, iekļaujot atsevišķā reģistrā personas, kuras ir izpildījušas visus izsoles </w:t>
      </w:r>
      <w:r w:rsidR="00C84B0E" w:rsidRPr="008272E6">
        <w:rPr>
          <w:rFonts w:ascii="Times New Roman" w:eastAsia="MS Mincho" w:hAnsi="Times New Roman" w:cs="Times New Roman"/>
          <w:sz w:val="24"/>
          <w:szCs w:val="24"/>
        </w:rPr>
        <w:t>Dalībniek</w:t>
      </w:r>
      <w:r w:rsidRPr="008272E6">
        <w:rPr>
          <w:rFonts w:ascii="Times New Roman" w:eastAsia="MS Mincho" w:hAnsi="Times New Roman" w:cs="Times New Roman"/>
          <w:sz w:val="24"/>
          <w:szCs w:val="24"/>
        </w:rPr>
        <w:t xml:space="preserve">iem izvirzītos priekšnoteikumus. Katram </w:t>
      </w:r>
      <w:r w:rsidR="00C84B0E" w:rsidRPr="008272E6">
        <w:rPr>
          <w:rFonts w:ascii="Times New Roman" w:eastAsia="MS Mincho" w:hAnsi="Times New Roman" w:cs="Times New Roman"/>
          <w:sz w:val="24"/>
          <w:szCs w:val="24"/>
        </w:rPr>
        <w:t>Dalībniek</w:t>
      </w:r>
      <w:r w:rsidRPr="008272E6">
        <w:rPr>
          <w:rFonts w:ascii="Times New Roman" w:eastAsia="MS Mincho" w:hAnsi="Times New Roman" w:cs="Times New Roman"/>
          <w:sz w:val="24"/>
          <w:szCs w:val="24"/>
        </w:rPr>
        <w:t>am tiek piešķirts kārtas numurs, izsniegta reģistrācijas apliecība un numurs. Reģistrācijas apliecība tiek izsniegta pirms izsoles.</w:t>
      </w:r>
    </w:p>
    <w:p w14:paraId="0F0CD7B1" w14:textId="77777777" w:rsidR="003938BA" w:rsidRPr="008272E6" w:rsidRDefault="003938BA" w:rsidP="000C35DC">
      <w:pPr>
        <w:pStyle w:val="Sarakstarindkopa"/>
        <w:numPr>
          <w:ilvl w:val="0"/>
          <w:numId w:val="12"/>
        </w:numPr>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Komisija nav tiesīga līdz Izsoles sākumam iepazīstināt personas ar ziņām par citiem Dalībniekiem.</w:t>
      </w:r>
    </w:p>
    <w:p w14:paraId="488F6464" w14:textId="2F8B5371" w:rsidR="00844B4C" w:rsidRPr="008272E6" w:rsidRDefault="00844B4C" w:rsidP="000C35DC">
      <w:pPr>
        <w:pStyle w:val="Sarakstarindkopa"/>
        <w:numPr>
          <w:ilvl w:val="0"/>
          <w:numId w:val="12"/>
        </w:numPr>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Komisija ir tiesīga pārbaudīt </w:t>
      </w:r>
      <w:r w:rsidR="00C84B0E" w:rsidRPr="008272E6">
        <w:rPr>
          <w:rFonts w:ascii="Times New Roman" w:eastAsia="MS Mincho" w:hAnsi="Times New Roman" w:cs="Times New Roman"/>
          <w:sz w:val="24"/>
          <w:szCs w:val="24"/>
        </w:rPr>
        <w:t>Dalībniek</w:t>
      </w:r>
      <w:r w:rsidRPr="008272E6">
        <w:rPr>
          <w:rFonts w:ascii="Times New Roman" w:eastAsia="MS Mincho" w:hAnsi="Times New Roman" w:cs="Times New Roman"/>
          <w:sz w:val="24"/>
          <w:szCs w:val="24"/>
        </w:rPr>
        <w:t xml:space="preserve">u sniegtās ziņas. Ja tiek atklāts, ka </w:t>
      </w:r>
      <w:r w:rsidR="00C84B0E" w:rsidRPr="008272E6">
        <w:rPr>
          <w:rFonts w:ascii="Times New Roman" w:eastAsia="MS Mincho" w:hAnsi="Times New Roman" w:cs="Times New Roman"/>
          <w:sz w:val="24"/>
          <w:szCs w:val="24"/>
        </w:rPr>
        <w:t>Dalībniek</w:t>
      </w:r>
      <w:r w:rsidRPr="008272E6">
        <w:rPr>
          <w:rFonts w:ascii="Times New Roman" w:eastAsia="MS Mincho" w:hAnsi="Times New Roman" w:cs="Times New Roman"/>
          <w:sz w:val="24"/>
          <w:szCs w:val="24"/>
        </w:rPr>
        <w:t>s ir sniedzis nepatiesu un/vai nepilnīgu informāciju, tas netiek pielaists izsolei.</w:t>
      </w:r>
    </w:p>
    <w:p w14:paraId="400B3661" w14:textId="77777777" w:rsidR="00844B4C" w:rsidRPr="008272E6"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09321037" w14:textId="6A4828EF" w:rsidR="00844B4C" w:rsidRPr="008272E6" w:rsidRDefault="00844B4C" w:rsidP="00844B4C">
      <w:pPr>
        <w:autoSpaceDE w:val="0"/>
        <w:autoSpaceDN w:val="0"/>
        <w:adjustRightInd w:val="0"/>
        <w:spacing w:after="0" w:line="240" w:lineRule="auto"/>
        <w:jc w:val="center"/>
        <w:rPr>
          <w:rFonts w:ascii="Times New Roman" w:eastAsia="Calibri" w:hAnsi="Times New Roman" w:cs="Times New Roman"/>
          <w:b/>
          <w:bCs/>
          <w:sz w:val="24"/>
          <w:szCs w:val="24"/>
        </w:rPr>
      </w:pPr>
      <w:r w:rsidRPr="008272E6">
        <w:rPr>
          <w:rFonts w:ascii="Times New Roman" w:eastAsia="Calibri" w:hAnsi="Times New Roman" w:cs="Times New Roman"/>
          <w:b/>
          <w:bCs/>
          <w:sz w:val="24"/>
          <w:szCs w:val="24"/>
        </w:rPr>
        <w:t>IV. Izsoles norise</w:t>
      </w:r>
    </w:p>
    <w:p w14:paraId="2750402E" w14:textId="1792E24A" w:rsidR="000C35DC" w:rsidRPr="008272E6" w:rsidRDefault="00844B4C" w:rsidP="000C35DC">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bookmarkStart w:id="9" w:name="_Ref532312665"/>
      <w:r w:rsidRPr="008272E6">
        <w:rPr>
          <w:rFonts w:ascii="Times New Roman" w:eastAsia="Calibri" w:hAnsi="Times New Roman" w:cs="Times New Roman"/>
          <w:iCs/>
          <w:sz w:val="24"/>
          <w:szCs w:val="24"/>
        </w:rPr>
        <w:t xml:space="preserve">Izsole notiks </w:t>
      </w:r>
      <w:r w:rsidR="005E4BA2" w:rsidRPr="008272E6">
        <w:rPr>
          <w:rFonts w:ascii="Times New Roman" w:eastAsia="Calibri" w:hAnsi="Times New Roman" w:cs="Times New Roman"/>
          <w:b/>
          <w:bCs/>
          <w:iCs/>
          <w:sz w:val="24"/>
          <w:szCs w:val="24"/>
        </w:rPr>
        <w:t>2019</w:t>
      </w:r>
      <w:r w:rsidRPr="008272E6">
        <w:rPr>
          <w:rFonts w:ascii="Times New Roman" w:eastAsia="Calibri" w:hAnsi="Times New Roman" w:cs="Times New Roman"/>
          <w:b/>
          <w:bCs/>
          <w:iCs/>
          <w:sz w:val="24"/>
          <w:szCs w:val="24"/>
        </w:rPr>
        <w:t>.</w:t>
      </w:r>
      <w:r w:rsidR="005E4BA2" w:rsidRPr="008272E6">
        <w:rPr>
          <w:rFonts w:ascii="Times New Roman" w:eastAsia="Calibri" w:hAnsi="Times New Roman" w:cs="Times New Roman"/>
          <w:b/>
          <w:bCs/>
          <w:iCs/>
          <w:sz w:val="24"/>
          <w:szCs w:val="24"/>
        </w:rPr>
        <w:t xml:space="preserve">gada </w:t>
      </w:r>
      <w:r w:rsidR="00247F52" w:rsidRPr="008272E6">
        <w:rPr>
          <w:rFonts w:ascii="Times New Roman" w:eastAsia="Calibri" w:hAnsi="Times New Roman" w:cs="Times New Roman"/>
          <w:b/>
          <w:bCs/>
          <w:iCs/>
          <w:sz w:val="24"/>
          <w:szCs w:val="24"/>
        </w:rPr>
        <w:t>15</w:t>
      </w:r>
      <w:r w:rsidR="00342952" w:rsidRPr="008272E6">
        <w:rPr>
          <w:rFonts w:ascii="Times New Roman" w:eastAsia="Calibri" w:hAnsi="Times New Roman" w:cs="Times New Roman"/>
          <w:b/>
          <w:bCs/>
          <w:iCs/>
          <w:sz w:val="24"/>
          <w:szCs w:val="24"/>
        </w:rPr>
        <w:t>.aprīlī</w:t>
      </w:r>
      <w:r w:rsidRPr="008272E6">
        <w:rPr>
          <w:rFonts w:ascii="Times New Roman" w:eastAsia="Calibri" w:hAnsi="Times New Roman" w:cs="Times New Roman"/>
          <w:b/>
          <w:bCs/>
          <w:iCs/>
          <w:sz w:val="24"/>
          <w:szCs w:val="24"/>
        </w:rPr>
        <w:t xml:space="preserve"> plkst.1</w:t>
      </w:r>
      <w:r w:rsidR="00342952" w:rsidRPr="008272E6">
        <w:rPr>
          <w:rFonts w:ascii="Times New Roman" w:eastAsia="Calibri" w:hAnsi="Times New Roman" w:cs="Times New Roman"/>
          <w:b/>
          <w:bCs/>
          <w:iCs/>
          <w:sz w:val="24"/>
          <w:szCs w:val="24"/>
        </w:rPr>
        <w:t>0</w:t>
      </w:r>
      <w:r w:rsidR="00D37896" w:rsidRPr="008272E6">
        <w:rPr>
          <w:rFonts w:ascii="Times New Roman" w:eastAsia="Calibri" w:hAnsi="Times New Roman" w:cs="Times New Roman"/>
          <w:b/>
          <w:bCs/>
          <w:iCs/>
          <w:sz w:val="24"/>
          <w:szCs w:val="24"/>
        </w:rPr>
        <w:t>.</w:t>
      </w:r>
      <w:r w:rsidR="00342952" w:rsidRPr="008272E6">
        <w:rPr>
          <w:rFonts w:ascii="Times New Roman" w:eastAsia="Calibri" w:hAnsi="Times New Roman" w:cs="Times New Roman"/>
          <w:b/>
          <w:bCs/>
          <w:iCs/>
          <w:sz w:val="24"/>
          <w:szCs w:val="24"/>
        </w:rPr>
        <w:t>3</w:t>
      </w:r>
      <w:r w:rsidR="00D37896" w:rsidRPr="008272E6">
        <w:rPr>
          <w:rFonts w:ascii="Times New Roman" w:eastAsia="Calibri" w:hAnsi="Times New Roman" w:cs="Times New Roman"/>
          <w:b/>
          <w:bCs/>
          <w:iCs/>
          <w:sz w:val="24"/>
          <w:szCs w:val="24"/>
        </w:rPr>
        <w:t>0</w:t>
      </w:r>
      <w:r w:rsidRPr="008272E6">
        <w:rPr>
          <w:rFonts w:ascii="Times New Roman" w:eastAsia="Calibri" w:hAnsi="Times New Roman" w:cs="Times New Roman"/>
          <w:b/>
          <w:bCs/>
          <w:iCs/>
          <w:sz w:val="24"/>
          <w:szCs w:val="24"/>
        </w:rPr>
        <w:t>,</w:t>
      </w:r>
      <w:r w:rsidRPr="008272E6">
        <w:rPr>
          <w:rFonts w:ascii="Times New Roman" w:eastAsia="Calibri" w:hAnsi="Times New Roman" w:cs="Times New Roman"/>
          <w:b/>
          <w:iCs/>
          <w:sz w:val="24"/>
          <w:szCs w:val="24"/>
        </w:rPr>
        <w:t xml:space="preserve"> </w:t>
      </w:r>
      <w:r w:rsidR="00C86621" w:rsidRPr="008272E6">
        <w:rPr>
          <w:rFonts w:ascii="Times New Roman" w:hAnsi="Times New Roman" w:cs="Times New Roman"/>
          <w:iCs/>
          <w:sz w:val="24"/>
          <w:szCs w:val="24"/>
        </w:rPr>
        <w:t>Siguldas novada pašvaldības Siguldas pagasta Kultūras nama Deputātu zālē, Zinātnes ielā 7, Siguldas pagastā, Siguldas novadā.</w:t>
      </w:r>
      <w:bookmarkEnd w:id="9"/>
    </w:p>
    <w:p w14:paraId="7900ACD9" w14:textId="77777777" w:rsidR="000561FE" w:rsidRPr="008272E6" w:rsidRDefault="00844B4C" w:rsidP="0071775E">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8272E6">
        <w:rPr>
          <w:rFonts w:ascii="Times New Roman" w:eastAsia="MS Mincho" w:hAnsi="Times New Roman" w:cs="Times New Roman"/>
          <w:iCs/>
          <w:sz w:val="24"/>
          <w:szCs w:val="24"/>
        </w:rPr>
        <w:t>Izsole notiks Komisijas atklātā sēdē, kurā var piedalīties jebkurš interesents, netraucējot izsoles gaitu. Izsoles rezultāti tiek publiski paziņoti uzreiz pēc solīšanas pabeigšanas.</w:t>
      </w:r>
    </w:p>
    <w:p w14:paraId="2155429C" w14:textId="77777777" w:rsidR="000561FE" w:rsidRPr="008272E6" w:rsidRDefault="00844B4C" w:rsidP="0071775E">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8272E6">
        <w:rPr>
          <w:rFonts w:ascii="Times New Roman" w:eastAsia="MS Mincho" w:hAnsi="Times New Roman" w:cs="Times New Roman"/>
          <w:iCs/>
          <w:sz w:val="24"/>
          <w:szCs w:val="24"/>
        </w:rPr>
        <w:t xml:space="preserve">Pirms izsoles sākuma </w:t>
      </w:r>
      <w:r w:rsidR="00C84B0E" w:rsidRPr="008272E6">
        <w:rPr>
          <w:rFonts w:ascii="Times New Roman" w:eastAsia="MS Mincho" w:hAnsi="Times New Roman" w:cs="Times New Roman"/>
          <w:iCs/>
          <w:sz w:val="24"/>
          <w:szCs w:val="24"/>
        </w:rPr>
        <w:t>Dalībniek</w:t>
      </w:r>
      <w:r w:rsidRPr="008272E6">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8272E6">
        <w:rPr>
          <w:rFonts w:ascii="Times New Roman" w:eastAsia="MS Mincho" w:hAnsi="Times New Roman" w:cs="Times New Roman"/>
          <w:iCs/>
          <w:sz w:val="24"/>
          <w:szCs w:val="24"/>
        </w:rPr>
        <w:t>Dalībniek</w:t>
      </w:r>
      <w:r w:rsidRPr="008272E6">
        <w:rPr>
          <w:rFonts w:ascii="Times New Roman" w:eastAsia="MS Mincho" w:hAnsi="Times New Roman" w:cs="Times New Roman"/>
          <w:iCs/>
          <w:sz w:val="24"/>
          <w:szCs w:val="24"/>
        </w:rPr>
        <w:t xml:space="preserve">s (pilnvarotais </w:t>
      </w:r>
      <w:r w:rsidRPr="008272E6">
        <w:rPr>
          <w:rFonts w:ascii="Times New Roman" w:eastAsia="MS Mincho" w:hAnsi="Times New Roman" w:cs="Times New Roman"/>
          <w:iCs/>
          <w:sz w:val="24"/>
          <w:szCs w:val="24"/>
        </w:rPr>
        <w:lastRenderedPageBreak/>
        <w:t xml:space="preserve">pārstāvis) paraksta rakstveida apliecinājumu par viņa piekrišanu izsoles noteikumiem. Ja </w:t>
      </w:r>
      <w:r w:rsidR="00C84B0E" w:rsidRPr="008272E6">
        <w:rPr>
          <w:rFonts w:ascii="Times New Roman" w:eastAsia="MS Mincho" w:hAnsi="Times New Roman" w:cs="Times New Roman"/>
          <w:iCs/>
          <w:sz w:val="24"/>
          <w:szCs w:val="24"/>
        </w:rPr>
        <w:t>Dalībniek</w:t>
      </w:r>
      <w:r w:rsidRPr="008272E6">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8272E6">
        <w:rPr>
          <w:rFonts w:ascii="Times New Roman" w:eastAsia="MS Mincho" w:hAnsi="Times New Roman" w:cs="Times New Roman"/>
          <w:iCs/>
          <w:sz w:val="24"/>
          <w:szCs w:val="24"/>
        </w:rPr>
        <w:t>Dalībniek</w:t>
      </w:r>
      <w:r w:rsidRPr="008272E6">
        <w:rPr>
          <w:rFonts w:ascii="Times New Roman" w:eastAsia="MS Mincho" w:hAnsi="Times New Roman" w:cs="Times New Roman"/>
          <w:iCs/>
          <w:sz w:val="24"/>
          <w:szCs w:val="24"/>
        </w:rPr>
        <w:t>s nav ieradies uz izsoli.</w:t>
      </w:r>
    </w:p>
    <w:p w14:paraId="6C7BF0E0" w14:textId="77777777" w:rsidR="000561FE" w:rsidRPr="008272E6" w:rsidRDefault="00844B4C" w:rsidP="0071775E">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8272E6">
        <w:rPr>
          <w:rFonts w:ascii="Times New Roman" w:eastAsia="MS Mincho" w:hAnsi="Times New Roman" w:cs="Times New Roman"/>
          <w:iCs/>
          <w:sz w:val="24"/>
          <w:szCs w:val="24"/>
        </w:rPr>
        <w:t>Izsoli vada un kārtību izsoles laikā nodrošina izsoles vadītājs.</w:t>
      </w:r>
    </w:p>
    <w:p w14:paraId="7E51AF66" w14:textId="77777777" w:rsidR="000561FE" w:rsidRPr="008272E6" w:rsidRDefault="00844B4C" w:rsidP="0071775E">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8272E6">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8272E6">
        <w:rPr>
          <w:rFonts w:ascii="Times New Roman" w:eastAsia="MS Mincho" w:hAnsi="Times New Roman" w:cs="Times New Roman"/>
          <w:iCs/>
          <w:sz w:val="24"/>
          <w:szCs w:val="24"/>
        </w:rPr>
        <w:t>Dalībniek</w:t>
      </w:r>
      <w:r w:rsidRPr="008272E6">
        <w:rPr>
          <w:rFonts w:ascii="Times New Roman" w:eastAsia="MS Mincho" w:hAnsi="Times New Roman" w:cs="Times New Roman"/>
          <w:iCs/>
          <w:sz w:val="24"/>
          <w:szCs w:val="24"/>
        </w:rPr>
        <w:t>u jautājumiem, ja tādi ir.</w:t>
      </w:r>
    </w:p>
    <w:p w14:paraId="50591964" w14:textId="49EF59B7" w:rsidR="00844B4C" w:rsidRPr="008272E6" w:rsidRDefault="00844B4C" w:rsidP="0071775E">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8272E6">
        <w:rPr>
          <w:rFonts w:ascii="Times New Roman" w:eastAsia="MS Mincho" w:hAnsi="Times New Roman" w:cs="Times New Roman"/>
          <w:iCs/>
          <w:sz w:val="24"/>
          <w:szCs w:val="24"/>
        </w:rPr>
        <w:t xml:space="preserve">Izsolei nomas tiesību vairāksolīšanā tiek pielaisti tikai tie </w:t>
      </w:r>
      <w:r w:rsidR="00C84B0E" w:rsidRPr="008272E6">
        <w:rPr>
          <w:rFonts w:ascii="Times New Roman" w:eastAsia="MS Mincho" w:hAnsi="Times New Roman" w:cs="Times New Roman"/>
          <w:iCs/>
          <w:sz w:val="24"/>
          <w:szCs w:val="24"/>
        </w:rPr>
        <w:t>Dalībniek</w:t>
      </w:r>
      <w:r w:rsidRPr="008272E6">
        <w:rPr>
          <w:rFonts w:ascii="Times New Roman" w:eastAsia="MS Mincho" w:hAnsi="Times New Roman" w:cs="Times New Roman"/>
          <w:iCs/>
          <w:sz w:val="24"/>
          <w:szCs w:val="24"/>
        </w:rPr>
        <w:t>i, k</w:t>
      </w:r>
      <w:r w:rsidR="00101ED1" w:rsidRPr="008272E6">
        <w:rPr>
          <w:rFonts w:ascii="Times New Roman" w:eastAsia="MS Mincho" w:hAnsi="Times New Roman" w:cs="Times New Roman"/>
          <w:iCs/>
          <w:sz w:val="24"/>
          <w:szCs w:val="24"/>
        </w:rPr>
        <w:t>uri</w:t>
      </w:r>
      <w:r w:rsidRPr="008272E6">
        <w:rPr>
          <w:rFonts w:ascii="Times New Roman" w:eastAsia="MS Mincho" w:hAnsi="Times New Roman" w:cs="Times New Roman"/>
          <w:iCs/>
          <w:sz w:val="24"/>
          <w:szCs w:val="24"/>
        </w:rPr>
        <w:t xml:space="preserve"> izpildījuši izsoles noteikumus.</w:t>
      </w:r>
    </w:p>
    <w:p w14:paraId="37021EEA" w14:textId="756DDA90" w:rsidR="000561FE" w:rsidRPr="008272E6" w:rsidRDefault="00844B4C" w:rsidP="0071775E">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272E6">
        <w:rPr>
          <w:rFonts w:ascii="Times New Roman" w:eastAsia="MS Mincho" w:hAnsi="Times New Roman" w:cs="Times New Roman"/>
          <w:iCs/>
          <w:sz w:val="24"/>
          <w:szCs w:val="24"/>
        </w:rPr>
        <w:t xml:space="preserve">Gadījumā, ja kāds no </w:t>
      </w:r>
      <w:r w:rsidR="00C84B0E" w:rsidRPr="008272E6">
        <w:rPr>
          <w:rFonts w:ascii="Times New Roman" w:eastAsia="MS Mincho" w:hAnsi="Times New Roman" w:cs="Times New Roman"/>
          <w:iCs/>
          <w:sz w:val="24"/>
          <w:szCs w:val="24"/>
        </w:rPr>
        <w:t>Dalībniek</w:t>
      </w:r>
      <w:r w:rsidRPr="008272E6">
        <w:rPr>
          <w:rFonts w:ascii="Times New Roman" w:eastAsia="MS Mincho" w:hAnsi="Times New Roman" w:cs="Times New Roman"/>
          <w:iCs/>
          <w:sz w:val="24"/>
          <w:szCs w:val="24"/>
        </w:rPr>
        <w:t xml:space="preserve">iem, nav ieradies uz izsoli šo noteikumu </w:t>
      </w:r>
      <w:r w:rsidR="00024D74" w:rsidRPr="008272E6">
        <w:rPr>
          <w:rFonts w:ascii="Times New Roman" w:eastAsia="MS Mincho" w:hAnsi="Times New Roman" w:cs="Times New Roman"/>
          <w:iCs/>
          <w:sz w:val="24"/>
          <w:szCs w:val="24"/>
        </w:rPr>
        <w:fldChar w:fldCharType="begin"/>
      </w:r>
      <w:r w:rsidR="00024D74" w:rsidRPr="008272E6">
        <w:rPr>
          <w:rFonts w:ascii="Times New Roman" w:eastAsia="MS Mincho" w:hAnsi="Times New Roman" w:cs="Times New Roman"/>
          <w:iCs/>
          <w:sz w:val="24"/>
          <w:szCs w:val="24"/>
        </w:rPr>
        <w:instrText xml:space="preserve"> REF _Ref532312665 \r \h </w:instrText>
      </w:r>
      <w:r w:rsidR="00757B11" w:rsidRPr="008272E6">
        <w:rPr>
          <w:rFonts w:ascii="Times New Roman" w:eastAsia="MS Mincho" w:hAnsi="Times New Roman" w:cs="Times New Roman"/>
          <w:iCs/>
          <w:sz w:val="24"/>
          <w:szCs w:val="24"/>
        </w:rPr>
        <w:instrText xml:space="preserve"> \* MERGEFORMAT </w:instrText>
      </w:r>
      <w:r w:rsidR="00024D74" w:rsidRPr="008272E6">
        <w:rPr>
          <w:rFonts w:ascii="Times New Roman" w:eastAsia="MS Mincho" w:hAnsi="Times New Roman" w:cs="Times New Roman"/>
          <w:iCs/>
          <w:sz w:val="24"/>
          <w:szCs w:val="24"/>
        </w:rPr>
      </w:r>
      <w:r w:rsidR="00024D74" w:rsidRPr="008272E6">
        <w:rPr>
          <w:rFonts w:ascii="Times New Roman" w:eastAsia="MS Mincho" w:hAnsi="Times New Roman" w:cs="Times New Roman"/>
          <w:iCs/>
          <w:sz w:val="24"/>
          <w:szCs w:val="24"/>
        </w:rPr>
        <w:fldChar w:fldCharType="separate"/>
      </w:r>
      <w:r w:rsidR="00757B11" w:rsidRPr="008272E6">
        <w:rPr>
          <w:rFonts w:ascii="Times New Roman" w:eastAsia="MS Mincho" w:hAnsi="Times New Roman" w:cs="Times New Roman"/>
          <w:iCs/>
          <w:sz w:val="24"/>
          <w:szCs w:val="24"/>
        </w:rPr>
        <w:t>33</w:t>
      </w:r>
      <w:r w:rsidR="00024D74" w:rsidRPr="008272E6">
        <w:rPr>
          <w:rFonts w:ascii="Times New Roman" w:eastAsia="MS Mincho" w:hAnsi="Times New Roman" w:cs="Times New Roman"/>
          <w:iCs/>
          <w:sz w:val="24"/>
          <w:szCs w:val="24"/>
        </w:rPr>
        <w:fldChar w:fldCharType="end"/>
      </w:r>
      <w:r w:rsidRPr="008272E6">
        <w:rPr>
          <w:rFonts w:ascii="Times New Roman" w:eastAsia="MS Mincho" w:hAnsi="Times New Roman" w:cs="Times New Roman"/>
          <w:iCs/>
          <w:sz w:val="24"/>
          <w:szCs w:val="24"/>
        </w:rPr>
        <w:t xml:space="preserve">.punktā minētajā vietā un laikā, uzskatāms, ka </w:t>
      </w:r>
      <w:r w:rsidR="00C84B0E" w:rsidRPr="008272E6">
        <w:rPr>
          <w:rFonts w:ascii="Times New Roman" w:eastAsia="MS Mincho" w:hAnsi="Times New Roman" w:cs="Times New Roman"/>
          <w:iCs/>
          <w:sz w:val="24"/>
          <w:szCs w:val="24"/>
        </w:rPr>
        <w:t>Dalībniek</w:t>
      </w:r>
      <w:r w:rsidRPr="008272E6">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F92208" w:rsidRPr="008272E6">
        <w:rPr>
          <w:rFonts w:ascii="Times New Roman" w:eastAsia="MS Mincho" w:hAnsi="Times New Roman" w:cs="Times New Roman"/>
          <w:iCs/>
          <w:sz w:val="24"/>
          <w:szCs w:val="24"/>
        </w:rPr>
        <w:fldChar w:fldCharType="begin"/>
      </w:r>
      <w:r w:rsidR="00F92208" w:rsidRPr="008272E6">
        <w:rPr>
          <w:rFonts w:ascii="Times New Roman" w:eastAsia="MS Mincho" w:hAnsi="Times New Roman" w:cs="Times New Roman"/>
          <w:iCs/>
          <w:sz w:val="24"/>
          <w:szCs w:val="24"/>
        </w:rPr>
        <w:instrText xml:space="preserve"> REF _Ref532312665 \r \h </w:instrText>
      </w:r>
      <w:r w:rsidR="00870186" w:rsidRPr="008272E6">
        <w:rPr>
          <w:rFonts w:ascii="Times New Roman" w:eastAsia="MS Mincho" w:hAnsi="Times New Roman" w:cs="Times New Roman"/>
          <w:iCs/>
          <w:sz w:val="24"/>
          <w:szCs w:val="24"/>
        </w:rPr>
        <w:instrText xml:space="preserve"> \* MERGEFORMAT </w:instrText>
      </w:r>
      <w:r w:rsidR="00F92208" w:rsidRPr="008272E6">
        <w:rPr>
          <w:rFonts w:ascii="Times New Roman" w:eastAsia="MS Mincho" w:hAnsi="Times New Roman" w:cs="Times New Roman"/>
          <w:iCs/>
          <w:sz w:val="24"/>
          <w:szCs w:val="24"/>
        </w:rPr>
      </w:r>
      <w:r w:rsidR="00F92208" w:rsidRPr="008272E6">
        <w:rPr>
          <w:rFonts w:ascii="Times New Roman" w:eastAsia="MS Mincho" w:hAnsi="Times New Roman" w:cs="Times New Roman"/>
          <w:iCs/>
          <w:sz w:val="24"/>
          <w:szCs w:val="24"/>
        </w:rPr>
        <w:fldChar w:fldCharType="separate"/>
      </w:r>
      <w:r w:rsidR="00757B11" w:rsidRPr="008272E6">
        <w:rPr>
          <w:rFonts w:ascii="Times New Roman" w:eastAsia="MS Mincho" w:hAnsi="Times New Roman" w:cs="Times New Roman"/>
          <w:iCs/>
          <w:sz w:val="24"/>
          <w:szCs w:val="24"/>
        </w:rPr>
        <w:t>33</w:t>
      </w:r>
      <w:r w:rsidR="00F92208" w:rsidRPr="008272E6">
        <w:rPr>
          <w:rFonts w:ascii="Times New Roman" w:eastAsia="MS Mincho" w:hAnsi="Times New Roman" w:cs="Times New Roman"/>
          <w:iCs/>
          <w:sz w:val="24"/>
          <w:szCs w:val="24"/>
        </w:rPr>
        <w:fldChar w:fldCharType="end"/>
      </w:r>
      <w:r w:rsidRPr="008272E6">
        <w:rPr>
          <w:rFonts w:ascii="Times New Roman" w:eastAsia="MS Mincho" w:hAnsi="Times New Roman" w:cs="Times New Roman"/>
          <w:iCs/>
          <w:sz w:val="24"/>
          <w:szCs w:val="24"/>
        </w:rPr>
        <w:t xml:space="preserve">.punktā minētā laika neierodas neviens no reģistrētajiem </w:t>
      </w:r>
      <w:r w:rsidR="00C84B0E" w:rsidRPr="008272E6">
        <w:rPr>
          <w:rFonts w:ascii="Times New Roman" w:eastAsia="MS Mincho" w:hAnsi="Times New Roman" w:cs="Times New Roman"/>
          <w:iCs/>
          <w:sz w:val="24"/>
          <w:szCs w:val="24"/>
        </w:rPr>
        <w:t>Dalībniek</w:t>
      </w:r>
      <w:r w:rsidRPr="008272E6">
        <w:rPr>
          <w:rFonts w:ascii="Times New Roman" w:eastAsia="MS Mincho" w:hAnsi="Times New Roman" w:cs="Times New Roman"/>
          <w:iCs/>
          <w:sz w:val="24"/>
          <w:szCs w:val="24"/>
        </w:rPr>
        <w:t>iem, izsole tiek atzīta par nenotikušu.</w:t>
      </w:r>
    </w:p>
    <w:p w14:paraId="3586294A" w14:textId="77777777" w:rsidR="000561FE" w:rsidRPr="008272E6" w:rsidRDefault="00844B4C" w:rsidP="0071775E">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272E6">
        <w:rPr>
          <w:rFonts w:ascii="Times New Roman" w:eastAsia="MS Mincho" w:hAnsi="Times New Roman" w:cs="Times New Roman"/>
          <w:iCs/>
          <w:sz w:val="24"/>
          <w:szCs w:val="24"/>
        </w:rPr>
        <w:t xml:space="preserve">Izsoles vadītājs paziņo izsolāmās </w:t>
      </w:r>
      <w:r w:rsidR="003E56BC" w:rsidRPr="008272E6">
        <w:rPr>
          <w:rFonts w:ascii="Times New Roman" w:eastAsia="MS Mincho" w:hAnsi="Times New Roman" w:cs="Times New Roman"/>
          <w:iCs/>
          <w:sz w:val="24"/>
          <w:szCs w:val="24"/>
        </w:rPr>
        <w:t>Nekustamā īpašuma</w:t>
      </w:r>
      <w:r w:rsidRPr="008272E6">
        <w:rPr>
          <w:rFonts w:ascii="Times New Roman" w:eastAsia="MS Mincho" w:hAnsi="Times New Roman" w:cs="Times New Roman"/>
          <w:iCs/>
          <w:sz w:val="24"/>
          <w:szCs w:val="24"/>
        </w:rPr>
        <w:t xml:space="preserve"> sākotnējās nomas maksas </w:t>
      </w:r>
      <w:r w:rsidRPr="008272E6">
        <w:rPr>
          <w:rFonts w:ascii="Times New Roman" w:hAnsi="Times New Roman" w:cs="Times New Roman"/>
          <w:sz w:val="24"/>
          <w:szCs w:val="24"/>
        </w:rPr>
        <w:t xml:space="preserve">(nosacītā sākumcena) </w:t>
      </w:r>
      <w:r w:rsidRPr="008272E6">
        <w:rPr>
          <w:rFonts w:ascii="Times New Roman" w:eastAsia="MS Mincho" w:hAnsi="Times New Roman" w:cs="Times New Roman"/>
          <w:iCs/>
          <w:sz w:val="24"/>
          <w:szCs w:val="24"/>
        </w:rPr>
        <w:t xml:space="preserve">apmēru mēnesī par </w:t>
      </w:r>
      <w:r w:rsidR="0079141F" w:rsidRPr="008272E6">
        <w:rPr>
          <w:rFonts w:ascii="Times New Roman" w:eastAsia="MS Mincho" w:hAnsi="Times New Roman" w:cs="Times New Roman"/>
          <w:iCs/>
          <w:sz w:val="24"/>
          <w:szCs w:val="24"/>
        </w:rPr>
        <w:t>Nekustamo īpašumu</w:t>
      </w:r>
      <w:r w:rsidRPr="008272E6">
        <w:rPr>
          <w:rFonts w:ascii="Times New Roman" w:eastAsia="MS Mincho" w:hAnsi="Times New Roman" w:cs="Times New Roman"/>
          <w:iCs/>
          <w:sz w:val="24"/>
          <w:szCs w:val="24"/>
        </w:rPr>
        <w:t>, kā arī nosauc izsoles soli.</w:t>
      </w:r>
    </w:p>
    <w:p w14:paraId="675AC034" w14:textId="77777777" w:rsidR="000561FE" w:rsidRPr="008272E6" w:rsidRDefault="00844B4C" w:rsidP="0071775E">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272E6">
        <w:rPr>
          <w:rFonts w:ascii="Times New Roman" w:eastAsia="MS Mincho" w:hAnsi="Times New Roman" w:cs="Times New Roman"/>
          <w:iCs/>
          <w:sz w:val="24"/>
          <w:szCs w:val="24"/>
        </w:rPr>
        <w:t xml:space="preserve">Ja uz </w:t>
      </w:r>
      <w:r w:rsidR="00842F45" w:rsidRPr="008272E6">
        <w:rPr>
          <w:rFonts w:ascii="Times New Roman" w:eastAsia="MS Mincho" w:hAnsi="Times New Roman" w:cs="Times New Roman"/>
          <w:iCs/>
          <w:sz w:val="24"/>
          <w:szCs w:val="24"/>
        </w:rPr>
        <w:t xml:space="preserve">Nekustamā īpašuma </w:t>
      </w:r>
      <w:r w:rsidRPr="008272E6">
        <w:rPr>
          <w:rFonts w:ascii="Times New Roman" w:eastAsia="MS Mincho" w:hAnsi="Times New Roman" w:cs="Times New Roman"/>
          <w:iCs/>
          <w:sz w:val="24"/>
          <w:szCs w:val="24"/>
        </w:rPr>
        <w:t xml:space="preserve">nomas tiesībām pretendē tikai viens </w:t>
      </w:r>
      <w:r w:rsidR="00C84B0E" w:rsidRPr="008272E6">
        <w:rPr>
          <w:rFonts w:ascii="Times New Roman" w:eastAsia="MS Mincho" w:hAnsi="Times New Roman" w:cs="Times New Roman"/>
          <w:iCs/>
          <w:sz w:val="24"/>
          <w:szCs w:val="24"/>
        </w:rPr>
        <w:t>Dalībniek</w:t>
      </w:r>
      <w:r w:rsidRPr="008272E6">
        <w:rPr>
          <w:rFonts w:ascii="Times New Roman" w:eastAsia="MS Mincho" w:hAnsi="Times New Roman" w:cs="Times New Roman"/>
          <w:iCs/>
          <w:sz w:val="24"/>
          <w:szCs w:val="24"/>
        </w:rPr>
        <w:t xml:space="preserve">s, nomas tiesības iegūst šis vienīgais </w:t>
      </w:r>
      <w:r w:rsidR="00C84B0E" w:rsidRPr="008272E6">
        <w:rPr>
          <w:rFonts w:ascii="Times New Roman" w:eastAsia="MS Mincho" w:hAnsi="Times New Roman" w:cs="Times New Roman"/>
          <w:iCs/>
          <w:sz w:val="24"/>
          <w:szCs w:val="24"/>
        </w:rPr>
        <w:t>Dalībniek</w:t>
      </w:r>
      <w:r w:rsidRPr="008272E6">
        <w:rPr>
          <w:rFonts w:ascii="Times New Roman" w:eastAsia="MS Mincho" w:hAnsi="Times New Roman" w:cs="Times New Roman"/>
          <w:iCs/>
          <w:sz w:val="24"/>
          <w:szCs w:val="24"/>
        </w:rPr>
        <w:t>s par summu, ko veido nomas maksas sākumcena, kas pārsolīta vismaz par vienu izsoles soli.</w:t>
      </w:r>
    </w:p>
    <w:p w14:paraId="2C1E3F56" w14:textId="77777777" w:rsidR="000561FE" w:rsidRPr="008272E6" w:rsidRDefault="00C84B0E" w:rsidP="0071775E">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272E6">
        <w:rPr>
          <w:rFonts w:ascii="Times New Roman" w:eastAsia="MS Mincho" w:hAnsi="Times New Roman" w:cs="Times New Roman"/>
          <w:iCs/>
          <w:sz w:val="24"/>
          <w:szCs w:val="24"/>
        </w:rPr>
        <w:t>Dalībniek</w:t>
      </w:r>
      <w:r w:rsidR="00844B4C" w:rsidRPr="008272E6">
        <w:rPr>
          <w:rFonts w:ascii="Times New Roman" w:eastAsia="MS Mincho" w:hAnsi="Times New Roman" w:cs="Times New Roman"/>
          <w:iCs/>
          <w:sz w:val="24"/>
          <w:szCs w:val="24"/>
        </w:rPr>
        <w:t>i solīšanas procesā paceļ savu numuru. Solīšana notiek pa vienam izsoles solim.</w:t>
      </w:r>
    </w:p>
    <w:p w14:paraId="7489D1E4" w14:textId="77777777" w:rsidR="000561FE" w:rsidRPr="008272E6" w:rsidRDefault="00844B4C" w:rsidP="0071775E">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272E6">
        <w:rPr>
          <w:rFonts w:ascii="Times New Roman" w:eastAsia="MS Mincho" w:hAnsi="Times New Roman" w:cs="Times New Roman"/>
          <w:iCs/>
          <w:sz w:val="24"/>
          <w:szCs w:val="24"/>
        </w:rPr>
        <w:t xml:space="preserve">Solīšanas laikā izsoles vadītājs atkārto piedāvāto nomas maksu. Ja neviens no solītājiem nepiedāvā augstāku nomas maksu, izsoles vadītājs trīs reizes atkārto pēdējo piedāvāto augstāko nomas maksu un fiksē to. Ar to noslēdzas nomas tiesību iegūšana </w:t>
      </w:r>
      <w:r w:rsidR="008E1BE1" w:rsidRPr="008272E6">
        <w:rPr>
          <w:rFonts w:ascii="Times New Roman" w:eastAsia="MS Mincho" w:hAnsi="Times New Roman" w:cs="Times New Roman"/>
          <w:iCs/>
          <w:sz w:val="24"/>
          <w:szCs w:val="24"/>
        </w:rPr>
        <w:t xml:space="preserve">uz </w:t>
      </w:r>
      <w:r w:rsidR="00842F45" w:rsidRPr="008272E6">
        <w:rPr>
          <w:rFonts w:ascii="Times New Roman" w:eastAsia="MS Mincho" w:hAnsi="Times New Roman" w:cs="Times New Roman"/>
          <w:iCs/>
          <w:sz w:val="24"/>
          <w:szCs w:val="24"/>
        </w:rPr>
        <w:t>Nekustam</w:t>
      </w:r>
      <w:r w:rsidR="008E1BE1" w:rsidRPr="008272E6">
        <w:rPr>
          <w:rFonts w:ascii="Times New Roman" w:eastAsia="MS Mincho" w:hAnsi="Times New Roman" w:cs="Times New Roman"/>
          <w:iCs/>
          <w:sz w:val="24"/>
          <w:szCs w:val="24"/>
        </w:rPr>
        <w:t>o</w:t>
      </w:r>
      <w:r w:rsidR="00842F45" w:rsidRPr="008272E6">
        <w:rPr>
          <w:rFonts w:ascii="Times New Roman" w:eastAsia="MS Mincho" w:hAnsi="Times New Roman" w:cs="Times New Roman"/>
          <w:iCs/>
          <w:sz w:val="24"/>
          <w:szCs w:val="24"/>
        </w:rPr>
        <w:t xml:space="preserve"> īpašum</w:t>
      </w:r>
      <w:r w:rsidR="008E1BE1" w:rsidRPr="008272E6">
        <w:rPr>
          <w:rFonts w:ascii="Times New Roman" w:eastAsia="MS Mincho" w:hAnsi="Times New Roman" w:cs="Times New Roman"/>
          <w:iCs/>
          <w:sz w:val="24"/>
          <w:szCs w:val="24"/>
        </w:rPr>
        <w:t>u</w:t>
      </w:r>
      <w:r w:rsidRPr="008272E6">
        <w:rPr>
          <w:rFonts w:ascii="Times New Roman" w:eastAsia="MS Mincho" w:hAnsi="Times New Roman" w:cs="Times New Roman"/>
          <w:iCs/>
          <w:sz w:val="24"/>
          <w:szCs w:val="24"/>
        </w:rPr>
        <w:t>.</w:t>
      </w:r>
    </w:p>
    <w:p w14:paraId="5B036494" w14:textId="77777777" w:rsidR="000561FE" w:rsidRPr="008272E6" w:rsidRDefault="00844B4C" w:rsidP="0071775E">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272E6">
        <w:rPr>
          <w:rFonts w:ascii="Times New Roman" w:eastAsia="MS Mincho" w:hAnsi="Times New Roman" w:cs="Times New Roman"/>
          <w:iCs/>
          <w:sz w:val="24"/>
          <w:szCs w:val="24"/>
        </w:rPr>
        <w:t xml:space="preserve">Izsolei pilnvaroto pārstāvju darbības izsolē ir saistoša </w:t>
      </w:r>
      <w:r w:rsidR="00C84B0E" w:rsidRPr="008272E6">
        <w:rPr>
          <w:rFonts w:ascii="Times New Roman" w:eastAsia="MS Mincho" w:hAnsi="Times New Roman" w:cs="Times New Roman"/>
          <w:iCs/>
          <w:sz w:val="24"/>
          <w:szCs w:val="24"/>
        </w:rPr>
        <w:t>Dalībniek</w:t>
      </w:r>
      <w:r w:rsidRPr="008272E6">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0A73723E" w14:textId="77777777" w:rsidR="000561FE" w:rsidRPr="008272E6" w:rsidRDefault="00C84B0E" w:rsidP="0071775E">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272E6">
        <w:rPr>
          <w:rFonts w:ascii="Times New Roman" w:eastAsia="MS Mincho" w:hAnsi="Times New Roman" w:cs="Times New Roman"/>
          <w:iCs/>
          <w:sz w:val="24"/>
          <w:szCs w:val="24"/>
        </w:rPr>
        <w:t>Dalībniek</w:t>
      </w:r>
      <w:r w:rsidR="00844B4C" w:rsidRPr="008272E6">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543AFA5C" w14:textId="75A38E49" w:rsidR="00782718" w:rsidRPr="008272E6" w:rsidRDefault="00844B4C" w:rsidP="0071775E">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8272E6">
        <w:rPr>
          <w:rFonts w:ascii="Times New Roman" w:eastAsia="MS Mincho" w:hAnsi="Times New Roman" w:cs="Times New Roman"/>
          <w:iCs/>
          <w:sz w:val="24"/>
          <w:szCs w:val="24"/>
        </w:rPr>
        <w:t xml:space="preserve">Komisijas pārstāvis protokolē izsoles gaitu. Izsoles protokolam kā pielikumu pievieno </w:t>
      </w:r>
      <w:r w:rsidR="00C84B0E" w:rsidRPr="008272E6">
        <w:rPr>
          <w:rFonts w:ascii="Times New Roman" w:eastAsia="MS Mincho" w:hAnsi="Times New Roman" w:cs="Times New Roman"/>
          <w:iCs/>
          <w:sz w:val="24"/>
          <w:szCs w:val="24"/>
        </w:rPr>
        <w:t>Dalībniek</w:t>
      </w:r>
      <w:r w:rsidRPr="008272E6">
        <w:rPr>
          <w:rFonts w:ascii="Times New Roman" w:eastAsia="MS Mincho" w:hAnsi="Times New Roman" w:cs="Times New Roman"/>
          <w:iCs/>
          <w:sz w:val="24"/>
          <w:szCs w:val="24"/>
        </w:rPr>
        <w:t>u sarakstu.</w:t>
      </w:r>
    </w:p>
    <w:p w14:paraId="1E9671D2" w14:textId="0C993CF7" w:rsidR="00782718" w:rsidRPr="008272E6" w:rsidRDefault="00782718" w:rsidP="00782718">
      <w:pPr>
        <w:widowControl w:val="0"/>
        <w:autoSpaceDE w:val="0"/>
        <w:autoSpaceDN w:val="0"/>
        <w:adjustRightInd w:val="0"/>
        <w:spacing w:after="0" w:line="240" w:lineRule="auto"/>
        <w:contextualSpacing/>
        <w:jc w:val="both"/>
        <w:rPr>
          <w:rFonts w:ascii="Times New Roman" w:eastAsia="Calibri" w:hAnsi="Times New Roman" w:cs="Times New Roman"/>
          <w:iCs/>
          <w:noProof/>
          <w:sz w:val="24"/>
          <w:szCs w:val="24"/>
        </w:rPr>
      </w:pPr>
    </w:p>
    <w:p w14:paraId="26ADFCA5" w14:textId="77777777" w:rsidR="00782718" w:rsidRPr="008272E6" w:rsidRDefault="00782718" w:rsidP="00782718">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272E6">
        <w:rPr>
          <w:rFonts w:ascii="Times New Roman" w:eastAsia="Calibri" w:hAnsi="Times New Roman" w:cs="Times New Roman"/>
          <w:b/>
          <w:bCs/>
          <w:sz w:val="24"/>
          <w:szCs w:val="24"/>
        </w:rPr>
        <w:t>V. Izsoles rezult</w:t>
      </w:r>
      <w:r w:rsidRPr="008272E6">
        <w:rPr>
          <w:rFonts w:ascii="Times New Roman" w:eastAsia="TimesNewRoman,Bold" w:hAnsi="Times New Roman" w:cs="Times New Roman"/>
          <w:b/>
          <w:bCs/>
          <w:sz w:val="24"/>
          <w:szCs w:val="24"/>
        </w:rPr>
        <w:t>ā</w:t>
      </w:r>
      <w:r w:rsidRPr="008272E6">
        <w:rPr>
          <w:rFonts w:ascii="Times New Roman" w:eastAsia="Calibri" w:hAnsi="Times New Roman" w:cs="Times New Roman"/>
          <w:b/>
          <w:bCs/>
          <w:sz w:val="24"/>
          <w:szCs w:val="24"/>
        </w:rPr>
        <w:t>tu apstiprin</w:t>
      </w:r>
      <w:r w:rsidRPr="008272E6">
        <w:rPr>
          <w:rFonts w:ascii="Times New Roman" w:eastAsia="TimesNewRoman,Bold" w:hAnsi="Times New Roman" w:cs="Times New Roman"/>
          <w:b/>
          <w:bCs/>
          <w:sz w:val="24"/>
          <w:szCs w:val="24"/>
        </w:rPr>
        <w:t>ā</w:t>
      </w:r>
      <w:r w:rsidRPr="008272E6">
        <w:rPr>
          <w:rFonts w:ascii="Times New Roman" w:eastAsia="Calibri" w:hAnsi="Times New Roman" w:cs="Times New Roman"/>
          <w:b/>
          <w:bCs/>
          <w:sz w:val="24"/>
          <w:szCs w:val="24"/>
        </w:rPr>
        <w:t>šana</w:t>
      </w:r>
    </w:p>
    <w:p w14:paraId="2A7B3CCB" w14:textId="77777777" w:rsidR="00782718" w:rsidRPr="008272E6" w:rsidRDefault="00844B4C" w:rsidP="00782718">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8272E6">
        <w:rPr>
          <w:rFonts w:ascii="Times New Roman" w:eastAsia="Calibri" w:hAnsi="Times New Roman" w:cs="Times New Roman"/>
          <w:iCs/>
          <w:sz w:val="24"/>
          <w:szCs w:val="24"/>
        </w:rPr>
        <w:t>Komisija apstiprina izsoles protokolu ne vēlāk kā 2 (divu) darba dienu laikā pēc izsoles</w:t>
      </w:r>
      <w:r w:rsidRPr="008272E6">
        <w:rPr>
          <w:rFonts w:ascii="Times New Roman" w:eastAsia="Calibri" w:hAnsi="Times New Roman" w:cs="Times New Roman"/>
          <w:iCs/>
          <w:noProof/>
          <w:sz w:val="24"/>
          <w:szCs w:val="24"/>
        </w:rPr>
        <w:t>.</w:t>
      </w:r>
    </w:p>
    <w:p w14:paraId="47B626D4" w14:textId="77777777" w:rsidR="00782718" w:rsidRPr="008272E6" w:rsidRDefault="00844B4C" w:rsidP="00782718">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8272E6">
        <w:rPr>
          <w:rFonts w:ascii="Times New Roman" w:eastAsia="Calibri" w:hAnsi="Times New Roman" w:cs="Times New Roman"/>
          <w:noProof/>
          <w:sz w:val="24"/>
          <w:szCs w:val="24"/>
        </w:rPr>
        <w:t>Izsoles rezultātus apstiprina kārtējā Pašvaldības domes sēdē.</w:t>
      </w:r>
    </w:p>
    <w:p w14:paraId="36BA0514" w14:textId="77777777" w:rsidR="00782718" w:rsidRPr="008272E6" w:rsidRDefault="00844B4C" w:rsidP="00782718">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8272E6">
        <w:rPr>
          <w:rFonts w:ascii="Times New Roman" w:eastAsia="Calibri" w:hAnsi="Times New Roman" w:cs="Times New Roman"/>
          <w:sz w:val="24"/>
          <w:szCs w:val="24"/>
        </w:rPr>
        <w:t>Izsole vai tās daļa var tikt atzīta par nenotikušu, ja:</w:t>
      </w:r>
    </w:p>
    <w:p w14:paraId="04782DC1" w14:textId="77777777" w:rsidR="00782718" w:rsidRPr="008272E6" w:rsidRDefault="00844B4C" w:rsidP="00782718">
      <w:pPr>
        <w:widowControl w:val="0"/>
        <w:numPr>
          <w:ilvl w:val="1"/>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8272E6">
        <w:rPr>
          <w:rFonts w:ascii="Times New Roman" w:eastAsia="Calibri" w:hAnsi="Times New Roman" w:cs="Times New Roman"/>
          <w:iCs/>
          <w:sz w:val="24"/>
          <w:szCs w:val="24"/>
        </w:rPr>
        <w:t xml:space="preserve">neviens </w:t>
      </w:r>
      <w:r w:rsidR="00C84B0E" w:rsidRPr="008272E6">
        <w:rPr>
          <w:rFonts w:ascii="Times New Roman" w:eastAsia="Calibri" w:hAnsi="Times New Roman" w:cs="Times New Roman"/>
          <w:iCs/>
          <w:sz w:val="24"/>
          <w:szCs w:val="24"/>
        </w:rPr>
        <w:t>Dalībniek</w:t>
      </w:r>
      <w:r w:rsidRPr="008272E6">
        <w:rPr>
          <w:rFonts w:ascii="Times New Roman" w:eastAsia="Calibri" w:hAnsi="Times New Roman" w:cs="Times New Roman"/>
          <w:iCs/>
          <w:sz w:val="24"/>
          <w:szCs w:val="24"/>
        </w:rPr>
        <w:t xml:space="preserve">s nav iesniedzis pieteikumu vai uz izsoli nav ieradies neviens </w:t>
      </w:r>
      <w:r w:rsidR="00C84B0E" w:rsidRPr="008272E6">
        <w:rPr>
          <w:rFonts w:ascii="Times New Roman" w:eastAsia="Calibri" w:hAnsi="Times New Roman" w:cs="Times New Roman"/>
          <w:iCs/>
          <w:sz w:val="24"/>
          <w:szCs w:val="24"/>
        </w:rPr>
        <w:t>Dalībniek</w:t>
      </w:r>
      <w:r w:rsidRPr="008272E6">
        <w:rPr>
          <w:rFonts w:ascii="Times New Roman" w:eastAsia="Calibri" w:hAnsi="Times New Roman" w:cs="Times New Roman"/>
          <w:iCs/>
          <w:sz w:val="24"/>
          <w:szCs w:val="24"/>
        </w:rPr>
        <w:t>s;</w:t>
      </w:r>
    </w:p>
    <w:p w14:paraId="22A66AB8" w14:textId="6C8F47D4" w:rsidR="00782718" w:rsidRPr="008272E6" w:rsidRDefault="00844B4C" w:rsidP="00782718">
      <w:pPr>
        <w:widowControl w:val="0"/>
        <w:numPr>
          <w:ilvl w:val="1"/>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8272E6">
        <w:rPr>
          <w:rFonts w:ascii="Times New Roman" w:eastAsia="Calibri" w:hAnsi="Times New Roman" w:cs="Times New Roman"/>
          <w:iCs/>
          <w:sz w:val="24"/>
          <w:szCs w:val="24"/>
        </w:rPr>
        <w:t>nav p</w:t>
      </w:r>
      <w:r w:rsidRPr="008272E6">
        <w:rPr>
          <w:rFonts w:ascii="Times New Roman" w:eastAsia="TimesNewRoman" w:hAnsi="Times New Roman" w:cs="Times New Roman"/>
          <w:iCs/>
          <w:sz w:val="24"/>
          <w:szCs w:val="24"/>
        </w:rPr>
        <w:t>ā</w:t>
      </w:r>
      <w:r w:rsidRPr="008272E6">
        <w:rPr>
          <w:rFonts w:ascii="Times New Roman" w:eastAsia="Calibri" w:hAnsi="Times New Roman" w:cs="Times New Roman"/>
          <w:iCs/>
          <w:sz w:val="24"/>
          <w:szCs w:val="24"/>
        </w:rPr>
        <w:t>rsol</w:t>
      </w:r>
      <w:r w:rsidRPr="008272E6">
        <w:rPr>
          <w:rFonts w:ascii="Times New Roman" w:eastAsia="TimesNewRoman" w:hAnsi="Times New Roman" w:cs="Times New Roman"/>
          <w:iCs/>
          <w:sz w:val="24"/>
          <w:szCs w:val="24"/>
        </w:rPr>
        <w:t>ī</w:t>
      </w:r>
      <w:r w:rsidRPr="008272E6">
        <w:rPr>
          <w:rFonts w:ascii="Times New Roman" w:eastAsia="Calibri" w:hAnsi="Times New Roman" w:cs="Times New Roman"/>
          <w:iCs/>
          <w:sz w:val="24"/>
          <w:szCs w:val="24"/>
        </w:rPr>
        <w:t>t</w:t>
      </w:r>
      <w:r w:rsidR="006F58B6" w:rsidRPr="008272E6">
        <w:rPr>
          <w:rFonts w:ascii="Times New Roman" w:eastAsia="TimesNewRoman" w:hAnsi="Times New Roman" w:cs="Times New Roman"/>
          <w:iCs/>
          <w:sz w:val="24"/>
          <w:szCs w:val="24"/>
        </w:rPr>
        <w:t>a</w:t>
      </w:r>
      <w:r w:rsidRPr="008272E6">
        <w:rPr>
          <w:rFonts w:ascii="Times New Roman" w:eastAsia="TimesNewRoman" w:hAnsi="Times New Roman" w:cs="Times New Roman"/>
          <w:iCs/>
          <w:sz w:val="24"/>
          <w:szCs w:val="24"/>
        </w:rPr>
        <w:t xml:space="preserve"> </w:t>
      </w:r>
      <w:r w:rsidRPr="008272E6">
        <w:rPr>
          <w:rFonts w:ascii="Times New Roman" w:eastAsia="Calibri" w:hAnsi="Times New Roman" w:cs="Times New Roman"/>
          <w:iCs/>
          <w:sz w:val="24"/>
          <w:szCs w:val="24"/>
        </w:rPr>
        <w:t>s</w:t>
      </w:r>
      <w:r w:rsidRPr="008272E6">
        <w:rPr>
          <w:rFonts w:ascii="Times New Roman" w:eastAsia="TimesNewRoman" w:hAnsi="Times New Roman" w:cs="Times New Roman"/>
          <w:iCs/>
          <w:sz w:val="24"/>
          <w:szCs w:val="24"/>
        </w:rPr>
        <w:t>ā</w:t>
      </w:r>
      <w:r w:rsidRPr="008272E6">
        <w:rPr>
          <w:rFonts w:ascii="Times New Roman" w:eastAsia="Calibri" w:hAnsi="Times New Roman" w:cs="Times New Roman"/>
          <w:iCs/>
          <w:sz w:val="24"/>
          <w:szCs w:val="24"/>
        </w:rPr>
        <w:t>kumcena;</w:t>
      </w:r>
    </w:p>
    <w:p w14:paraId="4456BB80" w14:textId="77777777" w:rsidR="00782718" w:rsidRPr="008272E6" w:rsidRDefault="00844B4C" w:rsidP="00782718">
      <w:pPr>
        <w:widowControl w:val="0"/>
        <w:numPr>
          <w:ilvl w:val="1"/>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8272E6">
        <w:rPr>
          <w:rFonts w:ascii="Times New Roman" w:eastAsia="Calibri" w:hAnsi="Times New Roman" w:cs="Times New Roman"/>
          <w:iCs/>
          <w:sz w:val="24"/>
          <w:szCs w:val="24"/>
        </w:rPr>
        <w:t xml:space="preserve">neviens no </w:t>
      </w:r>
      <w:r w:rsidR="00C84B0E" w:rsidRPr="008272E6">
        <w:rPr>
          <w:rFonts w:ascii="Times New Roman" w:eastAsia="Calibri" w:hAnsi="Times New Roman" w:cs="Times New Roman"/>
          <w:iCs/>
          <w:sz w:val="24"/>
          <w:szCs w:val="24"/>
        </w:rPr>
        <w:t>Dalībniek</w:t>
      </w:r>
      <w:r w:rsidRPr="008272E6">
        <w:rPr>
          <w:rFonts w:ascii="Times New Roman" w:eastAsia="Calibri" w:hAnsi="Times New Roman" w:cs="Times New Roman"/>
          <w:iCs/>
          <w:sz w:val="24"/>
          <w:szCs w:val="24"/>
        </w:rPr>
        <w:t>iem, kurš atz</w:t>
      </w:r>
      <w:r w:rsidRPr="008272E6">
        <w:rPr>
          <w:rFonts w:ascii="Times New Roman" w:eastAsia="TimesNewRoman" w:hAnsi="Times New Roman" w:cs="Times New Roman"/>
          <w:iCs/>
          <w:sz w:val="24"/>
          <w:szCs w:val="24"/>
        </w:rPr>
        <w:t>ī</w:t>
      </w:r>
      <w:r w:rsidRPr="008272E6">
        <w:rPr>
          <w:rFonts w:ascii="Times New Roman" w:eastAsia="Calibri" w:hAnsi="Times New Roman" w:cs="Times New Roman"/>
          <w:iCs/>
          <w:sz w:val="24"/>
          <w:szCs w:val="24"/>
        </w:rPr>
        <w:t>ts par nosol</w:t>
      </w:r>
      <w:r w:rsidRPr="008272E6">
        <w:rPr>
          <w:rFonts w:ascii="Times New Roman" w:eastAsia="TimesNewRoman" w:hAnsi="Times New Roman" w:cs="Times New Roman"/>
          <w:iCs/>
          <w:sz w:val="24"/>
          <w:szCs w:val="24"/>
        </w:rPr>
        <w:t>ī</w:t>
      </w:r>
      <w:r w:rsidRPr="008272E6">
        <w:rPr>
          <w:rFonts w:ascii="Times New Roman" w:eastAsia="Calibri" w:hAnsi="Times New Roman" w:cs="Times New Roman"/>
          <w:iCs/>
          <w:sz w:val="24"/>
          <w:szCs w:val="24"/>
        </w:rPr>
        <w:t>t</w:t>
      </w:r>
      <w:r w:rsidRPr="008272E6">
        <w:rPr>
          <w:rFonts w:ascii="Times New Roman" w:eastAsia="TimesNewRoman" w:hAnsi="Times New Roman" w:cs="Times New Roman"/>
          <w:iCs/>
          <w:sz w:val="24"/>
          <w:szCs w:val="24"/>
        </w:rPr>
        <w:t>ā</w:t>
      </w:r>
      <w:r w:rsidRPr="008272E6">
        <w:rPr>
          <w:rFonts w:ascii="Times New Roman" w:eastAsia="Calibri" w:hAnsi="Times New Roman" w:cs="Times New Roman"/>
          <w:iCs/>
          <w:sz w:val="24"/>
          <w:szCs w:val="24"/>
        </w:rPr>
        <w:t>ju, nenosl</w:t>
      </w:r>
      <w:r w:rsidRPr="008272E6">
        <w:rPr>
          <w:rFonts w:ascii="Times New Roman" w:eastAsia="TimesNewRoman" w:hAnsi="Times New Roman" w:cs="Times New Roman"/>
          <w:iCs/>
          <w:sz w:val="24"/>
          <w:szCs w:val="24"/>
        </w:rPr>
        <w:t>ē</w:t>
      </w:r>
      <w:r w:rsidRPr="008272E6">
        <w:rPr>
          <w:rFonts w:ascii="Times New Roman" w:eastAsia="Calibri" w:hAnsi="Times New Roman" w:cs="Times New Roman"/>
          <w:iCs/>
          <w:sz w:val="24"/>
          <w:szCs w:val="24"/>
        </w:rPr>
        <w:t>dz nomas l</w:t>
      </w:r>
      <w:r w:rsidRPr="008272E6">
        <w:rPr>
          <w:rFonts w:ascii="Times New Roman" w:eastAsia="TimesNewRoman" w:hAnsi="Times New Roman" w:cs="Times New Roman"/>
          <w:iCs/>
          <w:sz w:val="24"/>
          <w:szCs w:val="24"/>
        </w:rPr>
        <w:t>ī</w:t>
      </w:r>
      <w:r w:rsidRPr="008272E6">
        <w:rPr>
          <w:rFonts w:ascii="Times New Roman" w:eastAsia="Calibri" w:hAnsi="Times New Roman" w:cs="Times New Roman"/>
          <w:iCs/>
          <w:sz w:val="24"/>
          <w:szCs w:val="24"/>
        </w:rPr>
        <w:t>gumu noteiktaj</w:t>
      </w:r>
      <w:r w:rsidRPr="008272E6">
        <w:rPr>
          <w:rFonts w:ascii="Times New Roman" w:eastAsia="TimesNewRoman" w:hAnsi="Times New Roman" w:cs="Times New Roman"/>
          <w:iCs/>
          <w:sz w:val="24"/>
          <w:szCs w:val="24"/>
        </w:rPr>
        <w:t xml:space="preserve">ā </w:t>
      </w:r>
      <w:r w:rsidRPr="008272E6">
        <w:rPr>
          <w:rFonts w:ascii="Times New Roman" w:eastAsia="Calibri" w:hAnsi="Times New Roman" w:cs="Times New Roman"/>
          <w:iCs/>
          <w:sz w:val="24"/>
          <w:szCs w:val="24"/>
        </w:rPr>
        <w:t>termi</w:t>
      </w:r>
      <w:r w:rsidRPr="008272E6">
        <w:rPr>
          <w:rFonts w:ascii="Times New Roman" w:eastAsia="TimesNewRoman" w:hAnsi="Times New Roman" w:cs="Times New Roman"/>
          <w:iCs/>
          <w:sz w:val="24"/>
          <w:szCs w:val="24"/>
        </w:rPr>
        <w:t>ņā</w:t>
      </w:r>
      <w:r w:rsidRPr="008272E6">
        <w:rPr>
          <w:rFonts w:ascii="Times New Roman" w:eastAsia="Calibri" w:hAnsi="Times New Roman" w:cs="Times New Roman"/>
          <w:iCs/>
          <w:sz w:val="24"/>
          <w:szCs w:val="24"/>
        </w:rPr>
        <w:t>;</w:t>
      </w:r>
    </w:p>
    <w:p w14:paraId="59FD1A25" w14:textId="77777777" w:rsidR="00782718" w:rsidRPr="008272E6" w:rsidRDefault="00844B4C" w:rsidP="00782718">
      <w:pPr>
        <w:widowControl w:val="0"/>
        <w:numPr>
          <w:ilvl w:val="1"/>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8272E6">
        <w:rPr>
          <w:rFonts w:ascii="Times New Roman" w:eastAsia="Calibri" w:hAnsi="Times New Roman" w:cs="Times New Roman"/>
          <w:iCs/>
          <w:sz w:val="24"/>
          <w:szCs w:val="24"/>
        </w:rPr>
        <w:t xml:space="preserve">starp </w:t>
      </w:r>
      <w:r w:rsidR="00C84B0E" w:rsidRPr="008272E6">
        <w:rPr>
          <w:rFonts w:ascii="Times New Roman" w:eastAsia="Calibri" w:hAnsi="Times New Roman" w:cs="Times New Roman"/>
          <w:iCs/>
          <w:sz w:val="24"/>
          <w:szCs w:val="24"/>
        </w:rPr>
        <w:t>Dalībniek</w:t>
      </w:r>
      <w:r w:rsidRPr="008272E6">
        <w:rPr>
          <w:rFonts w:ascii="Times New Roman" w:eastAsia="Calibri" w:hAnsi="Times New Roman" w:cs="Times New Roman"/>
          <w:iCs/>
          <w:sz w:val="24"/>
          <w:szCs w:val="24"/>
        </w:rPr>
        <w:t>iem konstat</w:t>
      </w:r>
      <w:r w:rsidRPr="008272E6">
        <w:rPr>
          <w:rFonts w:ascii="Times New Roman" w:eastAsia="TimesNewRoman" w:hAnsi="Times New Roman" w:cs="Times New Roman"/>
          <w:iCs/>
          <w:sz w:val="24"/>
          <w:szCs w:val="24"/>
        </w:rPr>
        <w:t>ē</w:t>
      </w:r>
      <w:r w:rsidRPr="008272E6">
        <w:rPr>
          <w:rFonts w:ascii="Times New Roman" w:eastAsia="Calibri" w:hAnsi="Times New Roman" w:cs="Times New Roman"/>
          <w:iCs/>
          <w:sz w:val="24"/>
          <w:szCs w:val="24"/>
        </w:rPr>
        <w:t>ta vienošan</w:t>
      </w:r>
      <w:r w:rsidRPr="008272E6">
        <w:rPr>
          <w:rFonts w:ascii="Times New Roman" w:eastAsia="TimesNewRoman" w:hAnsi="Times New Roman" w:cs="Times New Roman"/>
          <w:iCs/>
          <w:sz w:val="24"/>
          <w:szCs w:val="24"/>
        </w:rPr>
        <w:t>ā</w:t>
      </w:r>
      <w:r w:rsidRPr="008272E6">
        <w:rPr>
          <w:rFonts w:ascii="Times New Roman" w:eastAsia="Calibri" w:hAnsi="Times New Roman" w:cs="Times New Roman"/>
          <w:iCs/>
          <w:sz w:val="24"/>
          <w:szCs w:val="24"/>
        </w:rPr>
        <w:t>s, kas ietekm</w:t>
      </w:r>
      <w:r w:rsidRPr="008272E6">
        <w:rPr>
          <w:rFonts w:ascii="Times New Roman" w:eastAsia="TimesNewRoman" w:hAnsi="Times New Roman" w:cs="Times New Roman"/>
          <w:iCs/>
          <w:sz w:val="24"/>
          <w:szCs w:val="24"/>
        </w:rPr>
        <w:t>ē</w:t>
      </w:r>
      <w:r w:rsidRPr="008272E6">
        <w:rPr>
          <w:rFonts w:ascii="Times New Roman" w:eastAsia="Calibri" w:hAnsi="Times New Roman" w:cs="Times New Roman"/>
          <w:iCs/>
          <w:sz w:val="24"/>
          <w:szCs w:val="24"/>
        </w:rPr>
        <w:t>jusi izsoles rezult</w:t>
      </w:r>
      <w:r w:rsidRPr="008272E6">
        <w:rPr>
          <w:rFonts w:ascii="Times New Roman" w:eastAsia="TimesNewRoman" w:hAnsi="Times New Roman" w:cs="Times New Roman"/>
          <w:iCs/>
          <w:sz w:val="24"/>
          <w:szCs w:val="24"/>
        </w:rPr>
        <w:t>ā</w:t>
      </w:r>
      <w:r w:rsidRPr="008272E6">
        <w:rPr>
          <w:rFonts w:ascii="Times New Roman" w:eastAsia="Calibri" w:hAnsi="Times New Roman" w:cs="Times New Roman"/>
          <w:iCs/>
          <w:sz w:val="24"/>
          <w:szCs w:val="24"/>
        </w:rPr>
        <w:t>tus vai t</w:t>
      </w:r>
      <w:r w:rsidRPr="008272E6">
        <w:rPr>
          <w:rFonts w:ascii="Times New Roman" w:eastAsia="TimesNewRoman" w:hAnsi="Times New Roman" w:cs="Times New Roman"/>
          <w:iCs/>
          <w:sz w:val="24"/>
          <w:szCs w:val="24"/>
        </w:rPr>
        <w:t>ā</w:t>
      </w:r>
      <w:r w:rsidRPr="008272E6">
        <w:rPr>
          <w:rFonts w:ascii="Times New Roman" w:eastAsia="Calibri" w:hAnsi="Times New Roman" w:cs="Times New Roman"/>
          <w:iCs/>
          <w:sz w:val="24"/>
          <w:szCs w:val="24"/>
        </w:rPr>
        <w:t>s gaitu;</w:t>
      </w:r>
    </w:p>
    <w:p w14:paraId="4CE88CFA" w14:textId="10752FE2" w:rsidR="00782718" w:rsidRPr="008272E6" w:rsidRDefault="00844B4C" w:rsidP="00782718">
      <w:pPr>
        <w:widowControl w:val="0"/>
        <w:numPr>
          <w:ilvl w:val="1"/>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8272E6">
        <w:rPr>
          <w:rFonts w:ascii="Times New Roman" w:eastAsia="Calibri" w:hAnsi="Times New Roman" w:cs="Times New Roman"/>
          <w:iCs/>
          <w:sz w:val="24"/>
          <w:szCs w:val="24"/>
        </w:rPr>
        <w:t>nomas ties</w:t>
      </w:r>
      <w:r w:rsidRPr="008272E6">
        <w:rPr>
          <w:rFonts w:ascii="Times New Roman" w:eastAsia="TimesNewRoman" w:hAnsi="Times New Roman" w:cs="Times New Roman"/>
          <w:iCs/>
          <w:sz w:val="24"/>
          <w:szCs w:val="24"/>
        </w:rPr>
        <w:t>ī</w:t>
      </w:r>
      <w:r w:rsidRPr="008272E6">
        <w:rPr>
          <w:rFonts w:ascii="Times New Roman" w:eastAsia="Calibri" w:hAnsi="Times New Roman" w:cs="Times New Roman"/>
          <w:iCs/>
          <w:sz w:val="24"/>
          <w:szCs w:val="24"/>
        </w:rPr>
        <w:t>bas ieg</w:t>
      </w:r>
      <w:r w:rsidRPr="008272E6">
        <w:rPr>
          <w:rFonts w:ascii="Times New Roman" w:eastAsia="TimesNewRoman" w:hAnsi="Times New Roman" w:cs="Times New Roman"/>
          <w:iCs/>
          <w:sz w:val="24"/>
          <w:szCs w:val="24"/>
        </w:rPr>
        <w:t>uvusi</w:t>
      </w:r>
      <w:r w:rsidRPr="008272E6">
        <w:rPr>
          <w:rFonts w:ascii="Times New Roman" w:eastAsia="Calibri" w:hAnsi="Times New Roman" w:cs="Times New Roman"/>
          <w:iCs/>
          <w:sz w:val="24"/>
          <w:szCs w:val="24"/>
        </w:rPr>
        <w:t xml:space="preserve"> persona, kurai nav bijušas ties</w:t>
      </w:r>
      <w:r w:rsidRPr="008272E6">
        <w:rPr>
          <w:rFonts w:ascii="Times New Roman" w:eastAsia="TimesNewRoman" w:hAnsi="Times New Roman" w:cs="Times New Roman"/>
          <w:iCs/>
          <w:sz w:val="24"/>
          <w:szCs w:val="24"/>
        </w:rPr>
        <w:t>ī</w:t>
      </w:r>
      <w:r w:rsidRPr="008272E6">
        <w:rPr>
          <w:rFonts w:ascii="Times New Roman" w:eastAsia="Calibri" w:hAnsi="Times New Roman" w:cs="Times New Roman"/>
          <w:iCs/>
          <w:sz w:val="24"/>
          <w:szCs w:val="24"/>
        </w:rPr>
        <w:t>bas piedal</w:t>
      </w:r>
      <w:r w:rsidRPr="008272E6">
        <w:rPr>
          <w:rFonts w:ascii="Times New Roman" w:eastAsia="TimesNewRoman" w:hAnsi="Times New Roman" w:cs="Times New Roman"/>
          <w:iCs/>
          <w:sz w:val="24"/>
          <w:szCs w:val="24"/>
        </w:rPr>
        <w:t>ī</w:t>
      </w:r>
      <w:r w:rsidRPr="008272E6">
        <w:rPr>
          <w:rFonts w:ascii="Times New Roman" w:eastAsia="Calibri" w:hAnsi="Times New Roman" w:cs="Times New Roman"/>
          <w:iCs/>
          <w:sz w:val="24"/>
          <w:szCs w:val="24"/>
        </w:rPr>
        <w:t>ties izsol</w:t>
      </w:r>
      <w:r w:rsidRPr="008272E6">
        <w:rPr>
          <w:rFonts w:ascii="Times New Roman" w:eastAsia="TimesNewRoman" w:hAnsi="Times New Roman" w:cs="Times New Roman"/>
          <w:iCs/>
          <w:sz w:val="24"/>
          <w:szCs w:val="24"/>
        </w:rPr>
        <w:t>ē</w:t>
      </w:r>
      <w:r w:rsidRPr="008272E6">
        <w:rPr>
          <w:rFonts w:ascii="Times New Roman" w:eastAsia="Calibri" w:hAnsi="Times New Roman" w:cs="Times New Roman"/>
          <w:iCs/>
          <w:sz w:val="24"/>
          <w:szCs w:val="24"/>
        </w:rPr>
        <w:t>.</w:t>
      </w:r>
      <w:bookmarkStart w:id="10" w:name="_Ref532312282"/>
    </w:p>
    <w:p w14:paraId="7ABABB81" w14:textId="13ADA697" w:rsidR="00782718" w:rsidRPr="008272E6" w:rsidRDefault="00782718" w:rsidP="00782718">
      <w:pPr>
        <w:widowControl w:val="0"/>
        <w:autoSpaceDE w:val="0"/>
        <w:autoSpaceDN w:val="0"/>
        <w:adjustRightInd w:val="0"/>
        <w:spacing w:after="0" w:line="240" w:lineRule="auto"/>
        <w:ind w:left="360"/>
        <w:contextualSpacing/>
        <w:jc w:val="both"/>
        <w:rPr>
          <w:rFonts w:ascii="Times New Roman" w:eastAsia="Calibri" w:hAnsi="Times New Roman" w:cs="Times New Roman"/>
          <w:iCs/>
          <w:noProof/>
          <w:sz w:val="24"/>
          <w:szCs w:val="24"/>
        </w:rPr>
      </w:pPr>
    </w:p>
    <w:p w14:paraId="3A03DDBF" w14:textId="77777777" w:rsidR="00782718" w:rsidRPr="008272E6" w:rsidRDefault="00782718" w:rsidP="00782718">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272E6">
        <w:rPr>
          <w:rFonts w:ascii="Times New Roman" w:eastAsia="Calibri" w:hAnsi="Times New Roman" w:cs="Times New Roman"/>
          <w:b/>
          <w:bCs/>
          <w:sz w:val="24"/>
          <w:szCs w:val="24"/>
        </w:rPr>
        <w:t>VI. Nomas l</w:t>
      </w:r>
      <w:r w:rsidRPr="008272E6">
        <w:rPr>
          <w:rFonts w:ascii="Times New Roman" w:eastAsia="TimesNewRoman,Bold" w:hAnsi="Times New Roman" w:cs="Times New Roman"/>
          <w:b/>
          <w:bCs/>
          <w:sz w:val="24"/>
          <w:szCs w:val="24"/>
        </w:rPr>
        <w:t>ī</w:t>
      </w:r>
      <w:r w:rsidRPr="008272E6">
        <w:rPr>
          <w:rFonts w:ascii="Times New Roman" w:eastAsia="Calibri" w:hAnsi="Times New Roman" w:cs="Times New Roman"/>
          <w:b/>
          <w:bCs/>
          <w:sz w:val="24"/>
          <w:szCs w:val="24"/>
        </w:rPr>
        <w:t>guma nosl</w:t>
      </w:r>
      <w:r w:rsidRPr="008272E6">
        <w:rPr>
          <w:rFonts w:ascii="Times New Roman" w:eastAsia="TimesNewRoman,Bold" w:hAnsi="Times New Roman" w:cs="Times New Roman"/>
          <w:b/>
          <w:bCs/>
          <w:sz w:val="24"/>
          <w:szCs w:val="24"/>
        </w:rPr>
        <w:t>ē</w:t>
      </w:r>
      <w:r w:rsidRPr="008272E6">
        <w:rPr>
          <w:rFonts w:ascii="Times New Roman" w:eastAsia="Calibri" w:hAnsi="Times New Roman" w:cs="Times New Roman"/>
          <w:b/>
          <w:bCs/>
          <w:sz w:val="24"/>
          <w:szCs w:val="24"/>
        </w:rPr>
        <w:t>gšana</w:t>
      </w:r>
    </w:p>
    <w:p w14:paraId="5914A3BB" w14:textId="77777777" w:rsidR="00782718" w:rsidRPr="008272E6" w:rsidRDefault="00844B4C" w:rsidP="00782718">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bookmarkStart w:id="11" w:name="_Ref46581"/>
      <w:r w:rsidRPr="008272E6">
        <w:rPr>
          <w:rFonts w:ascii="Times New Roman" w:eastAsia="Calibri" w:hAnsi="Times New Roman" w:cs="Times New Roman"/>
          <w:iCs/>
          <w:sz w:val="24"/>
          <w:szCs w:val="24"/>
        </w:rPr>
        <w:t>Nosolītājs 15 (piecpadsmit) darba dienu laikā no izsoles rezultātu apstiprināšanas/ mutiskas izsoles rezultātu paziņošanas slēdz nomas līgumu (4.pielikums) vai rakstiski paziņo par atteikumu slēgt nomas līgumu.</w:t>
      </w:r>
      <w:bookmarkEnd w:id="10"/>
      <w:bookmarkEnd w:id="11"/>
    </w:p>
    <w:p w14:paraId="0CD83E2E" w14:textId="77777777" w:rsidR="00782718" w:rsidRPr="008272E6" w:rsidRDefault="00D214B3" w:rsidP="00782718">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8272E6">
        <w:rPr>
          <w:rFonts w:ascii="Times New Roman" w:eastAsia="MS Mincho" w:hAnsi="Times New Roman" w:cs="Times New Roman"/>
          <w:iCs/>
          <w:sz w:val="24"/>
          <w:szCs w:val="24"/>
        </w:rPr>
        <w:t xml:space="preserve">Nekustamais īpašums </w:t>
      </w:r>
      <w:r w:rsidR="00844B4C" w:rsidRPr="008272E6">
        <w:rPr>
          <w:rFonts w:ascii="Times New Roman" w:eastAsia="Calibri" w:hAnsi="Times New Roman" w:cs="Times New Roman"/>
          <w:sz w:val="24"/>
          <w:szCs w:val="24"/>
        </w:rPr>
        <w:t>tiek nodot</w:t>
      </w:r>
      <w:r w:rsidRPr="008272E6">
        <w:rPr>
          <w:rFonts w:ascii="Times New Roman" w:eastAsia="Calibri" w:hAnsi="Times New Roman" w:cs="Times New Roman"/>
          <w:sz w:val="24"/>
          <w:szCs w:val="24"/>
        </w:rPr>
        <w:t>s</w:t>
      </w:r>
      <w:r w:rsidR="00844B4C" w:rsidRPr="008272E6">
        <w:rPr>
          <w:rFonts w:ascii="Times New Roman" w:eastAsia="Calibri" w:hAnsi="Times New Roman" w:cs="Times New Roman"/>
          <w:sz w:val="24"/>
          <w:szCs w:val="24"/>
        </w:rPr>
        <w:t xml:space="preserve"> nomniekam ar pieņemšanas - nodošanas aktu</w:t>
      </w:r>
      <w:r w:rsidR="00782718" w:rsidRPr="008272E6">
        <w:rPr>
          <w:rFonts w:ascii="Times New Roman" w:eastAsia="Calibri" w:hAnsi="Times New Roman" w:cs="Times New Roman"/>
          <w:sz w:val="24"/>
          <w:szCs w:val="24"/>
        </w:rPr>
        <w:t>.</w:t>
      </w:r>
    </w:p>
    <w:p w14:paraId="3D37C446" w14:textId="63960386" w:rsidR="00782718" w:rsidRPr="008272E6" w:rsidRDefault="00844B4C" w:rsidP="00782718">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bookmarkStart w:id="12" w:name="_Ref46652"/>
      <w:r w:rsidRPr="008272E6">
        <w:rPr>
          <w:rFonts w:ascii="Times New Roman" w:eastAsia="Calibri" w:hAnsi="Times New Roman" w:cs="Times New Roman"/>
          <w:sz w:val="24"/>
          <w:szCs w:val="24"/>
        </w:rPr>
        <w:t>Ja nosolītājs noteikumu</w:t>
      </w:r>
      <w:r w:rsidR="00782718" w:rsidRPr="008272E6">
        <w:rPr>
          <w:rFonts w:ascii="Times New Roman" w:eastAsia="Calibri" w:hAnsi="Times New Roman" w:cs="Times New Roman"/>
          <w:sz w:val="24"/>
          <w:szCs w:val="24"/>
        </w:rPr>
        <w:t xml:space="preserve"> </w:t>
      </w:r>
      <w:r w:rsidR="00095F6E" w:rsidRPr="008272E6">
        <w:rPr>
          <w:rFonts w:ascii="Times New Roman" w:eastAsia="Calibri" w:hAnsi="Times New Roman" w:cs="Times New Roman"/>
          <w:sz w:val="24"/>
          <w:szCs w:val="24"/>
        </w:rPr>
        <w:fldChar w:fldCharType="begin"/>
      </w:r>
      <w:r w:rsidR="00095F6E" w:rsidRPr="008272E6">
        <w:rPr>
          <w:rFonts w:ascii="Times New Roman" w:eastAsia="Calibri" w:hAnsi="Times New Roman" w:cs="Times New Roman"/>
          <w:sz w:val="24"/>
          <w:szCs w:val="24"/>
        </w:rPr>
        <w:instrText xml:space="preserve"> REF _Ref46581 \r \h </w:instrText>
      </w:r>
      <w:r w:rsidR="00757B11" w:rsidRPr="008272E6">
        <w:rPr>
          <w:rFonts w:ascii="Times New Roman" w:eastAsia="Calibri" w:hAnsi="Times New Roman" w:cs="Times New Roman"/>
          <w:sz w:val="24"/>
          <w:szCs w:val="24"/>
        </w:rPr>
        <w:instrText xml:space="preserve"> \* MERGEFORMAT </w:instrText>
      </w:r>
      <w:r w:rsidR="00095F6E" w:rsidRPr="008272E6">
        <w:rPr>
          <w:rFonts w:ascii="Times New Roman" w:eastAsia="Calibri" w:hAnsi="Times New Roman" w:cs="Times New Roman"/>
          <w:sz w:val="24"/>
          <w:szCs w:val="24"/>
        </w:rPr>
      </w:r>
      <w:r w:rsidR="00095F6E" w:rsidRPr="008272E6">
        <w:rPr>
          <w:rFonts w:ascii="Times New Roman" w:eastAsia="Calibri" w:hAnsi="Times New Roman" w:cs="Times New Roman"/>
          <w:sz w:val="24"/>
          <w:szCs w:val="24"/>
        </w:rPr>
        <w:fldChar w:fldCharType="separate"/>
      </w:r>
      <w:r w:rsidR="006F58B6" w:rsidRPr="008272E6">
        <w:rPr>
          <w:rFonts w:ascii="Times New Roman" w:eastAsia="Calibri" w:hAnsi="Times New Roman" w:cs="Times New Roman"/>
          <w:sz w:val="24"/>
          <w:szCs w:val="24"/>
        </w:rPr>
        <w:t>50</w:t>
      </w:r>
      <w:r w:rsidR="00095F6E" w:rsidRPr="008272E6">
        <w:rPr>
          <w:rFonts w:ascii="Times New Roman" w:eastAsia="Calibri" w:hAnsi="Times New Roman" w:cs="Times New Roman"/>
          <w:sz w:val="24"/>
          <w:szCs w:val="24"/>
        </w:rPr>
        <w:fldChar w:fldCharType="end"/>
      </w:r>
      <w:r w:rsidRPr="008272E6">
        <w:rPr>
          <w:rFonts w:ascii="Times New Roman" w:eastAsia="Calibri" w:hAnsi="Times New Roman" w:cs="Times New Roman"/>
          <w:sz w:val="24"/>
          <w:szCs w:val="24"/>
        </w:rPr>
        <w:t xml:space="preserve">.punktā norādītajā termiņā neparaksta Nekustamā īpašuma </w:t>
      </w:r>
      <w:r w:rsidRPr="008272E6">
        <w:rPr>
          <w:rFonts w:ascii="Times New Roman" w:eastAsia="Calibri" w:hAnsi="Times New Roman" w:cs="Times New Roman"/>
          <w:sz w:val="24"/>
          <w:szCs w:val="24"/>
        </w:rPr>
        <w:lastRenderedPageBreak/>
        <w:t xml:space="preserve">nomas līgumu, ir uzskatāms, ka nomas tiesību </w:t>
      </w:r>
      <w:r w:rsidR="00C84B0E" w:rsidRPr="008272E6">
        <w:rPr>
          <w:rFonts w:ascii="Times New Roman" w:eastAsia="Calibri" w:hAnsi="Times New Roman" w:cs="Times New Roman"/>
          <w:sz w:val="24"/>
          <w:szCs w:val="24"/>
        </w:rPr>
        <w:t>dalībniek</w:t>
      </w:r>
      <w:r w:rsidRPr="008272E6">
        <w:rPr>
          <w:rFonts w:ascii="Times New Roman" w:eastAsia="Calibri" w:hAnsi="Times New Roman" w:cs="Times New Roman"/>
          <w:sz w:val="24"/>
          <w:szCs w:val="24"/>
        </w:rPr>
        <w:t>s no nomas līguma slēgšanas ir atteicies, un nosolītājs zaudē iemaksāto nodrošinājumu.</w:t>
      </w:r>
      <w:bookmarkEnd w:id="12"/>
    </w:p>
    <w:p w14:paraId="35378D09" w14:textId="0D120E10" w:rsidR="00095F6E" w:rsidRPr="008272E6" w:rsidRDefault="00844B4C" w:rsidP="00095F6E">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8272E6">
        <w:rPr>
          <w:rFonts w:ascii="Times New Roman" w:eastAsia="MS Mincho" w:hAnsi="Times New Roman" w:cs="Times New Roman"/>
          <w:sz w:val="24"/>
          <w:szCs w:val="24"/>
        </w:rPr>
        <w:t>Noteikumu</w:t>
      </w:r>
      <w:r w:rsidR="00095F6E" w:rsidRPr="008272E6">
        <w:rPr>
          <w:rFonts w:ascii="Times New Roman" w:eastAsia="MS Mincho" w:hAnsi="Times New Roman" w:cs="Times New Roman"/>
          <w:sz w:val="24"/>
          <w:szCs w:val="24"/>
        </w:rPr>
        <w:t xml:space="preserve"> </w:t>
      </w:r>
      <w:r w:rsidR="00095F6E" w:rsidRPr="008272E6">
        <w:rPr>
          <w:rFonts w:ascii="Times New Roman" w:eastAsia="MS Mincho" w:hAnsi="Times New Roman" w:cs="Times New Roman"/>
          <w:sz w:val="24"/>
          <w:szCs w:val="24"/>
        </w:rPr>
        <w:fldChar w:fldCharType="begin"/>
      </w:r>
      <w:r w:rsidR="00095F6E" w:rsidRPr="008272E6">
        <w:rPr>
          <w:rFonts w:ascii="Times New Roman" w:eastAsia="MS Mincho" w:hAnsi="Times New Roman" w:cs="Times New Roman"/>
          <w:sz w:val="24"/>
          <w:szCs w:val="24"/>
        </w:rPr>
        <w:instrText xml:space="preserve"> REF _Ref46652 \r \h </w:instrText>
      </w:r>
      <w:r w:rsidR="00757B11" w:rsidRPr="008272E6">
        <w:rPr>
          <w:rFonts w:ascii="Times New Roman" w:eastAsia="MS Mincho" w:hAnsi="Times New Roman" w:cs="Times New Roman"/>
          <w:sz w:val="24"/>
          <w:szCs w:val="24"/>
        </w:rPr>
        <w:instrText xml:space="preserve"> \* MERGEFORMAT </w:instrText>
      </w:r>
      <w:r w:rsidR="00095F6E" w:rsidRPr="008272E6">
        <w:rPr>
          <w:rFonts w:ascii="Times New Roman" w:eastAsia="MS Mincho" w:hAnsi="Times New Roman" w:cs="Times New Roman"/>
          <w:sz w:val="24"/>
          <w:szCs w:val="24"/>
        </w:rPr>
      </w:r>
      <w:r w:rsidR="00095F6E" w:rsidRPr="008272E6">
        <w:rPr>
          <w:rFonts w:ascii="Times New Roman" w:eastAsia="MS Mincho" w:hAnsi="Times New Roman" w:cs="Times New Roman"/>
          <w:sz w:val="24"/>
          <w:szCs w:val="24"/>
        </w:rPr>
        <w:fldChar w:fldCharType="separate"/>
      </w:r>
      <w:r w:rsidR="006F58B6" w:rsidRPr="008272E6">
        <w:rPr>
          <w:rFonts w:ascii="Times New Roman" w:eastAsia="MS Mincho" w:hAnsi="Times New Roman" w:cs="Times New Roman"/>
          <w:sz w:val="24"/>
          <w:szCs w:val="24"/>
        </w:rPr>
        <w:t>52</w:t>
      </w:r>
      <w:r w:rsidR="00095F6E" w:rsidRPr="008272E6">
        <w:rPr>
          <w:rFonts w:ascii="Times New Roman" w:eastAsia="MS Mincho" w:hAnsi="Times New Roman" w:cs="Times New Roman"/>
          <w:sz w:val="24"/>
          <w:szCs w:val="24"/>
        </w:rPr>
        <w:fldChar w:fldCharType="end"/>
      </w:r>
      <w:r w:rsidRPr="008272E6">
        <w:rPr>
          <w:rFonts w:ascii="Times New Roman" w:eastAsia="MS Mincho" w:hAnsi="Times New Roman" w:cs="Times New Roman"/>
          <w:sz w:val="24"/>
          <w:szCs w:val="24"/>
        </w:rPr>
        <w:t>.punktā minētajā gadījumā Iznomātājam ir tiesības</w:t>
      </w:r>
      <w:r w:rsidRPr="008272E6">
        <w:rPr>
          <w:rFonts w:ascii="Times New Roman" w:hAnsi="Times New Roman" w:cs="Times New Roman"/>
          <w:sz w:val="24"/>
          <w:szCs w:val="24"/>
        </w:rPr>
        <w:t xml:space="preserve"> </w:t>
      </w:r>
      <w:r w:rsidRPr="008272E6">
        <w:rPr>
          <w:rFonts w:ascii="Times New Roman" w:eastAsia="MS Mincho" w:hAnsi="Times New Roman" w:cs="Times New Roman"/>
          <w:sz w:val="24"/>
          <w:szCs w:val="24"/>
        </w:rPr>
        <w:t xml:space="preserve">secīgi piedāvāt slēgt nomas līgumu tam </w:t>
      </w:r>
      <w:r w:rsidR="00C84B0E" w:rsidRPr="008272E6">
        <w:rPr>
          <w:rFonts w:ascii="Times New Roman" w:eastAsia="MS Mincho" w:hAnsi="Times New Roman" w:cs="Times New Roman"/>
          <w:sz w:val="24"/>
          <w:szCs w:val="24"/>
        </w:rPr>
        <w:t>Dalībniek</w:t>
      </w:r>
      <w:r w:rsidRPr="008272E6">
        <w:rPr>
          <w:rFonts w:ascii="Times New Roman" w:eastAsia="MS Mincho" w:hAnsi="Times New Roman" w:cs="Times New Roman"/>
          <w:sz w:val="24"/>
          <w:szCs w:val="24"/>
        </w:rPr>
        <w:t xml:space="preserve">am, kurš nosolīja nākamo augstāko nomas maksu, noslēgt nomas līgumu (4.pielikums) </w:t>
      </w:r>
      <w:r w:rsidRPr="008272E6">
        <w:rPr>
          <w:rFonts w:ascii="Times New Roman" w:eastAsia="Times New Roman" w:hAnsi="Times New Roman" w:cs="Times New Roman"/>
          <w:sz w:val="24"/>
          <w:szCs w:val="24"/>
          <w:lang w:eastAsia="lv-LV" w:bidi="lo-LA"/>
        </w:rPr>
        <w:t>Ministru kabineta 2018.gada 20.februāra</w:t>
      </w:r>
      <w:r w:rsidRPr="008272E6">
        <w:rPr>
          <w:rFonts w:ascii="Times New Roman" w:eastAsia="Calibri" w:hAnsi="Times New Roman" w:cs="Times New Roman"/>
          <w:sz w:val="24"/>
          <w:szCs w:val="24"/>
        </w:rPr>
        <w:t xml:space="preserve"> </w:t>
      </w:r>
      <w:r w:rsidRPr="008272E6">
        <w:rPr>
          <w:rFonts w:ascii="Times New Roman" w:eastAsia="Times New Roman" w:hAnsi="Times New Roman" w:cs="Times New Roman"/>
          <w:sz w:val="24"/>
          <w:szCs w:val="24"/>
          <w:lang w:eastAsia="lv-LV" w:bidi="lo-LA"/>
        </w:rPr>
        <w:t xml:space="preserve">noteikumus Nr.97 </w:t>
      </w:r>
      <w:r w:rsidRPr="008272E6">
        <w:rPr>
          <w:rFonts w:ascii="Times New Roman" w:eastAsia="Calibri" w:hAnsi="Times New Roman" w:cs="Times New Roman"/>
          <w:sz w:val="24"/>
          <w:szCs w:val="24"/>
        </w:rPr>
        <w:t xml:space="preserve">“Publiskas personas mantas iznomāšanas noteikumi” </w:t>
      </w:r>
      <w:r w:rsidRPr="008272E6">
        <w:rPr>
          <w:rFonts w:ascii="Times New Roman" w:eastAsia="Calibri" w:hAnsi="Times New Roman" w:cs="Times New Roman"/>
          <w:iCs/>
          <w:sz w:val="24"/>
          <w:szCs w:val="24"/>
        </w:rPr>
        <w:t>noteiktajā kārtībā</w:t>
      </w:r>
      <w:r w:rsidRPr="008272E6">
        <w:rPr>
          <w:rFonts w:ascii="Times New Roman" w:eastAsia="MS Mincho" w:hAnsi="Times New Roman" w:cs="Times New Roman"/>
          <w:sz w:val="24"/>
          <w:szCs w:val="24"/>
        </w:rPr>
        <w:t xml:space="preserve">. Ja uzaicinātais </w:t>
      </w:r>
      <w:r w:rsidR="00C84B0E" w:rsidRPr="008272E6">
        <w:rPr>
          <w:rFonts w:ascii="Times New Roman" w:eastAsia="MS Mincho" w:hAnsi="Times New Roman" w:cs="Times New Roman"/>
          <w:sz w:val="24"/>
          <w:szCs w:val="24"/>
        </w:rPr>
        <w:t>Dalībniek</w:t>
      </w:r>
      <w:r w:rsidRPr="008272E6">
        <w:rPr>
          <w:rFonts w:ascii="Times New Roman" w:eastAsia="MS Mincho" w:hAnsi="Times New Roman" w:cs="Times New Roman"/>
          <w:sz w:val="24"/>
          <w:szCs w:val="24"/>
        </w:rPr>
        <w:t>s</w:t>
      </w:r>
      <w:r w:rsidRPr="008272E6">
        <w:rPr>
          <w:rFonts w:ascii="Times New Roman" w:eastAsia="Calibri" w:hAnsi="Times New Roman" w:cs="Times New Roman"/>
          <w:iCs/>
          <w:sz w:val="24"/>
          <w:szCs w:val="24"/>
        </w:rPr>
        <w:t xml:space="preserve"> </w:t>
      </w:r>
      <w:r w:rsidRPr="008272E6">
        <w:rPr>
          <w:rFonts w:ascii="Times New Roman" w:eastAsia="Times New Roman" w:hAnsi="Times New Roman" w:cs="Times New Roman"/>
          <w:sz w:val="24"/>
          <w:szCs w:val="24"/>
          <w:lang w:eastAsia="lv-LV" w:bidi="lo-LA"/>
        </w:rPr>
        <w:t>Ministru kabineta 2018.gada 20.februāra</w:t>
      </w:r>
      <w:r w:rsidRPr="008272E6">
        <w:rPr>
          <w:rFonts w:ascii="Times New Roman" w:eastAsia="Calibri" w:hAnsi="Times New Roman" w:cs="Times New Roman"/>
          <w:sz w:val="24"/>
          <w:szCs w:val="24"/>
        </w:rPr>
        <w:t xml:space="preserve"> </w:t>
      </w:r>
      <w:r w:rsidRPr="008272E6">
        <w:rPr>
          <w:rFonts w:ascii="Times New Roman" w:eastAsia="Times New Roman" w:hAnsi="Times New Roman" w:cs="Times New Roman"/>
          <w:sz w:val="24"/>
          <w:szCs w:val="24"/>
          <w:lang w:eastAsia="lv-LV" w:bidi="lo-LA"/>
        </w:rPr>
        <w:t xml:space="preserve">noteikumus Nr.97 </w:t>
      </w:r>
      <w:r w:rsidRPr="008272E6">
        <w:rPr>
          <w:rFonts w:ascii="Times New Roman" w:eastAsia="Calibri" w:hAnsi="Times New Roman" w:cs="Times New Roman"/>
          <w:sz w:val="24"/>
          <w:szCs w:val="24"/>
        </w:rPr>
        <w:t xml:space="preserve">“Publiskas personas mantas iznomāšanas noteikumi” </w:t>
      </w:r>
      <w:r w:rsidRPr="008272E6">
        <w:rPr>
          <w:rFonts w:ascii="Times New Roman" w:eastAsia="MS Mincho" w:hAnsi="Times New Roman" w:cs="Times New Roman"/>
          <w:sz w:val="24"/>
          <w:szCs w:val="24"/>
        </w:rPr>
        <w:t xml:space="preserve">noteiktajā kārtībā neparaksta nomas līgumu, ir uzskatāms, ka </w:t>
      </w:r>
      <w:r w:rsidR="00C84B0E" w:rsidRPr="008272E6">
        <w:rPr>
          <w:rFonts w:ascii="Times New Roman" w:eastAsia="MS Mincho" w:hAnsi="Times New Roman" w:cs="Times New Roman"/>
          <w:sz w:val="24"/>
          <w:szCs w:val="24"/>
        </w:rPr>
        <w:t>Dalībniek</w:t>
      </w:r>
      <w:r w:rsidRPr="008272E6">
        <w:rPr>
          <w:rFonts w:ascii="Times New Roman" w:eastAsia="MS Mincho" w:hAnsi="Times New Roman" w:cs="Times New Roman"/>
          <w:sz w:val="24"/>
          <w:szCs w:val="24"/>
        </w:rPr>
        <w:t xml:space="preserve">s no nomas līguma slēgšanas ir atteicies, </w:t>
      </w:r>
      <w:r w:rsidR="00C84B0E" w:rsidRPr="008272E6">
        <w:rPr>
          <w:rFonts w:ascii="Times New Roman" w:eastAsia="Calibri" w:hAnsi="Times New Roman" w:cs="Times New Roman"/>
          <w:sz w:val="24"/>
          <w:szCs w:val="24"/>
        </w:rPr>
        <w:t>Dalībniek</w:t>
      </w:r>
      <w:r w:rsidRPr="008272E6">
        <w:rPr>
          <w:rFonts w:ascii="Times New Roman" w:eastAsia="Calibri" w:hAnsi="Times New Roman" w:cs="Times New Roman"/>
          <w:sz w:val="24"/>
          <w:szCs w:val="24"/>
        </w:rPr>
        <w:t>s zaudē iemaksāto nodrošinājumu,</w:t>
      </w:r>
      <w:r w:rsidRPr="008272E6">
        <w:rPr>
          <w:rFonts w:ascii="Times New Roman" w:eastAsia="MS Mincho" w:hAnsi="Times New Roman" w:cs="Times New Roman"/>
          <w:sz w:val="24"/>
          <w:szCs w:val="24"/>
        </w:rPr>
        <w:t xml:space="preserve"> un Pašvaldībai ir tiesības rīkot jaunu nomas tiesību izsoli</w:t>
      </w:r>
      <w:r w:rsidRPr="008272E6">
        <w:rPr>
          <w:rFonts w:ascii="Times New Roman" w:eastAsia="Calibri" w:hAnsi="Times New Roman" w:cs="Times New Roman"/>
          <w:sz w:val="24"/>
          <w:szCs w:val="24"/>
        </w:rPr>
        <w:t>.</w:t>
      </w:r>
    </w:p>
    <w:p w14:paraId="636C53E7" w14:textId="1E71027D" w:rsidR="001B179E" w:rsidRPr="008272E6" w:rsidRDefault="00844B4C" w:rsidP="00054931">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bidi="lo-LA"/>
        </w:rPr>
        <w:t xml:space="preserve">Šie izsoles noteikumi ir saistoši nomniekam visā </w:t>
      </w:r>
      <w:r w:rsidR="00D214B3" w:rsidRPr="008272E6">
        <w:rPr>
          <w:rFonts w:ascii="Times New Roman" w:eastAsia="MS Mincho" w:hAnsi="Times New Roman" w:cs="Times New Roman"/>
          <w:iCs/>
          <w:sz w:val="24"/>
          <w:szCs w:val="24"/>
        </w:rPr>
        <w:t xml:space="preserve">Nekustamā īpašuma </w:t>
      </w:r>
      <w:r w:rsidRPr="008272E6">
        <w:rPr>
          <w:rFonts w:ascii="Times New Roman" w:eastAsia="Times New Roman" w:hAnsi="Times New Roman" w:cs="Times New Roman"/>
          <w:sz w:val="24"/>
          <w:szCs w:val="24"/>
          <w:lang w:eastAsia="lv-LV" w:bidi="lo-LA"/>
        </w:rPr>
        <w:t>nomas laikā.</w:t>
      </w:r>
    </w:p>
    <w:p w14:paraId="7079480E" w14:textId="25F09543" w:rsidR="00006539" w:rsidRPr="008272E6" w:rsidRDefault="00006539" w:rsidP="00054931">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bidi="lo-LA"/>
        </w:rPr>
        <w:t xml:space="preserve">Ja notiek atkārtota izsole, tad izsoles dalībnieks, kurš nav izpildījis </w:t>
      </w:r>
      <w:r w:rsidR="006F58B6" w:rsidRPr="008272E6">
        <w:rPr>
          <w:rFonts w:ascii="Times New Roman" w:eastAsia="Times New Roman" w:hAnsi="Times New Roman" w:cs="Times New Roman"/>
          <w:sz w:val="24"/>
          <w:szCs w:val="24"/>
          <w:lang w:eastAsia="lv-LV" w:bidi="lo-LA"/>
        </w:rPr>
        <w:t xml:space="preserve">šos </w:t>
      </w:r>
      <w:r w:rsidRPr="008272E6">
        <w:rPr>
          <w:rFonts w:ascii="Times New Roman" w:eastAsia="Times New Roman" w:hAnsi="Times New Roman" w:cs="Times New Roman"/>
          <w:sz w:val="24"/>
          <w:szCs w:val="24"/>
          <w:lang w:eastAsia="lv-LV" w:bidi="lo-LA"/>
        </w:rPr>
        <w:t>izsoles noteikumus, nākamajā izsolē netiek reģistrēts</w:t>
      </w:r>
      <w:r w:rsidR="00F2417B" w:rsidRPr="008272E6">
        <w:rPr>
          <w:rFonts w:ascii="Times New Roman" w:eastAsia="Times New Roman" w:hAnsi="Times New Roman" w:cs="Times New Roman"/>
          <w:sz w:val="24"/>
          <w:szCs w:val="24"/>
          <w:lang w:eastAsia="lv-LV" w:bidi="lo-LA"/>
        </w:rPr>
        <w:t>.</w:t>
      </w:r>
    </w:p>
    <w:p w14:paraId="7E0D02A5" w14:textId="542B6ADA" w:rsidR="001B179E" w:rsidRPr="008272E6" w:rsidRDefault="001B179E" w:rsidP="001B179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p>
    <w:p w14:paraId="7734A45A" w14:textId="77777777" w:rsidR="001B179E" w:rsidRPr="008272E6" w:rsidRDefault="001B179E" w:rsidP="001B179E">
      <w:pPr>
        <w:pStyle w:val="Sarakstarindkopa"/>
        <w:autoSpaceDE w:val="0"/>
        <w:autoSpaceDN w:val="0"/>
        <w:adjustRightInd w:val="0"/>
        <w:spacing w:after="0" w:line="240" w:lineRule="auto"/>
        <w:ind w:left="360"/>
        <w:jc w:val="center"/>
        <w:rPr>
          <w:rFonts w:ascii="Times New Roman" w:hAnsi="Times New Roman" w:cs="Times New Roman"/>
          <w:b/>
          <w:bCs/>
          <w:sz w:val="24"/>
          <w:szCs w:val="24"/>
        </w:rPr>
      </w:pPr>
      <w:r w:rsidRPr="008272E6">
        <w:rPr>
          <w:rFonts w:ascii="Times New Roman" w:hAnsi="Times New Roman" w:cs="Times New Roman"/>
          <w:b/>
          <w:bCs/>
          <w:sz w:val="24"/>
          <w:szCs w:val="24"/>
        </w:rPr>
        <w:t>VII. Īpašie noteikumi</w:t>
      </w:r>
    </w:p>
    <w:p w14:paraId="604FE18E" w14:textId="77777777" w:rsidR="001B179E" w:rsidRPr="008272E6" w:rsidRDefault="00C06EB1" w:rsidP="001B179E">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Nekustamajā īpašumā Nomniekam ir pienākums nodrošināt šādu pakalpojumu sniegšanu:</w:t>
      </w:r>
    </w:p>
    <w:p w14:paraId="751AD26F" w14:textId="77777777" w:rsidR="001B179E" w:rsidRPr="008272E6" w:rsidRDefault="00C06EB1" w:rsidP="001B179E">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kapavietu labiekārtošana, izmantojot mazās arhitektūras formas (pieminekļi, apmales, kapavietu teritoriju norobežojošās apmales, soliņi) un augu stādījumus;</w:t>
      </w:r>
    </w:p>
    <w:p w14:paraId="1A870797" w14:textId="77777777" w:rsidR="001B179E" w:rsidRPr="008272E6" w:rsidRDefault="00C06EB1" w:rsidP="001B179E">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gravēšana uz pieminekļiem, apmalēm;</w:t>
      </w:r>
    </w:p>
    <w:p w14:paraId="58EAC6DF" w14:textId="77777777" w:rsidR="001B179E" w:rsidRPr="008272E6" w:rsidRDefault="00C06EB1" w:rsidP="001B179E">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kapavietu kopšana (kapavietu seguma uzturēšana sakoptā stāvoklī, lapu grābšana, ravēšana, laistīšana, dekoratīvo koku, krūmu un dzīvžogu apgriešana);</w:t>
      </w:r>
    </w:p>
    <w:p w14:paraId="2C3FAD1D" w14:textId="77777777" w:rsidR="001B179E" w:rsidRPr="008272E6" w:rsidRDefault="00C06EB1" w:rsidP="001B179E">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grants, smilts un melnzemes mazumtirdzniecība un piegāde līdz klienta norādītajai kapavietai kapsētas teritorijā;</w:t>
      </w:r>
    </w:p>
    <w:p w14:paraId="36510AC2" w14:textId="77777777" w:rsidR="001B179E" w:rsidRPr="008272E6" w:rsidRDefault="00C06EB1" w:rsidP="001B179E">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kapavietu kopšanai piemērota inventāra (grābekļi, lāpstas, kapļi, spaiņi, ķerras u.c.) noma.</w:t>
      </w:r>
    </w:p>
    <w:p w14:paraId="5DCD8E41" w14:textId="4C5E9B24" w:rsidR="001B179E" w:rsidRPr="008272E6" w:rsidRDefault="00C06EB1" w:rsidP="001B179E">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 xml:space="preserve">Nekustamajam īpašumam jābūt pieejamam apmeklētājiem </w:t>
      </w:r>
      <w:r w:rsidR="006F58B6" w:rsidRPr="008272E6">
        <w:rPr>
          <w:rFonts w:ascii="Times New Roman" w:eastAsia="Times New Roman" w:hAnsi="Times New Roman" w:cs="Times New Roman"/>
          <w:sz w:val="24"/>
          <w:szCs w:val="24"/>
          <w:lang w:eastAsia="lv-LV"/>
        </w:rPr>
        <w:t>Līgumā</w:t>
      </w:r>
      <w:r w:rsidRPr="008272E6">
        <w:rPr>
          <w:rFonts w:ascii="Times New Roman" w:eastAsia="Times New Roman" w:hAnsi="Times New Roman" w:cs="Times New Roman"/>
          <w:sz w:val="24"/>
          <w:szCs w:val="24"/>
          <w:lang w:eastAsia="lv-LV"/>
        </w:rPr>
        <w:t xml:space="preserve"> noteikto pakalpojumu sniegšanai katru piektdienu un sestdienu laikā no plkst.9.00 – 17.00 no 1.maija līdz 15.oktobrim</w:t>
      </w:r>
      <w:r w:rsidRPr="008272E6">
        <w:rPr>
          <w:rFonts w:ascii="Times New Roman" w:eastAsia="MS Mincho" w:hAnsi="Times New Roman" w:cs="Times New Roman"/>
          <w:sz w:val="24"/>
          <w:szCs w:val="24"/>
        </w:rPr>
        <w:t>. Pārējā laikā Nomnieks var izvēlēties savu darba laiku.</w:t>
      </w:r>
    </w:p>
    <w:p w14:paraId="6D584AE8" w14:textId="77777777" w:rsidR="001B179E" w:rsidRPr="008272E6" w:rsidRDefault="00C06EB1" w:rsidP="001B179E">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Nomniekam aizliegts Nekustamajā īpašumā:</w:t>
      </w:r>
    </w:p>
    <w:p w14:paraId="757F9E6D" w14:textId="77777777" w:rsidR="001B179E" w:rsidRPr="008272E6" w:rsidRDefault="00C06EB1" w:rsidP="001B179E">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uzglabāt mirušos un/ vai sniegt mirušo uzglabāšanas (morga) un sakopšanas apbedīšanai (iezārkošanas) pakalpojumus;</w:t>
      </w:r>
    </w:p>
    <w:p w14:paraId="6F6BAC3F" w14:textId="77777777" w:rsidR="001B179E" w:rsidRPr="008272E6" w:rsidRDefault="00C06EB1" w:rsidP="001B179E">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proofErr w:type="spellStart"/>
      <w:r w:rsidRPr="008272E6">
        <w:rPr>
          <w:rFonts w:ascii="Times New Roman" w:eastAsia="Calibri" w:hAnsi="Times New Roman" w:cs="Times New Roman"/>
          <w:sz w:val="24"/>
          <w:szCs w:val="24"/>
        </w:rPr>
        <w:t>azartspēļu</w:t>
      </w:r>
      <w:proofErr w:type="spellEnd"/>
      <w:r w:rsidRPr="008272E6">
        <w:rPr>
          <w:rFonts w:ascii="Times New Roman" w:eastAsia="Calibri" w:hAnsi="Times New Roman" w:cs="Times New Roman"/>
          <w:sz w:val="24"/>
          <w:szCs w:val="24"/>
        </w:rPr>
        <w:t xml:space="preserve"> </w:t>
      </w:r>
      <w:proofErr w:type="spellStart"/>
      <w:r w:rsidRPr="008272E6">
        <w:rPr>
          <w:rFonts w:ascii="Times New Roman" w:eastAsia="Calibri" w:hAnsi="Times New Roman" w:cs="Times New Roman"/>
          <w:sz w:val="24"/>
          <w:szCs w:val="24"/>
        </w:rPr>
        <w:t>organizēšana</w:t>
      </w:r>
      <w:proofErr w:type="spellEnd"/>
      <w:r w:rsidRPr="008272E6">
        <w:rPr>
          <w:rFonts w:ascii="Times New Roman" w:eastAsia="Calibri" w:hAnsi="Times New Roman" w:cs="Times New Roman"/>
          <w:sz w:val="24"/>
          <w:szCs w:val="24"/>
        </w:rPr>
        <w:t xml:space="preserve">, alkoholisko dzērienu un tabakas </w:t>
      </w:r>
      <w:proofErr w:type="spellStart"/>
      <w:r w:rsidRPr="008272E6">
        <w:rPr>
          <w:rFonts w:ascii="Times New Roman" w:eastAsia="Calibri" w:hAnsi="Times New Roman" w:cs="Times New Roman"/>
          <w:sz w:val="24"/>
          <w:szCs w:val="24"/>
        </w:rPr>
        <w:t>izstrādājumu</w:t>
      </w:r>
      <w:proofErr w:type="spellEnd"/>
      <w:r w:rsidRPr="008272E6">
        <w:rPr>
          <w:rFonts w:ascii="Times New Roman" w:eastAsia="Calibri" w:hAnsi="Times New Roman" w:cs="Times New Roman"/>
          <w:sz w:val="24"/>
          <w:szCs w:val="24"/>
        </w:rPr>
        <w:t xml:space="preserve"> </w:t>
      </w:r>
      <w:proofErr w:type="spellStart"/>
      <w:r w:rsidRPr="008272E6">
        <w:rPr>
          <w:rFonts w:ascii="Times New Roman" w:eastAsia="Calibri" w:hAnsi="Times New Roman" w:cs="Times New Roman"/>
          <w:sz w:val="24"/>
          <w:szCs w:val="24"/>
        </w:rPr>
        <w:t>tirdzniecība</w:t>
      </w:r>
      <w:proofErr w:type="spellEnd"/>
      <w:r w:rsidRPr="008272E6">
        <w:rPr>
          <w:rFonts w:ascii="Times New Roman" w:eastAsia="Calibri" w:hAnsi="Times New Roman" w:cs="Times New Roman"/>
          <w:sz w:val="24"/>
          <w:szCs w:val="24"/>
        </w:rPr>
        <w:t>.</w:t>
      </w:r>
    </w:p>
    <w:p w14:paraId="64C948C8" w14:textId="77777777" w:rsidR="001B179E" w:rsidRPr="008272E6" w:rsidRDefault="00C06EB1" w:rsidP="001B179E">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Nomniekam ir pienākums par saviem līdzekļiem veikt vismaz šādus remonta darbus, pirms darbu uzsākšanas rakstiski saskaņojot darbus un izpildes termiņus ar Iznomātāju:</w:t>
      </w:r>
    </w:p>
    <w:p w14:paraId="47E81EAE" w14:textId="40C26B8C" w:rsidR="001B179E" w:rsidRPr="008272E6" w:rsidRDefault="00C06EB1" w:rsidP="001B179E">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 xml:space="preserve">ūdens skaitītāja uzstādīšana </w:t>
      </w:r>
      <w:r w:rsidR="00234803" w:rsidRPr="008272E6">
        <w:rPr>
          <w:rFonts w:ascii="Times New Roman" w:eastAsia="Times New Roman" w:hAnsi="Times New Roman" w:cs="Times New Roman"/>
          <w:sz w:val="24"/>
          <w:szCs w:val="24"/>
          <w:lang w:eastAsia="lv-LV"/>
        </w:rPr>
        <w:t xml:space="preserve">un atjauno elektrības </w:t>
      </w:r>
      <w:proofErr w:type="spellStart"/>
      <w:r w:rsidR="00234803" w:rsidRPr="008272E6">
        <w:rPr>
          <w:rFonts w:ascii="Times New Roman" w:eastAsia="Times New Roman" w:hAnsi="Times New Roman" w:cs="Times New Roman"/>
          <w:sz w:val="24"/>
          <w:szCs w:val="24"/>
          <w:lang w:eastAsia="lv-LV"/>
        </w:rPr>
        <w:t>pieslēgumu</w:t>
      </w:r>
      <w:proofErr w:type="spellEnd"/>
      <w:r w:rsidR="00234803" w:rsidRPr="008272E6">
        <w:rPr>
          <w:rFonts w:ascii="Times New Roman" w:eastAsia="Times New Roman" w:hAnsi="Times New Roman" w:cs="Times New Roman"/>
          <w:sz w:val="24"/>
          <w:szCs w:val="24"/>
          <w:lang w:eastAsia="lv-LV"/>
        </w:rPr>
        <w:t xml:space="preserve"> ar jaunu elektrības uzskaiti</w:t>
      </w:r>
      <w:r w:rsidR="00501A6C" w:rsidRPr="008272E6">
        <w:rPr>
          <w:rFonts w:ascii="Times New Roman" w:eastAsia="Times New Roman" w:hAnsi="Times New Roman" w:cs="Times New Roman"/>
          <w:sz w:val="24"/>
          <w:szCs w:val="24"/>
          <w:lang w:eastAsia="lv-LV"/>
        </w:rPr>
        <w:t xml:space="preserve"> </w:t>
      </w:r>
      <w:r w:rsidRPr="008272E6">
        <w:rPr>
          <w:rFonts w:ascii="Times New Roman" w:eastAsia="Times New Roman" w:hAnsi="Times New Roman" w:cs="Times New Roman"/>
          <w:sz w:val="24"/>
          <w:szCs w:val="24"/>
          <w:lang w:eastAsia="lv-LV"/>
        </w:rPr>
        <w:t xml:space="preserve">– </w:t>
      </w:r>
      <w:r w:rsidR="006F58B6" w:rsidRPr="008272E6">
        <w:rPr>
          <w:rFonts w:ascii="Times New Roman" w:eastAsia="Times New Roman" w:hAnsi="Times New Roman" w:cs="Times New Roman"/>
          <w:sz w:val="24"/>
          <w:szCs w:val="24"/>
          <w:lang w:eastAsia="lv-LV"/>
        </w:rPr>
        <w:t xml:space="preserve">ne vēlāk kā </w:t>
      </w:r>
      <w:r w:rsidRPr="008272E6">
        <w:rPr>
          <w:rFonts w:ascii="Times New Roman" w:eastAsia="Times New Roman" w:hAnsi="Times New Roman" w:cs="Times New Roman"/>
          <w:sz w:val="24"/>
          <w:szCs w:val="24"/>
          <w:lang w:eastAsia="lv-LV"/>
        </w:rPr>
        <w:t>viena mēneša laikā no Līguma abpusējas parakstīšanas dienas;</w:t>
      </w:r>
    </w:p>
    <w:p w14:paraId="4F896721" w14:textId="77777777" w:rsidR="001B179E" w:rsidRPr="008272E6" w:rsidRDefault="00C06EB1" w:rsidP="001B179E">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kapsētas strādnieku mājas, kadastra apzīmējums 8015 002 0501 001, elektrības padeves sistēmas atjaunošana (tajā skaitā instalācijas vadu pārbaude un nepieciešamības gadījumā to nomaiņa);</w:t>
      </w:r>
    </w:p>
    <w:p w14:paraId="229CAC3D" w14:textId="51EAC82D" w:rsidR="001B179E" w:rsidRPr="008272E6" w:rsidRDefault="00C06EB1" w:rsidP="001B179E">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kapsētas strādnieku mājas, kadastra apzīmējums 8015 002 0501 001, un saimniecības ēkas, kadastra apzīmējums 8015 002 0501 003, jumtu segumu remonts ar mērķi novērst ēku tehniskā stāvokļa pasliktināšanos (</w:t>
      </w:r>
      <w:r w:rsidR="00D83603" w:rsidRPr="008272E6">
        <w:rPr>
          <w:rFonts w:ascii="Times New Roman" w:eastAsia="Times New Roman" w:hAnsi="Times New Roman" w:cs="Times New Roman"/>
          <w:sz w:val="24"/>
          <w:szCs w:val="24"/>
          <w:lang w:eastAsia="lv-LV"/>
        </w:rPr>
        <w:t>5</w:t>
      </w:r>
      <w:r w:rsidRPr="008272E6">
        <w:rPr>
          <w:rFonts w:ascii="Times New Roman" w:eastAsia="Times New Roman" w:hAnsi="Times New Roman" w:cs="Times New Roman"/>
          <w:sz w:val="24"/>
          <w:szCs w:val="24"/>
          <w:lang w:eastAsia="lv-LV"/>
        </w:rPr>
        <w:t>.pielikums – Tehniskās (vizuālās) apsekošanas atzinums);</w:t>
      </w:r>
    </w:p>
    <w:p w14:paraId="668F5A95" w14:textId="55010153" w:rsidR="00C06EB1" w:rsidRPr="008272E6" w:rsidRDefault="00C06EB1" w:rsidP="001B179E">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citus remonta darbus, kas nepieciešami Nekustamā īpašuma sagatavošanai Nomnieka darbības nodrošināšanai.</w:t>
      </w:r>
    </w:p>
    <w:p w14:paraId="4A35A2B2" w14:textId="77777777" w:rsidR="00FD099D" w:rsidRPr="008272E6" w:rsidRDefault="00F31F5C" w:rsidP="00FD099D">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8272E6">
        <w:rPr>
          <w:rFonts w:ascii="Times New Roman" w:eastAsia="Calibri" w:hAnsi="Times New Roman" w:cs="Times New Roman"/>
          <w:bCs/>
          <w:sz w:val="24"/>
          <w:szCs w:val="24"/>
        </w:rPr>
        <w:t>N</w:t>
      </w:r>
      <w:r w:rsidR="00D32904" w:rsidRPr="008272E6">
        <w:rPr>
          <w:rFonts w:ascii="Times New Roman" w:eastAsia="Calibri" w:hAnsi="Times New Roman" w:cs="Times New Roman"/>
          <w:bCs/>
          <w:sz w:val="24"/>
          <w:szCs w:val="24"/>
        </w:rPr>
        <w:t xml:space="preserve">omnieks atbild par viņam lietošanā (nomā) nodotā </w:t>
      </w:r>
      <w:r w:rsidRPr="008272E6">
        <w:rPr>
          <w:rFonts w:ascii="Times New Roman" w:eastAsia="Times New Roman" w:hAnsi="Times New Roman" w:cs="Times New Roman"/>
          <w:sz w:val="24"/>
          <w:szCs w:val="24"/>
          <w:lang w:eastAsia="lv-LV"/>
        </w:rPr>
        <w:t xml:space="preserve">Nekustamā īpašuma </w:t>
      </w:r>
      <w:r w:rsidR="00D32904" w:rsidRPr="008272E6">
        <w:rPr>
          <w:rFonts w:ascii="Times New Roman" w:eastAsia="Calibri" w:hAnsi="Times New Roman" w:cs="Times New Roman"/>
          <w:bCs/>
          <w:sz w:val="24"/>
          <w:szCs w:val="24"/>
        </w:rPr>
        <w:t>uzturēšanu kārtībā.</w:t>
      </w:r>
    </w:p>
    <w:p w14:paraId="5DDDF987" w14:textId="77777777" w:rsidR="00B1550F" w:rsidRPr="008272E6" w:rsidRDefault="00A273C8" w:rsidP="00B1550F">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8272E6">
        <w:rPr>
          <w:rFonts w:ascii="Times New Roman" w:eastAsia="Calibri" w:hAnsi="Times New Roman" w:cs="Times New Roman"/>
          <w:sz w:val="24"/>
          <w:szCs w:val="24"/>
        </w:rPr>
        <w:t>Nomnieks atbild par nomā nodotā</w:t>
      </w:r>
      <w:r w:rsidR="00EC3640" w:rsidRPr="008272E6">
        <w:rPr>
          <w:rFonts w:ascii="Times New Roman" w:eastAsia="Calibri" w:hAnsi="Times New Roman" w:cs="Times New Roman"/>
          <w:sz w:val="24"/>
          <w:szCs w:val="24"/>
        </w:rPr>
        <w:t xml:space="preserve"> </w:t>
      </w:r>
      <w:r w:rsidR="00F31F5C" w:rsidRPr="008272E6">
        <w:rPr>
          <w:rFonts w:ascii="Times New Roman" w:eastAsia="Times New Roman" w:hAnsi="Times New Roman" w:cs="Times New Roman"/>
          <w:sz w:val="24"/>
          <w:szCs w:val="24"/>
          <w:lang w:eastAsia="lv-LV"/>
        </w:rPr>
        <w:t xml:space="preserve">Nekustamā īpašuma </w:t>
      </w:r>
      <w:r w:rsidRPr="008272E6">
        <w:rPr>
          <w:rFonts w:ascii="Times New Roman" w:eastAsia="Calibri" w:hAnsi="Times New Roman" w:cs="Times New Roman"/>
          <w:sz w:val="24"/>
          <w:szCs w:val="24"/>
        </w:rPr>
        <w:t xml:space="preserve">apsaimniekošanu un sedz visus apsaimniekošanas un </w:t>
      </w:r>
      <w:r w:rsidR="00FD099D" w:rsidRPr="008272E6">
        <w:rPr>
          <w:rFonts w:ascii="Times New Roman" w:eastAsia="Calibri" w:hAnsi="Times New Roman" w:cs="Times New Roman"/>
          <w:sz w:val="24"/>
          <w:szCs w:val="24"/>
        </w:rPr>
        <w:t>uzturēšanas</w:t>
      </w:r>
      <w:r w:rsidRPr="008272E6">
        <w:rPr>
          <w:rFonts w:ascii="Times New Roman" w:eastAsia="Calibri" w:hAnsi="Times New Roman" w:cs="Times New Roman"/>
          <w:sz w:val="24"/>
          <w:szCs w:val="24"/>
        </w:rPr>
        <w:t xml:space="preserve"> izdevumus.</w:t>
      </w:r>
    </w:p>
    <w:p w14:paraId="35F248AF" w14:textId="7607841E" w:rsidR="00B1550F" w:rsidRPr="008272E6" w:rsidRDefault="00A273C8" w:rsidP="00B1550F">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8272E6">
        <w:rPr>
          <w:rFonts w:ascii="Times New Roman" w:eastAsia="Calibri" w:hAnsi="Times New Roman" w:cs="Times New Roman"/>
          <w:sz w:val="24"/>
          <w:szCs w:val="24"/>
        </w:rPr>
        <w:t xml:space="preserve">Nomnieks </w:t>
      </w:r>
      <w:proofErr w:type="spellStart"/>
      <w:r w:rsidRPr="008272E6">
        <w:rPr>
          <w:rFonts w:ascii="Times New Roman" w:eastAsia="Calibri" w:hAnsi="Times New Roman" w:cs="Times New Roman"/>
          <w:sz w:val="24"/>
          <w:szCs w:val="24"/>
        </w:rPr>
        <w:t>ievēro</w:t>
      </w:r>
      <w:proofErr w:type="spellEnd"/>
      <w:r w:rsidRPr="008272E6">
        <w:rPr>
          <w:rFonts w:ascii="Times New Roman" w:eastAsia="Calibri" w:hAnsi="Times New Roman" w:cs="Times New Roman"/>
          <w:sz w:val="24"/>
          <w:szCs w:val="24"/>
        </w:rPr>
        <w:t xml:space="preserve"> </w:t>
      </w:r>
      <w:proofErr w:type="spellStart"/>
      <w:r w:rsidR="006F58B6" w:rsidRPr="008272E6">
        <w:rPr>
          <w:rFonts w:ascii="Times New Roman" w:eastAsia="Calibri" w:hAnsi="Times New Roman" w:cs="Times New Roman"/>
          <w:sz w:val="24"/>
          <w:szCs w:val="24"/>
        </w:rPr>
        <w:t>P</w:t>
      </w:r>
      <w:r w:rsidRPr="008272E6">
        <w:rPr>
          <w:rFonts w:ascii="Times New Roman" w:eastAsia="Calibri" w:hAnsi="Times New Roman" w:cs="Times New Roman"/>
          <w:sz w:val="24"/>
          <w:szCs w:val="24"/>
        </w:rPr>
        <w:t>ašvaldības</w:t>
      </w:r>
      <w:proofErr w:type="spellEnd"/>
      <w:r w:rsidRPr="008272E6">
        <w:rPr>
          <w:rFonts w:ascii="Times New Roman" w:eastAsia="Calibri" w:hAnsi="Times New Roman" w:cs="Times New Roman"/>
          <w:sz w:val="24"/>
          <w:szCs w:val="24"/>
        </w:rPr>
        <w:t xml:space="preserve"> izsniegto satiksmes </w:t>
      </w:r>
      <w:proofErr w:type="spellStart"/>
      <w:r w:rsidRPr="008272E6">
        <w:rPr>
          <w:rFonts w:ascii="Times New Roman" w:eastAsia="Calibri" w:hAnsi="Times New Roman" w:cs="Times New Roman"/>
          <w:sz w:val="24"/>
          <w:szCs w:val="24"/>
        </w:rPr>
        <w:t>organizācijas</w:t>
      </w:r>
      <w:proofErr w:type="spellEnd"/>
      <w:r w:rsidRPr="008272E6">
        <w:rPr>
          <w:rFonts w:ascii="Times New Roman" w:eastAsia="Calibri" w:hAnsi="Times New Roman" w:cs="Times New Roman"/>
          <w:sz w:val="24"/>
          <w:szCs w:val="24"/>
        </w:rPr>
        <w:t xml:space="preserve"> </w:t>
      </w:r>
      <w:proofErr w:type="spellStart"/>
      <w:r w:rsidRPr="008272E6">
        <w:rPr>
          <w:rFonts w:ascii="Times New Roman" w:eastAsia="Calibri" w:hAnsi="Times New Roman" w:cs="Times New Roman"/>
          <w:sz w:val="24"/>
          <w:szCs w:val="24"/>
        </w:rPr>
        <w:t>plānu</w:t>
      </w:r>
      <w:proofErr w:type="spellEnd"/>
      <w:r w:rsidRPr="008272E6">
        <w:rPr>
          <w:rFonts w:ascii="Times New Roman" w:eastAsia="Calibri" w:hAnsi="Times New Roman" w:cs="Times New Roman"/>
          <w:sz w:val="24"/>
          <w:szCs w:val="24"/>
        </w:rPr>
        <w:t xml:space="preserve"> un </w:t>
      </w:r>
      <w:proofErr w:type="spellStart"/>
      <w:r w:rsidRPr="008272E6">
        <w:rPr>
          <w:rFonts w:ascii="Times New Roman" w:eastAsia="Calibri" w:hAnsi="Times New Roman" w:cs="Times New Roman"/>
          <w:sz w:val="24"/>
          <w:szCs w:val="24"/>
        </w:rPr>
        <w:t>ievēro</w:t>
      </w:r>
      <w:proofErr w:type="spellEnd"/>
      <w:r w:rsidRPr="008272E6">
        <w:rPr>
          <w:rFonts w:ascii="Times New Roman" w:eastAsia="Calibri" w:hAnsi="Times New Roman" w:cs="Times New Roman"/>
          <w:sz w:val="24"/>
          <w:szCs w:val="24"/>
        </w:rPr>
        <w:t xml:space="preserve"> noteiktos piegādes laikus</w:t>
      </w:r>
      <w:r w:rsidR="002924AB" w:rsidRPr="008272E6">
        <w:rPr>
          <w:rFonts w:ascii="Times New Roman" w:eastAsia="Calibri" w:hAnsi="Times New Roman" w:cs="Times New Roman"/>
          <w:sz w:val="24"/>
          <w:szCs w:val="24"/>
        </w:rPr>
        <w:t xml:space="preserve">, kā arī </w:t>
      </w:r>
      <w:r w:rsidR="005536BC" w:rsidRPr="008272E6">
        <w:rPr>
          <w:rFonts w:ascii="Times New Roman" w:eastAsia="Calibri" w:hAnsi="Times New Roman" w:cs="Times New Roman"/>
          <w:sz w:val="24"/>
          <w:szCs w:val="24"/>
        </w:rPr>
        <w:t>transporta</w:t>
      </w:r>
      <w:r w:rsidR="002924AB" w:rsidRPr="008272E6">
        <w:rPr>
          <w:rFonts w:ascii="Times New Roman" w:eastAsia="Calibri" w:hAnsi="Times New Roman" w:cs="Times New Roman"/>
          <w:sz w:val="24"/>
          <w:szCs w:val="24"/>
        </w:rPr>
        <w:t xml:space="preserve"> </w:t>
      </w:r>
      <w:r w:rsidR="00D32143" w:rsidRPr="008272E6">
        <w:rPr>
          <w:rFonts w:ascii="Times New Roman" w:eastAsia="Calibri" w:hAnsi="Times New Roman" w:cs="Times New Roman"/>
          <w:sz w:val="24"/>
          <w:szCs w:val="24"/>
        </w:rPr>
        <w:t>masas ierobežojumu</w:t>
      </w:r>
      <w:r w:rsidR="005536BC" w:rsidRPr="008272E6">
        <w:rPr>
          <w:rFonts w:ascii="Times New Roman" w:eastAsia="Calibri" w:hAnsi="Times New Roman" w:cs="Times New Roman"/>
          <w:sz w:val="24"/>
          <w:szCs w:val="24"/>
        </w:rPr>
        <w:t xml:space="preserve"> uz piebraucamajiem ceļiem</w:t>
      </w:r>
      <w:r w:rsidR="002924AB" w:rsidRPr="008272E6">
        <w:rPr>
          <w:rFonts w:ascii="Times New Roman" w:eastAsia="Calibri" w:hAnsi="Times New Roman" w:cs="Times New Roman"/>
          <w:sz w:val="24"/>
          <w:szCs w:val="24"/>
        </w:rPr>
        <w:t>.</w:t>
      </w:r>
    </w:p>
    <w:p w14:paraId="6D182FC9" w14:textId="77777777" w:rsidR="00B1550F" w:rsidRPr="008272E6" w:rsidRDefault="002B136D" w:rsidP="00B1550F">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8272E6">
        <w:rPr>
          <w:rFonts w:ascii="Times New Roman" w:eastAsia="Times New Roman" w:hAnsi="Times New Roman" w:cs="Times New Roman"/>
          <w:bCs/>
          <w:sz w:val="24"/>
          <w:szCs w:val="24"/>
          <w:lang w:eastAsia="lv-LV"/>
        </w:rPr>
        <w:t xml:space="preserve">Iznomātājam ir tiesības, rakstiski, nosūtot nomniekam attiecīgu paziņojumu, vienpusēji mainīt nomas maksas apmēru bez grozījumu izdarīšanas nomas līgumā, ja saskaņā ar </w:t>
      </w:r>
      <w:r w:rsidRPr="008272E6">
        <w:rPr>
          <w:rFonts w:ascii="Times New Roman" w:eastAsia="Times New Roman" w:hAnsi="Times New Roman" w:cs="Times New Roman"/>
          <w:bCs/>
          <w:sz w:val="24"/>
          <w:szCs w:val="24"/>
          <w:lang w:eastAsia="lv-LV"/>
        </w:rPr>
        <w:lastRenderedPageBreak/>
        <w:t>normatīvajiem aktiem tiek no jauna ieviesti vai palielināti nodokļi, nodevas, ar nodokli apliekamais objekts vai tā vērtība.</w:t>
      </w:r>
    </w:p>
    <w:p w14:paraId="3781C177" w14:textId="77777777" w:rsidR="00B1550F" w:rsidRPr="008272E6" w:rsidRDefault="002B136D" w:rsidP="00B1550F">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8272E6">
        <w:rPr>
          <w:rFonts w:ascii="Times New Roman" w:eastAsia="Times New Roman" w:hAnsi="Times New Roman" w:cs="Times New Roman"/>
          <w:bCs/>
          <w:sz w:val="24"/>
          <w:szCs w:val="24"/>
          <w:lang w:eastAsia="lv-LV"/>
        </w:rPr>
        <w:t xml:space="preserve">Jebkuras pārbūves vai izmaiņas </w:t>
      </w:r>
      <w:r w:rsidR="002632A5" w:rsidRPr="008272E6">
        <w:rPr>
          <w:rFonts w:ascii="Times New Roman" w:eastAsia="Calibri" w:hAnsi="Times New Roman" w:cs="Times New Roman"/>
          <w:sz w:val="24"/>
          <w:szCs w:val="24"/>
        </w:rPr>
        <w:t>Nekustamajā īpašumā</w:t>
      </w:r>
      <w:r w:rsidR="002632A5" w:rsidRPr="008272E6">
        <w:rPr>
          <w:rFonts w:ascii="Times New Roman" w:eastAsia="Times New Roman" w:hAnsi="Times New Roman" w:cs="Times New Roman"/>
          <w:bCs/>
          <w:sz w:val="24"/>
          <w:szCs w:val="24"/>
          <w:lang w:eastAsia="lv-LV"/>
        </w:rPr>
        <w:t xml:space="preserve"> </w:t>
      </w:r>
      <w:r w:rsidRPr="008272E6">
        <w:rPr>
          <w:rFonts w:ascii="Times New Roman" w:eastAsia="Times New Roman" w:hAnsi="Times New Roman" w:cs="Times New Roman"/>
          <w:bCs/>
          <w:sz w:val="24"/>
          <w:szCs w:val="24"/>
          <w:lang w:eastAsia="lv-LV"/>
        </w:rPr>
        <w:t xml:space="preserve">saskaņojamas ar Iznomātāju </w:t>
      </w:r>
      <w:proofErr w:type="spellStart"/>
      <w:r w:rsidRPr="008272E6">
        <w:rPr>
          <w:rFonts w:ascii="Times New Roman" w:eastAsia="Times New Roman" w:hAnsi="Times New Roman" w:cs="Times New Roman"/>
          <w:bCs/>
          <w:sz w:val="24"/>
          <w:szCs w:val="24"/>
          <w:lang w:eastAsia="lv-LV"/>
        </w:rPr>
        <w:t>rakstveidā</w:t>
      </w:r>
      <w:proofErr w:type="spellEnd"/>
      <w:r w:rsidRPr="008272E6">
        <w:rPr>
          <w:rFonts w:ascii="Times New Roman" w:eastAsia="Times New Roman" w:hAnsi="Times New Roman" w:cs="Times New Roman"/>
          <w:bCs/>
          <w:sz w:val="24"/>
          <w:szCs w:val="24"/>
          <w:lang w:eastAsia="lv-LV"/>
        </w:rPr>
        <w:t xml:space="preserve"> pirms to īstenošanas.</w:t>
      </w:r>
    </w:p>
    <w:p w14:paraId="261BE91D" w14:textId="17CAD128" w:rsidR="00B1550F" w:rsidRPr="008272E6" w:rsidRDefault="00B1550F" w:rsidP="00B1550F">
      <w:pPr>
        <w:pStyle w:val="Sarakstarindkopa"/>
        <w:widowControl w:val="0"/>
        <w:autoSpaceDE w:val="0"/>
        <w:autoSpaceDN w:val="0"/>
        <w:adjustRightInd w:val="0"/>
        <w:spacing w:after="0" w:line="240" w:lineRule="auto"/>
        <w:ind w:left="360"/>
        <w:jc w:val="both"/>
        <w:rPr>
          <w:rFonts w:ascii="Times New Roman" w:eastAsia="MS Mincho" w:hAnsi="Times New Roman" w:cs="Times New Roman"/>
          <w:sz w:val="24"/>
          <w:szCs w:val="24"/>
        </w:rPr>
      </w:pPr>
    </w:p>
    <w:p w14:paraId="14E53254" w14:textId="77777777" w:rsidR="00B1550F" w:rsidRPr="008272E6" w:rsidRDefault="00B1550F" w:rsidP="00B1550F">
      <w:pPr>
        <w:autoSpaceDE w:val="0"/>
        <w:spacing w:after="0" w:line="240" w:lineRule="auto"/>
        <w:contextualSpacing/>
        <w:jc w:val="center"/>
        <w:rPr>
          <w:rFonts w:ascii="Times New Roman" w:eastAsia="Times New Roman" w:hAnsi="Times New Roman" w:cs="Times New Roman"/>
          <w:b/>
          <w:sz w:val="24"/>
          <w:szCs w:val="24"/>
          <w:lang w:eastAsia="lv-LV"/>
        </w:rPr>
      </w:pPr>
      <w:r w:rsidRPr="008272E6">
        <w:rPr>
          <w:rFonts w:ascii="Times New Roman" w:eastAsia="Calibri" w:hAnsi="Times New Roman" w:cs="Times New Roman"/>
          <w:b/>
          <w:sz w:val="24"/>
          <w:szCs w:val="24"/>
        </w:rPr>
        <w:t xml:space="preserve">VIII. </w:t>
      </w:r>
      <w:r w:rsidRPr="008272E6">
        <w:rPr>
          <w:rFonts w:ascii="Times New Roman" w:eastAsia="Times New Roman" w:hAnsi="Times New Roman" w:cs="Times New Roman"/>
          <w:b/>
          <w:bCs/>
          <w:sz w:val="24"/>
          <w:szCs w:val="24"/>
          <w:lang w:eastAsia="lv-LV"/>
        </w:rPr>
        <w:t>Personas datu aizsardzība</w:t>
      </w:r>
    </w:p>
    <w:p w14:paraId="505E1063" w14:textId="77777777" w:rsidR="00B1550F" w:rsidRPr="008272E6" w:rsidRDefault="0013006F" w:rsidP="00B1550F">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 xml:space="preserve">Datu pārzinis ir Siguldas novada pašvaldība, reģistrācijas Nr.90000048152, juridiskā adrese: Pils iela 16, Sigulda, Siguldas novads, </w:t>
      </w:r>
      <w:r w:rsidR="00D214B3" w:rsidRPr="008272E6">
        <w:rPr>
          <w:rFonts w:ascii="Times New Roman" w:eastAsia="Times New Roman" w:hAnsi="Times New Roman" w:cs="Times New Roman"/>
          <w:sz w:val="24"/>
          <w:szCs w:val="24"/>
          <w:lang w:eastAsia="lv-LV"/>
        </w:rPr>
        <w:t>kas veic personas datu apstrādi ar nolūku organizēt tai piederošās mantas izsoli</w:t>
      </w:r>
      <w:r w:rsidRPr="008272E6">
        <w:rPr>
          <w:rFonts w:ascii="Times New Roman" w:eastAsia="Times New Roman" w:hAnsi="Times New Roman" w:cs="Times New Roman"/>
          <w:sz w:val="24"/>
          <w:szCs w:val="24"/>
          <w:lang w:eastAsia="lv-LV"/>
        </w:rPr>
        <w:t>.</w:t>
      </w:r>
    </w:p>
    <w:p w14:paraId="0B3B4403" w14:textId="277F0E8D" w:rsidR="0013006F" w:rsidRPr="008272E6" w:rsidRDefault="0013006F" w:rsidP="00B1550F">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8272E6">
          <w:rPr>
            <w:rStyle w:val="Hipersaite"/>
            <w:rFonts w:ascii="Times New Roman" w:eastAsia="Times New Roman" w:hAnsi="Times New Roman" w:cs="Times New Roman"/>
            <w:color w:val="auto"/>
            <w:sz w:val="24"/>
            <w:szCs w:val="24"/>
            <w:lang w:eastAsia="lv-LV"/>
          </w:rPr>
          <w:t>www.sigulda.lv</w:t>
        </w:r>
      </w:hyperlink>
      <w:r w:rsidRPr="008272E6">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7BACD7CA" w14:textId="77777777" w:rsidR="002B136D" w:rsidRPr="008272E6" w:rsidRDefault="002B136D" w:rsidP="002B136D">
      <w:pPr>
        <w:spacing w:after="0" w:line="240" w:lineRule="auto"/>
        <w:ind w:firstLine="567"/>
        <w:jc w:val="both"/>
        <w:rPr>
          <w:rFonts w:ascii="Times New Roman" w:eastAsia="Calibri" w:hAnsi="Times New Roman" w:cs="Times New Roman"/>
          <w:sz w:val="24"/>
          <w:szCs w:val="24"/>
        </w:rPr>
      </w:pPr>
    </w:p>
    <w:p w14:paraId="30DF6322" w14:textId="77777777" w:rsidR="0081592B" w:rsidRPr="008272E6"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Pielikumā: </w:t>
      </w:r>
    </w:p>
    <w:p w14:paraId="4A61B30E" w14:textId="7D7DDEFB" w:rsidR="00391E57" w:rsidRPr="008272E6" w:rsidRDefault="00B402CD" w:rsidP="00391E57">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 xml:space="preserve">Nekustamā īpašuma </w:t>
      </w:r>
      <w:r w:rsidR="00391E57" w:rsidRPr="008272E6">
        <w:rPr>
          <w:rFonts w:ascii="Times New Roman" w:eastAsia="MS Mincho" w:hAnsi="Times New Roman" w:cs="Times New Roman"/>
          <w:sz w:val="24"/>
          <w:szCs w:val="24"/>
        </w:rPr>
        <w:t xml:space="preserve">novietojums Miera ielā </w:t>
      </w:r>
      <w:r w:rsidRPr="008272E6">
        <w:rPr>
          <w:rFonts w:ascii="Times New Roman" w:eastAsia="MS Mincho" w:hAnsi="Times New Roman" w:cs="Times New Roman"/>
          <w:sz w:val="24"/>
          <w:szCs w:val="24"/>
        </w:rPr>
        <w:t>24</w:t>
      </w:r>
      <w:r w:rsidR="00391E57" w:rsidRPr="008272E6">
        <w:rPr>
          <w:rFonts w:ascii="Times New Roman" w:eastAsia="MS Mincho" w:hAnsi="Times New Roman" w:cs="Times New Roman"/>
          <w:sz w:val="24"/>
          <w:szCs w:val="24"/>
        </w:rPr>
        <w:t>, Siguldā, Siguldas novadā;</w:t>
      </w:r>
    </w:p>
    <w:p w14:paraId="2F00642B" w14:textId="495B36F2" w:rsidR="00391E57" w:rsidRPr="008272E6" w:rsidRDefault="00367CAB" w:rsidP="00391E57">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Telpu</w:t>
      </w:r>
      <w:r w:rsidR="00391E57" w:rsidRPr="008272E6">
        <w:rPr>
          <w:rFonts w:ascii="Times New Roman" w:eastAsia="MS Mincho" w:hAnsi="Times New Roman" w:cs="Times New Roman"/>
          <w:sz w:val="24"/>
          <w:szCs w:val="24"/>
        </w:rPr>
        <w:t xml:space="preserve"> </w:t>
      </w:r>
      <w:proofErr w:type="spellStart"/>
      <w:r w:rsidR="00391E57" w:rsidRPr="008272E6">
        <w:rPr>
          <w:rFonts w:ascii="Times New Roman" w:eastAsia="MS Mincho" w:hAnsi="Times New Roman" w:cs="Times New Roman"/>
          <w:sz w:val="24"/>
          <w:szCs w:val="24"/>
        </w:rPr>
        <w:t>plāns</w:t>
      </w:r>
      <w:proofErr w:type="spellEnd"/>
      <w:r w:rsidR="00391E57" w:rsidRPr="008272E6">
        <w:rPr>
          <w:rFonts w:ascii="Times New Roman" w:eastAsia="MS Mincho" w:hAnsi="Times New Roman" w:cs="Times New Roman"/>
          <w:sz w:val="24"/>
          <w:szCs w:val="24"/>
        </w:rPr>
        <w:t>;</w:t>
      </w:r>
    </w:p>
    <w:p w14:paraId="04EAE7D9" w14:textId="075CFCD8" w:rsidR="0081592B" w:rsidRPr="008272E6"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pieteikums nomas </w:t>
      </w:r>
      <w:proofErr w:type="spellStart"/>
      <w:r w:rsidRPr="008272E6">
        <w:rPr>
          <w:rFonts w:ascii="Times New Roman" w:eastAsia="MS Mincho" w:hAnsi="Times New Roman" w:cs="Times New Roman"/>
          <w:sz w:val="24"/>
          <w:szCs w:val="24"/>
        </w:rPr>
        <w:t>tiesību</w:t>
      </w:r>
      <w:proofErr w:type="spellEnd"/>
      <w:r w:rsidRPr="008272E6">
        <w:rPr>
          <w:rFonts w:ascii="Times New Roman" w:eastAsia="MS Mincho" w:hAnsi="Times New Roman" w:cs="Times New Roman"/>
          <w:sz w:val="24"/>
          <w:szCs w:val="24"/>
        </w:rPr>
        <w:t xml:space="preserve"> izsolei;</w:t>
      </w:r>
    </w:p>
    <w:p w14:paraId="3A0390F8" w14:textId="77777777" w:rsidR="00002C0B" w:rsidRPr="008272E6"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nomas </w:t>
      </w:r>
      <w:proofErr w:type="spellStart"/>
      <w:r w:rsidRPr="008272E6">
        <w:rPr>
          <w:rFonts w:ascii="Times New Roman" w:eastAsia="MS Mincho" w:hAnsi="Times New Roman" w:cs="Times New Roman"/>
          <w:sz w:val="24"/>
          <w:szCs w:val="24"/>
        </w:rPr>
        <w:t>līgum</w:t>
      </w:r>
      <w:r w:rsidR="00750BAC" w:rsidRPr="008272E6">
        <w:rPr>
          <w:rFonts w:ascii="Times New Roman" w:eastAsia="MS Mincho" w:hAnsi="Times New Roman" w:cs="Times New Roman"/>
          <w:sz w:val="24"/>
          <w:szCs w:val="24"/>
        </w:rPr>
        <w:t>a</w:t>
      </w:r>
      <w:proofErr w:type="spellEnd"/>
      <w:r w:rsidR="00750BAC" w:rsidRPr="008272E6">
        <w:rPr>
          <w:rFonts w:ascii="Times New Roman" w:eastAsia="MS Mincho" w:hAnsi="Times New Roman" w:cs="Times New Roman"/>
          <w:sz w:val="24"/>
          <w:szCs w:val="24"/>
        </w:rPr>
        <w:t xml:space="preserve"> projekts</w:t>
      </w:r>
      <w:r w:rsidR="00002C0B" w:rsidRPr="008272E6">
        <w:rPr>
          <w:rFonts w:ascii="Times New Roman" w:eastAsia="MS Mincho" w:hAnsi="Times New Roman" w:cs="Times New Roman"/>
          <w:sz w:val="24"/>
          <w:szCs w:val="24"/>
        </w:rPr>
        <w:t>;</w:t>
      </w:r>
    </w:p>
    <w:p w14:paraId="38F76DE8" w14:textId="3C900E8D" w:rsidR="0081592B" w:rsidRPr="008272E6" w:rsidRDefault="00002C0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 xml:space="preserve">Tehniskās (vizuālās) apsekošanas </w:t>
      </w:r>
      <w:r w:rsidR="004F21AF" w:rsidRPr="008272E6">
        <w:rPr>
          <w:rFonts w:ascii="Times New Roman" w:eastAsia="Times New Roman" w:hAnsi="Times New Roman" w:cs="Times New Roman"/>
          <w:sz w:val="24"/>
          <w:szCs w:val="24"/>
          <w:lang w:eastAsia="lv-LV"/>
        </w:rPr>
        <w:t xml:space="preserve">2018.gada 24.augusta </w:t>
      </w:r>
      <w:r w:rsidRPr="008272E6">
        <w:rPr>
          <w:rFonts w:ascii="Times New Roman" w:eastAsia="Times New Roman" w:hAnsi="Times New Roman" w:cs="Times New Roman"/>
          <w:sz w:val="24"/>
          <w:szCs w:val="24"/>
          <w:lang w:eastAsia="lv-LV"/>
        </w:rPr>
        <w:t>atzinum</w:t>
      </w:r>
      <w:r w:rsidR="00A87E5C" w:rsidRPr="008272E6">
        <w:rPr>
          <w:rFonts w:ascii="Times New Roman" w:eastAsia="Times New Roman" w:hAnsi="Times New Roman" w:cs="Times New Roman"/>
          <w:sz w:val="24"/>
          <w:szCs w:val="24"/>
          <w:lang w:eastAsia="lv-LV"/>
        </w:rPr>
        <w:t>a kopija</w:t>
      </w:r>
      <w:r w:rsidR="0081592B" w:rsidRPr="008272E6">
        <w:rPr>
          <w:rFonts w:ascii="Times New Roman" w:eastAsia="MS Mincho" w:hAnsi="Times New Roman" w:cs="Times New Roman"/>
          <w:sz w:val="24"/>
          <w:szCs w:val="24"/>
        </w:rPr>
        <w:t>.</w:t>
      </w:r>
    </w:p>
    <w:p w14:paraId="07404210" w14:textId="77777777" w:rsidR="002B136D" w:rsidRPr="008272E6" w:rsidRDefault="002B136D" w:rsidP="002B136D">
      <w:pPr>
        <w:spacing w:after="0" w:line="240" w:lineRule="auto"/>
        <w:ind w:firstLine="567"/>
        <w:jc w:val="both"/>
        <w:rPr>
          <w:rFonts w:ascii="Times New Roman" w:eastAsia="Calibri" w:hAnsi="Times New Roman" w:cs="Times New Roman"/>
          <w:b/>
          <w:sz w:val="24"/>
          <w:szCs w:val="24"/>
        </w:rPr>
      </w:pPr>
    </w:p>
    <w:p w14:paraId="47331F0D" w14:textId="77777777" w:rsidR="002B136D" w:rsidRPr="008272E6" w:rsidRDefault="002B136D" w:rsidP="002B136D">
      <w:pPr>
        <w:spacing w:after="0" w:line="240" w:lineRule="auto"/>
        <w:jc w:val="both"/>
        <w:rPr>
          <w:rFonts w:ascii="Times New Roman" w:eastAsia="Calibri" w:hAnsi="Times New Roman" w:cs="Times New Roman"/>
          <w:sz w:val="24"/>
          <w:szCs w:val="24"/>
        </w:rPr>
      </w:pPr>
    </w:p>
    <w:p w14:paraId="0F3B1B41" w14:textId="77777777" w:rsidR="002B136D" w:rsidRPr="008272E6" w:rsidRDefault="002B136D" w:rsidP="002B136D">
      <w:pPr>
        <w:spacing w:after="0" w:line="240" w:lineRule="auto"/>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Priekšsēdētājs</w:t>
      </w:r>
      <w:r w:rsidRPr="008272E6">
        <w:rPr>
          <w:rFonts w:ascii="Times New Roman" w:eastAsia="Calibri" w:hAnsi="Times New Roman" w:cs="Times New Roman"/>
          <w:sz w:val="24"/>
          <w:szCs w:val="24"/>
        </w:rPr>
        <w:tab/>
      </w:r>
      <w:r w:rsidRPr="008272E6">
        <w:rPr>
          <w:rFonts w:ascii="Times New Roman" w:eastAsia="Calibri" w:hAnsi="Times New Roman" w:cs="Times New Roman"/>
          <w:sz w:val="24"/>
          <w:szCs w:val="24"/>
        </w:rPr>
        <w:tab/>
      </w:r>
      <w:r w:rsidRPr="008272E6">
        <w:rPr>
          <w:rFonts w:ascii="Times New Roman" w:eastAsia="Calibri" w:hAnsi="Times New Roman" w:cs="Times New Roman"/>
          <w:sz w:val="24"/>
          <w:szCs w:val="24"/>
        </w:rPr>
        <w:tab/>
      </w:r>
      <w:r w:rsidRPr="008272E6">
        <w:rPr>
          <w:rFonts w:ascii="Times New Roman" w:eastAsia="Calibri" w:hAnsi="Times New Roman" w:cs="Times New Roman"/>
          <w:sz w:val="24"/>
          <w:szCs w:val="24"/>
        </w:rPr>
        <w:tab/>
      </w:r>
      <w:r w:rsidRPr="008272E6">
        <w:rPr>
          <w:rFonts w:ascii="Times New Roman" w:eastAsia="Calibri" w:hAnsi="Times New Roman" w:cs="Times New Roman"/>
          <w:sz w:val="24"/>
          <w:szCs w:val="24"/>
        </w:rPr>
        <w:tab/>
      </w:r>
      <w:r w:rsidRPr="008272E6">
        <w:rPr>
          <w:rFonts w:ascii="Times New Roman" w:eastAsia="Calibri" w:hAnsi="Times New Roman" w:cs="Times New Roman"/>
          <w:sz w:val="24"/>
          <w:szCs w:val="24"/>
        </w:rPr>
        <w:tab/>
      </w:r>
      <w:r w:rsidRPr="008272E6">
        <w:rPr>
          <w:rFonts w:ascii="Times New Roman" w:eastAsia="Calibri" w:hAnsi="Times New Roman" w:cs="Times New Roman"/>
          <w:sz w:val="24"/>
          <w:szCs w:val="24"/>
        </w:rPr>
        <w:tab/>
      </w:r>
      <w:r w:rsidRPr="008272E6">
        <w:rPr>
          <w:rFonts w:ascii="Times New Roman" w:eastAsia="Calibri" w:hAnsi="Times New Roman" w:cs="Times New Roman"/>
          <w:sz w:val="24"/>
          <w:szCs w:val="24"/>
        </w:rPr>
        <w:tab/>
        <w:t>U.Mitrevics</w:t>
      </w:r>
    </w:p>
    <w:p w14:paraId="699144CF" w14:textId="77777777" w:rsidR="00B00AFB" w:rsidRPr="008272E6" w:rsidRDefault="00B00AFB" w:rsidP="002B136D">
      <w:pPr>
        <w:spacing w:after="0" w:line="240" w:lineRule="auto"/>
        <w:ind w:right="-625" w:firstLine="567"/>
        <w:jc w:val="center"/>
        <w:rPr>
          <w:rFonts w:ascii="Times New Roman" w:eastAsia="Calibri" w:hAnsi="Times New Roman" w:cs="Times New Roman"/>
          <w:sz w:val="24"/>
          <w:szCs w:val="24"/>
        </w:rPr>
      </w:pPr>
    </w:p>
    <w:p w14:paraId="05099BE2" w14:textId="77777777" w:rsidR="00B00AFB" w:rsidRPr="008272E6" w:rsidRDefault="00B00AFB">
      <w:pPr>
        <w:rPr>
          <w:rFonts w:ascii="Times New Roman" w:eastAsia="Calibri" w:hAnsi="Times New Roman" w:cs="Times New Roman"/>
          <w:sz w:val="24"/>
          <w:szCs w:val="24"/>
        </w:rPr>
      </w:pPr>
      <w:r w:rsidRPr="008272E6">
        <w:rPr>
          <w:rFonts w:ascii="Times New Roman" w:eastAsia="Calibri" w:hAnsi="Times New Roman" w:cs="Times New Roman"/>
          <w:sz w:val="24"/>
          <w:szCs w:val="24"/>
        </w:rPr>
        <w:br w:type="page"/>
      </w:r>
    </w:p>
    <w:p w14:paraId="5CADE90B" w14:textId="54C8485F" w:rsidR="00B32D9C" w:rsidRPr="008272E6" w:rsidRDefault="009E0873" w:rsidP="00B32D9C">
      <w:pPr>
        <w:spacing w:after="0" w:line="240" w:lineRule="auto"/>
        <w:ind w:right="-1" w:firstLine="567"/>
        <w:jc w:val="right"/>
        <w:rPr>
          <w:rFonts w:ascii="Times New Roman" w:eastAsia="Calibri" w:hAnsi="Times New Roman" w:cs="Times New Roman"/>
          <w:b/>
          <w:sz w:val="24"/>
          <w:szCs w:val="24"/>
        </w:rPr>
      </w:pPr>
      <w:r w:rsidRPr="008272E6">
        <w:rPr>
          <w:rFonts w:ascii="Times New Roman" w:eastAsia="Calibri" w:hAnsi="Times New Roman" w:cs="Times New Roman"/>
          <w:b/>
          <w:sz w:val="24"/>
          <w:szCs w:val="24"/>
        </w:rPr>
        <w:lastRenderedPageBreak/>
        <w:t>3</w:t>
      </w:r>
      <w:r w:rsidR="00B32D9C" w:rsidRPr="008272E6">
        <w:rPr>
          <w:rFonts w:ascii="Times New Roman" w:eastAsia="Calibri" w:hAnsi="Times New Roman" w:cs="Times New Roman"/>
          <w:b/>
          <w:sz w:val="24"/>
          <w:szCs w:val="24"/>
        </w:rPr>
        <w:t>.pielikums</w:t>
      </w:r>
    </w:p>
    <w:p w14:paraId="25E3FF18" w14:textId="77777777" w:rsidR="003E3940" w:rsidRPr="008272E6" w:rsidRDefault="003E3940" w:rsidP="003E3940">
      <w:pPr>
        <w:autoSpaceDE w:val="0"/>
        <w:autoSpaceDN w:val="0"/>
        <w:adjustRightInd w:val="0"/>
        <w:spacing w:after="0" w:line="240" w:lineRule="auto"/>
        <w:jc w:val="right"/>
        <w:rPr>
          <w:rFonts w:ascii="Times New Roman" w:eastAsia="Calibri" w:hAnsi="Times New Roman" w:cs="Times New Roman"/>
          <w:bCs/>
          <w:sz w:val="24"/>
          <w:szCs w:val="24"/>
        </w:rPr>
      </w:pPr>
      <w:r w:rsidRPr="008272E6">
        <w:rPr>
          <w:rFonts w:ascii="Times New Roman" w:eastAsia="Calibri" w:hAnsi="Times New Roman" w:cs="Times New Roman"/>
          <w:bCs/>
          <w:sz w:val="24"/>
          <w:szCs w:val="24"/>
        </w:rPr>
        <w:t>Nekustamā īpašuma - kapsētas strādnieku mājas, saimniecības ēkas un</w:t>
      </w:r>
    </w:p>
    <w:p w14:paraId="1CF88B14" w14:textId="36BE072C" w:rsidR="003E3940" w:rsidRPr="008272E6" w:rsidRDefault="003E3940" w:rsidP="003E3940">
      <w:pPr>
        <w:autoSpaceDE w:val="0"/>
        <w:autoSpaceDN w:val="0"/>
        <w:adjustRightInd w:val="0"/>
        <w:spacing w:after="0" w:line="240" w:lineRule="auto"/>
        <w:jc w:val="right"/>
        <w:rPr>
          <w:rFonts w:ascii="Times New Roman" w:eastAsia="Calibri" w:hAnsi="Times New Roman" w:cs="Times New Roman"/>
          <w:bCs/>
          <w:sz w:val="24"/>
          <w:szCs w:val="24"/>
        </w:rPr>
      </w:pPr>
      <w:r w:rsidRPr="008272E6">
        <w:rPr>
          <w:rFonts w:ascii="Times New Roman" w:eastAsia="Calibri" w:hAnsi="Times New Roman" w:cs="Times New Roman"/>
          <w:bCs/>
          <w:sz w:val="24"/>
          <w:szCs w:val="24"/>
        </w:rPr>
        <w:t>pieguļošās daļas teritorijas Miera iela 24, Sigulda, Siguldas novads,</w:t>
      </w:r>
    </w:p>
    <w:p w14:paraId="69234438" w14:textId="5609F3E2" w:rsidR="00B32D9C" w:rsidRPr="008272E6" w:rsidRDefault="003E3940" w:rsidP="003E3940">
      <w:pPr>
        <w:spacing w:after="0" w:line="240" w:lineRule="auto"/>
        <w:ind w:right="-1" w:firstLine="567"/>
        <w:jc w:val="right"/>
        <w:rPr>
          <w:rFonts w:ascii="Times New Roman" w:eastAsia="Calibri" w:hAnsi="Times New Roman" w:cs="Times New Roman"/>
          <w:sz w:val="24"/>
          <w:szCs w:val="24"/>
        </w:rPr>
      </w:pPr>
      <w:r w:rsidRPr="008272E6">
        <w:rPr>
          <w:rFonts w:ascii="Times New Roman" w:eastAsia="Calibri" w:hAnsi="Times New Roman" w:cs="Times New Roman"/>
          <w:bCs/>
          <w:sz w:val="24"/>
          <w:szCs w:val="24"/>
        </w:rPr>
        <w:t>nomas tiesību pirmajiem izsoles noteikumiem</w:t>
      </w:r>
    </w:p>
    <w:p w14:paraId="08EDD2E8" w14:textId="26C0CAC0" w:rsidR="003E3940" w:rsidRPr="008272E6" w:rsidRDefault="003E3940" w:rsidP="009E0873">
      <w:pPr>
        <w:spacing w:after="0" w:line="240" w:lineRule="auto"/>
        <w:ind w:right="-1" w:firstLine="567"/>
        <w:jc w:val="right"/>
        <w:rPr>
          <w:rFonts w:ascii="Times New Roman" w:eastAsia="Calibri" w:hAnsi="Times New Roman" w:cs="Times New Roman"/>
          <w:sz w:val="24"/>
          <w:szCs w:val="24"/>
        </w:rPr>
      </w:pPr>
    </w:p>
    <w:p w14:paraId="08FD1674" w14:textId="77777777" w:rsidR="00B32D9C" w:rsidRPr="008272E6" w:rsidRDefault="00B32D9C" w:rsidP="00B32D9C">
      <w:pPr>
        <w:spacing w:after="0" w:line="240" w:lineRule="auto"/>
        <w:ind w:left="540" w:right="-1" w:firstLine="567"/>
        <w:jc w:val="center"/>
        <w:rPr>
          <w:rFonts w:ascii="Times New Roman" w:eastAsia="Calibri" w:hAnsi="Times New Roman" w:cs="Times New Roman"/>
          <w:sz w:val="24"/>
          <w:szCs w:val="24"/>
        </w:rPr>
      </w:pPr>
      <w:r w:rsidRPr="008272E6">
        <w:rPr>
          <w:rFonts w:ascii="Times New Roman" w:eastAsia="Calibri" w:hAnsi="Times New Roman" w:cs="Times New Roman"/>
          <w:sz w:val="24"/>
          <w:szCs w:val="24"/>
        </w:rPr>
        <w:t>_________________________________________________________________</w:t>
      </w:r>
    </w:p>
    <w:p w14:paraId="70530826" w14:textId="4B6FFF99" w:rsidR="002B136D" w:rsidRPr="008272E6" w:rsidRDefault="002B136D" w:rsidP="00B32D9C">
      <w:pPr>
        <w:spacing w:after="0" w:line="240" w:lineRule="auto"/>
        <w:ind w:left="540" w:right="-1" w:firstLine="567"/>
        <w:jc w:val="center"/>
        <w:rPr>
          <w:rFonts w:ascii="Times New Roman" w:eastAsia="Calibri" w:hAnsi="Times New Roman" w:cs="Times New Roman"/>
          <w:sz w:val="20"/>
          <w:szCs w:val="20"/>
        </w:rPr>
      </w:pPr>
      <w:r w:rsidRPr="008272E6">
        <w:rPr>
          <w:rFonts w:ascii="Times New Roman" w:eastAsia="Calibri" w:hAnsi="Times New Roman" w:cs="Times New Roman"/>
          <w:sz w:val="20"/>
          <w:szCs w:val="20"/>
        </w:rPr>
        <w:t>(dokuments sagatavojams uz veidlapas, norādot informāciju par dokumenta sa</w:t>
      </w:r>
      <w:r w:rsidR="00C60204" w:rsidRPr="008272E6">
        <w:rPr>
          <w:rFonts w:ascii="Times New Roman" w:eastAsia="Calibri" w:hAnsi="Times New Roman" w:cs="Times New Roman"/>
          <w:sz w:val="20"/>
          <w:szCs w:val="20"/>
        </w:rPr>
        <w:t>gatavotāju</w:t>
      </w:r>
      <w:r w:rsidRPr="008272E6">
        <w:rPr>
          <w:rFonts w:ascii="Times New Roman" w:eastAsia="Calibri" w:hAnsi="Times New Roman" w:cs="Times New Roman"/>
          <w:sz w:val="20"/>
          <w:szCs w:val="20"/>
        </w:rPr>
        <w:t xml:space="preserve"> saskaņā ar Komerclikuma un lietvedības noteikumu prasībām, kā arī ievērojot lietvedības noteikumus dokumenta formai un saturam)</w:t>
      </w:r>
    </w:p>
    <w:p w14:paraId="3C6C99DC" w14:textId="77777777" w:rsidR="00CE6544" w:rsidRPr="008272E6" w:rsidRDefault="00CE6544" w:rsidP="00B32D9C">
      <w:pPr>
        <w:spacing w:after="0" w:line="240" w:lineRule="auto"/>
        <w:ind w:left="540" w:right="-1" w:firstLine="567"/>
        <w:jc w:val="center"/>
        <w:rPr>
          <w:rFonts w:ascii="Times New Roman" w:eastAsia="Calibri" w:hAnsi="Times New Roman" w:cs="Times New Roman"/>
          <w:sz w:val="24"/>
          <w:szCs w:val="24"/>
        </w:rPr>
      </w:pPr>
    </w:p>
    <w:p w14:paraId="359BABFF" w14:textId="77777777" w:rsidR="00D26F40" w:rsidRPr="008272E6" w:rsidRDefault="00D26F40" w:rsidP="00D26F40">
      <w:pPr>
        <w:spacing w:after="0" w:line="240" w:lineRule="auto"/>
        <w:ind w:right="-1" w:firstLine="567"/>
        <w:jc w:val="right"/>
        <w:rPr>
          <w:rFonts w:ascii="Times New Roman" w:eastAsia="Calibri" w:hAnsi="Times New Roman" w:cs="Times New Roman"/>
          <w:b/>
          <w:sz w:val="24"/>
          <w:szCs w:val="24"/>
        </w:rPr>
      </w:pPr>
      <w:r w:rsidRPr="008272E6">
        <w:rPr>
          <w:rFonts w:ascii="Times New Roman" w:eastAsia="Calibri" w:hAnsi="Times New Roman" w:cs="Times New Roman"/>
          <w:b/>
          <w:sz w:val="24"/>
          <w:szCs w:val="24"/>
        </w:rPr>
        <w:t>Siguldas novada pašvaldības</w:t>
      </w:r>
    </w:p>
    <w:p w14:paraId="3022382B" w14:textId="77777777" w:rsidR="00D26F40" w:rsidRPr="008272E6" w:rsidRDefault="00D26F40" w:rsidP="00D26F40">
      <w:pPr>
        <w:spacing w:after="0" w:line="240" w:lineRule="auto"/>
        <w:ind w:right="-1" w:firstLine="567"/>
        <w:jc w:val="right"/>
        <w:rPr>
          <w:rFonts w:ascii="Times New Roman" w:eastAsia="Calibri" w:hAnsi="Times New Roman" w:cs="Times New Roman"/>
          <w:b/>
          <w:iCs/>
          <w:sz w:val="24"/>
          <w:szCs w:val="24"/>
        </w:rPr>
      </w:pPr>
      <w:r w:rsidRPr="008272E6">
        <w:rPr>
          <w:rFonts w:ascii="Times New Roman" w:eastAsia="TimesNewRoman" w:hAnsi="Times New Roman" w:cs="Times New Roman"/>
          <w:b/>
          <w:iCs/>
          <w:sz w:val="24"/>
          <w:szCs w:val="24"/>
        </w:rPr>
        <w:t>ī</w:t>
      </w:r>
      <w:r w:rsidRPr="008272E6">
        <w:rPr>
          <w:rFonts w:ascii="Times New Roman" w:eastAsia="Calibri" w:hAnsi="Times New Roman" w:cs="Times New Roman"/>
          <w:b/>
          <w:iCs/>
          <w:sz w:val="24"/>
          <w:szCs w:val="24"/>
        </w:rPr>
        <w:t>pašumu atsavināšanas un izsoles komisijai</w:t>
      </w:r>
    </w:p>
    <w:p w14:paraId="2BD19DFE" w14:textId="77777777" w:rsidR="00D26F40" w:rsidRPr="008272E6" w:rsidRDefault="00D26F40" w:rsidP="00D26F40">
      <w:pPr>
        <w:spacing w:after="0" w:line="240" w:lineRule="auto"/>
        <w:ind w:right="-1" w:firstLine="567"/>
        <w:jc w:val="right"/>
        <w:rPr>
          <w:rFonts w:ascii="Times New Roman" w:eastAsia="Calibri" w:hAnsi="Times New Roman" w:cs="Times New Roman"/>
          <w:sz w:val="24"/>
          <w:szCs w:val="24"/>
        </w:rPr>
      </w:pPr>
      <w:r w:rsidRPr="008272E6">
        <w:rPr>
          <w:rFonts w:ascii="Times New Roman" w:eastAsia="Calibri" w:hAnsi="Times New Roman" w:cs="Times New Roman"/>
          <w:sz w:val="24"/>
          <w:szCs w:val="24"/>
        </w:rPr>
        <w:t>Pils ielā 16, Siguldā</w:t>
      </w:r>
    </w:p>
    <w:p w14:paraId="23A6E0FB" w14:textId="77777777" w:rsidR="00D26F40" w:rsidRPr="008272E6" w:rsidRDefault="00D26F40" w:rsidP="00D26F40">
      <w:pPr>
        <w:spacing w:after="0" w:line="240" w:lineRule="auto"/>
        <w:ind w:right="-1" w:firstLine="567"/>
        <w:jc w:val="right"/>
        <w:rPr>
          <w:rFonts w:ascii="Times New Roman" w:eastAsia="Calibri" w:hAnsi="Times New Roman" w:cs="Times New Roman"/>
          <w:sz w:val="24"/>
          <w:szCs w:val="24"/>
        </w:rPr>
      </w:pPr>
      <w:r w:rsidRPr="008272E6">
        <w:rPr>
          <w:rFonts w:ascii="Times New Roman" w:eastAsia="Calibri" w:hAnsi="Times New Roman" w:cs="Times New Roman"/>
          <w:sz w:val="24"/>
          <w:szCs w:val="24"/>
        </w:rPr>
        <w:t>Siguldas novadā, LV-2150</w:t>
      </w:r>
    </w:p>
    <w:p w14:paraId="5411D081" w14:textId="77777777" w:rsidR="00D26F40" w:rsidRPr="008272E6" w:rsidRDefault="00D26F40" w:rsidP="00D26F40">
      <w:pPr>
        <w:spacing w:after="0" w:line="240" w:lineRule="auto"/>
        <w:ind w:right="-1" w:firstLine="567"/>
        <w:jc w:val="center"/>
        <w:rPr>
          <w:rFonts w:ascii="Times New Roman" w:eastAsia="Calibri" w:hAnsi="Times New Roman" w:cs="Times New Roman"/>
          <w:sz w:val="24"/>
          <w:szCs w:val="24"/>
        </w:rPr>
      </w:pPr>
    </w:p>
    <w:p w14:paraId="4A78BE1A" w14:textId="77777777" w:rsidR="00D26F40" w:rsidRPr="008272E6" w:rsidRDefault="00D26F40" w:rsidP="00D26F40">
      <w:pPr>
        <w:spacing w:after="0" w:line="240" w:lineRule="auto"/>
        <w:ind w:right="-766" w:firstLine="567"/>
        <w:jc w:val="center"/>
        <w:rPr>
          <w:rFonts w:ascii="Times New Roman" w:eastAsia="Calibri" w:hAnsi="Times New Roman" w:cs="Times New Roman"/>
          <w:b/>
          <w:sz w:val="24"/>
          <w:szCs w:val="24"/>
        </w:rPr>
      </w:pPr>
      <w:r w:rsidRPr="008272E6">
        <w:rPr>
          <w:rFonts w:ascii="Times New Roman" w:eastAsia="Calibri" w:hAnsi="Times New Roman" w:cs="Times New Roman"/>
          <w:b/>
          <w:sz w:val="24"/>
          <w:szCs w:val="24"/>
        </w:rPr>
        <w:t>PIETEIKUMS dalībai izsolē</w:t>
      </w:r>
    </w:p>
    <w:p w14:paraId="1521D21A" w14:textId="77777777" w:rsidR="00D26F40" w:rsidRPr="008272E6" w:rsidRDefault="00D26F40" w:rsidP="00D26F40">
      <w:pPr>
        <w:spacing w:after="0" w:line="240" w:lineRule="auto"/>
        <w:ind w:right="-766"/>
        <w:jc w:val="both"/>
        <w:rPr>
          <w:rFonts w:ascii="Times New Roman" w:eastAsia="Calibri" w:hAnsi="Times New Roman" w:cs="Times New Roman"/>
          <w:sz w:val="24"/>
          <w:szCs w:val="24"/>
        </w:rPr>
      </w:pPr>
    </w:p>
    <w:p w14:paraId="4D85DD13" w14:textId="77777777" w:rsidR="00D26F40" w:rsidRPr="008272E6" w:rsidRDefault="00D26F40" w:rsidP="00D26F40">
      <w:pPr>
        <w:spacing w:after="0" w:line="240" w:lineRule="auto"/>
        <w:ind w:right="-766"/>
        <w:jc w:val="both"/>
        <w:rPr>
          <w:rFonts w:ascii="Times New Roman" w:eastAsia="Calibri" w:hAnsi="Times New Roman" w:cs="Times New Roman"/>
          <w:i/>
          <w:sz w:val="24"/>
          <w:szCs w:val="24"/>
        </w:rPr>
      </w:pPr>
      <w:r w:rsidRPr="008272E6">
        <w:rPr>
          <w:rFonts w:ascii="Times New Roman" w:eastAsia="Calibri" w:hAnsi="Times New Roman" w:cs="Times New Roman"/>
          <w:i/>
          <w:sz w:val="24"/>
          <w:szCs w:val="24"/>
        </w:rPr>
        <w:t>Dalībnieks:</w:t>
      </w:r>
    </w:p>
    <w:p w14:paraId="237F137F" w14:textId="77777777" w:rsidR="00D26F40" w:rsidRPr="008272E6" w:rsidRDefault="00D26F40" w:rsidP="00D26F40">
      <w:pPr>
        <w:spacing w:after="0" w:line="240" w:lineRule="auto"/>
        <w:ind w:right="-766"/>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vārds, uzvārds / nosaukums</w:t>
      </w:r>
      <w:r w:rsidRPr="008272E6">
        <w:rPr>
          <w:rFonts w:ascii="Times New Roman" w:eastAsia="Calibri" w:hAnsi="Times New Roman" w:cs="Times New Roman"/>
          <w:sz w:val="24"/>
          <w:szCs w:val="24"/>
        </w:rPr>
        <w:tab/>
      </w:r>
      <w:r w:rsidRPr="008272E6">
        <w:rPr>
          <w:rFonts w:ascii="Times New Roman" w:eastAsia="Calibri" w:hAnsi="Times New Roman" w:cs="Times New Roman"/>
          <w:sz w:val="24"/>
          <w:szCs w:val="24"/>
        </w:rPr>
        <w:tab/>
      </w:r>
      <w:r w:rsidRPr="008272E6">
        <w:rPr>
          <w:rFonts w:ascii="Times New Roman" w:eastAsia="Calibri" w:hAnsi="Times New Roman" w:cs="Times New Roman"/>
          <w:sz w:val="24"/>
          <w:szCs w:val="24"/>
        </w:rPr>
        <w:tab/>
        <w:t>__________________________________________,</w:t>
      </w:r>
    </w:p>
    <w:p w14:paraId="5D1BB0B3" w14:textId="77777777" w:rsidR="00D26F40" w:rsidRPr="008272E6" w:rsidRDefault="00D26F40" w:rsidP="00D26F40">
      <w:pPr>
        <w:spacing w:after="0" w:line="240" w:lineRule="auto"/>
        <w:ind w:right="-766"/>
        <w:jc w:val="both"/>
        <w:rPr>
          <w:rFonts w:ascii="Times New Roman" w:eastAsia="Calibri" w:hAnsi="Times New Roman" w:cs="Times New Roman"/>
          <w:sz w:val="24"/>
          <w:szCs w:val="24"/>
        </w:rPr>
      </w:pPr>
    </w:p>
    <w:p w14:paraId="0A569A66" w14:textId="77777777" w:rsidR="00D26F40" w:rsidRPr="008272E6" w:rsidRDefault="00D26F40" w:rsidP="00D26F40">
      <w:pPr>
        <w:spacing w:after="0" w:line="240" w:lineRule="auto"/>
        <w:ind w:right="-766"/>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personas kods / vienotais reģ.Nr.</w:t>
      </w:r>
      <w:r w:rsidRPr="008272E6">
        <w:rPr>
          <w:rFonts w:ascii="Times New Roman" w:eastAsia="Calibri" w:hAnsi="Times New Roman" w:cs="Times New Roman"/>
          <w:sz w:val="24"/>
          <w:szCs w:val="24"/>
        </w:rPr>
        <w:tab/>
      </w:r>
      <w:r w:rsidRPr="008272E6">
        <w:rPr>
          <w:rFonts w:ascii="Times New Roman" w:eastAsia="Calibri" w:hAnsi="Times New Roman" w:cs="Times New Roman"/>
          <w:sz w:val="24"/>
          <w:szCs w:val="24"/>
        </w:rPr>
        <w:tab/>
        <w:t>__________________________________________,</w:t>
      </w:r>
    </w:p>
    <w:p w14:paraId="376DE697" w14:textId="77777777" w:rsidR="00D26F40" w:rsidRPr="008272E6" w:rsidRDefault="00D26F40" w:rsidP="00D26F40">
      <w:pPr>
        <w:spacing w:after="0" w:line="240" w:lineRule="auto"/>
        <w:ind w:right="-766"/>
        <w:jc w:val="both"/>
        <w:rPr>
          <w:rFonts w:ascii="Times New Roman" w:eastAsia="Calibri" w:hAnsi="Times New Roman" w:cs="Times New Roman"/>
          <w:sz w:val="24"/>
          <w:szCs w:val="24"/>
        </w:rPr>
      </w:pPr>
    </w:p>
    <w:p w14:paraId="0E33F6CA" w14:textId="77777777" w:rsidR="00D26F40" w:rsidRPr="008272E6" w:rsidRDefault="00D26F40" w:rsidP="00D26F40">
      <w:pPr>
        <w:spacing w:after="0" w:line="240" w:lineRule="auto"/>
        <w:ind w:right="-766"/>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deklarētā / juridiskā adrese</w:t>
      </w:r>
      <w:r w:rsidRPr="008272E6">
        <w:rPr>
          <w:rFonts w:ascii="Times New Roman" w:eastAsia="Calibri" w:hAnsi="Times New Roman" w:cs="Times New Roman"/>
          <w:sz w:val="24"/>
          <w:szCs w:val="24"/>
        </w:rPr>
        <w:tab/>
      </w:r>
      <w:r w:rsidRPr="008272E6">
        <w:rPr>
          <w:rFonts w:ascii="Times New Roman" w:eastAsia="Calibri" w:hAnsi="Times New Roman" w:cs="Times New Roman"/>
          <w:sz w:val="24"/>
          <w:szCs w:val="24"/>
        </w:rPr>
        <w:tab/>
        <w:t>________________________________________________,</w:t>
      </w:r>
    </w:p>
    <w:p w14:paraId="7A8F653E" w14:textId="77777777" w:rsidR="00D26F40" w:rsidRPr="008272E6" w:rsidRDefault="00D26F40" w:rsidP="00D26F40">
      <w:pPr>
        <w:spacing w:after="0" w:line="240" w:lineRule="auto"/>
        <w:ind w:right="-766"/>
        <w:jc w:val="both"/>
        <w:rPr>
          <w:rFonts w:ascii="Times New Roman" w:eastAsia="Calibri" w:hAnsi="Times New Roman" w:cs="Times New Roman"/>
          <w:sz w:val="24"/>
          <w:szCs w:val="24"/>
        </w:rPr>
      </w:pPr>
    </w:p>
    <w:p w14:paraId="6A2BEEC3" w14:textId="77777777" w:rsidR="00D26F40" w:rsidRPr="008272E6" w:rsidRDefault="00D26F40" w:rsidP="00D26F40">
      <w:pPr>
        <w:spacing w:after="0" w:line="240" w:lineRule="auto"/>
        <w:ind w:right="-766"/>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oficiālā elektroniskā adrese (ja ir aktivizēts tās konts) vai</w:t>
      </w:r>
    </w:p>
    <w:p w14:paraId="327396C4" w14:textId="77777777" w:rsidR="00D26F40" w:rsidRPr="008272E6" w:rsidRDefault="00D26F40" w:rsidP="00D26F40">
      <w:pPr>
        <w:spacing w:after="0" w:line="240" w:lineRule="auto"/>
        <w:ind w:right="-766"/>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elektroniskā pasta adrese (ja ir) _____________________________________________________,</w:t>
      </w:r>
    </w:p>
    <w:p w14:paraId="176BB493" w14:textId="77777777" w:rsidR="00D26F40" w:rsidRPr="008272E6" w:rsidRDefault="00D26F40" w:rsidP="00D26F40">
      <w:pPr>
        <w:spacing w:after="0" w:line="240" w:lineRule="auto"/>
        <w:ind w:right="-766"/>
        <w:jc w:val="both"/>
        <w:rPr>
          <w:rFonts w:ascii="Times New Roman" w:eastAsia="Calibri" w:hAnsi="Times New Roman" w:cs="Times New Roman"/>
          <w:sz w:val="24"/>
          <w:szCs w:val="24"/>
        </w:rPr>
      </w:pPr>
    </w:p>
    <w:p w14:paraId="19FB16F0" w14:textId="77777777" w:rsidR="00D26F40" w:rsidRPr="008272E6" w:rsidRDefault="00D26F40" w:rsidP="00D26F40">
      <w:pPr>
        <w:tabs>
          <w:tab w:val="left" w:pos="2835"/>
        </w:tabs>
        <w:spacing w:after="0" w:line="240" w:lineRule="auto"/>
        <w:ind w:right="-2"/>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kontakttālruņa Nr.</w:t>
      </w:r>
      <w:r w:rsidRPr="008272E6">
        <w:rPr>
          <w:rFonts w:ascii="Times New Roman" w:eastAsia="Calibri" w:hAnsi="Times New Roman" w:cs="Times New Roman"/>
          <w:sz w:val="24"/>
          <w:szCs w:val="24"/>
        </w:rPr>
        <w:tab/>
        <w:t>_______________________________,</w:t>
      </w:r>
    </w:p>
    <w:p w14:paraId="50ABBD1E" w14:textId="77777777" w:rsidR="00D26F40" w:rsidRPr="008272E6" w:rsidRDefault="00D26F40" w:rsidP="00D26F40">
      <w:pPr>
        <w:spacing w:after="0" w:line="240" w:lineRule="auto"/>
        <w:ind w:right="-766"/>
        <w:jc w:val="both"/>
        <w:rPr>
          <w:rFonts w:ascii="Times New Roman" w:eastAsia="Calibri" w:hAnsi="Times New Roman" w:cs="Times New Roman"/>
          <w:sz w:val="24"/>
          <w:szCs w:val="24"/>
        </w:rPr>
      </w:pPr>
    </w:p>
    <w:p w14:paraId="6783101F" w14:textId="77777777" w:rsidR="00D26F40" w:rsidRPr="008272E6" w:rsidRDefault="00D26F40" w:rsidP="00D26F40">
      <w:pPr>
        <w:spacing w:after="0" w:line="240" w:lineRule="auto"/>
        <w:ind w:right="-766"/>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bankas rekvizīti ________________________________________________________________,</w:t>
      </w:r>
    </w:p>
    <w:p w14:paraId="2A0E6881" w14:textId="77777777" w:rsidR="00D26F40" w:rsidRPr="008272E6" w:rsidRDefault="00D26F40" w:rsidP="00D26F40">
      <w:pPr>
        <w:spacing w:after="0" w:line="240" w:lineRule="auto"/>
        <w:ind w:right="-766"/>
        <w:jc w:val="both"/>
        <w:rPr>
          <w:rFonts w:ascii="Times New Roman" w:eastAsia="Calibri" w:hAnsi="Times New Roman" w:cs="Times New Roman"/>
          <w:sz w:val="24"/>
          <w:szCs w:val="24"/>
        </w:rPr>
      </w:pPr>
    </w:p>
    <w:p w14:paraId="791B1338" w14:textId="68E95544" w:rsidR="00D26F40" w:rsidRPr="008272E6" w:rsidRDefault="00D26F40" w:rsidP="00D26F40">
      <w:pPr>
        <w:spacing w:after="0" w:line="240" w:lineRule="auto"/>
        <w:ind w:right="-766"/>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persona, kura ir tiesīga pārstāvēt Dalībnieku vai pilnvarotā persona </w:t>
      </w:r>
    </w:p>
    <w:p w14:paraId="1EBD4BD9" w14:textId="77777777" w:rsidR="00D26F40" w:rsidRPr="008272E6" w:rsidRDefault="00D26F40" w:rsidP="00D26F40">
      <w:pPr>
        <w:spacing w:after="0" w:line="240" w:lineRule="auto"/>
        <w:ind w:right="-766"/>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(norādot personu identificējošos datus) ______________________________________________.</w:t>
      </w:r>
    </w:p>
    <w:p w14:paraId="5F138B16" w14:textId="77777777" w:rsidR="00D26F40" w:rsidRPr="008272E6" w:rsidRDefault="00D26F40" w:rsidP="00D26F40">
      <w:pPr>
        <w:spacing w:after="0" w:line="240" w:lineRule="auto"/>
        <w:ind w:right="71"/>
        <w:jc w:val="both"/>
        <w:rPr>
          <w:rFonts w:ascii="Times New Roman" w:eastAsia="Calibri" w:hAnsi="Times New Roman" w:cs="Times New Roman"/>
          <w:sz w:val="24"/>
          <w:szCs w:val="24"/>
        </w:rPr>
      </w:pPr>
    </w:p>
    <w:p w14:paraId="0BCBC13C" w14:textId="2D1D5474" w:rsidR="00D26F40" w:rsidRPr="008272E6" w:rsidRDefault="00D26F40" w:rsidP="00D26F40">
      <w:pPr>
        <w:autoSpaceDE w:val="0"/>
        <w:autoSpaceDN w:val="0"/>
        <w:adjustRightInd w:val="0"/>
        <w:spacing w:after="0" w:line="240" w:lineRule="auto"/>
        <w:jc w:val="both"/>
        <w:rPr>
          <w:rFonts w:ascii="Times New Roman" w:hAnsi="Times New Roman" w:cs="Times New Roman"/>
          <w:sz w:val="24"/>
          <w:szCs w:val="24"/>
        </w:rPr>
      </w:pPr>
      <w:r w:rsidRPr="008272E6">
        <w:rPr>
          <w:rFonts w:ascii="Times New Roman" w:eastAsia="Times New Roman" w:hAnsi="Times New Roman" w:cs="Times New Roman"/>
          <w:iCs/>
          <w:sz w:val="24"/>
          <w:szCs w:val="24"/>
        </w:rPr>
        <w:t xml:space="preserve">Izsoles objekts ir nomas tiesības uz </w:t>
      </w:r>
      <w:r w:rsidR="009E0873" w:rsidRPr="008272E6">
        <w:rPr>
          <w:rFonts w:ascii="Times New Roman" w:eastAsia="Times New Roman" w:hAnsi="Times New Roman" w:cs="Times New Roman"/>
          <w:sz w:val="24"/>
          <w:szCs w:val="24"/>
          <w:lang w:eastAsia="lv-LV"/>
        </w:rPr>
        <w:t>nekustamā īpašuma Miera ielā 24, Siguldā, Siguldas novadā - zemes vienības daļu 720 m</w:t>
      </w:r>
      <w:r w:rsidR="009E0873" w:rsidRPr="008272E6">
        <w:rPr>
          <w:rFonts w:ascii="Times New Roman" w:eastAsia="Times New Roman" w:hAnsi="Times New Roman" w:cs="Times New Roman"/>
          <w:sz w:val="24"/>
          <w:szCs w:val="24"/>
          <w:vertAlign w:val="superscript"/>
          <w:lang w:eastAsia="lv-LV"/>
        </w:rPr>
        <w:t>2</w:t>
      </w:r>
      <w:r w:rsidR="009E0873" w:rsidRPr="008272E6">
        <w:rPr>
          <w:rFonts w:ascii="Times New Roman" w:eastAsia="Times New Roman" w:hAnsi="Times New Roman" w:cs="Times New Roman"/>
          <w:sz w:val="24"/>
          <w:szCs w:val="24"/>
          <w:lang w:eastAsia="lv-LV"/>
        </w:rPr>
        <w:t xml:space="preserve"> platībā, un uz šīs zemes vienības daļas esošajām būvēm – kapsētas strādnieku māja, kadastra apzīmējums 8015 002 0501 001, 71,40 m</w:t>
      </w:r>
      <w:r w:rsidR="009E0873" w:rsidRPr="008272E6">
        <w:rPr>
          <w:rFonts w:ascii="Times New Roman" w:eastAsia="Times New Roman" w:hAnsi="Times New Roman" w:cs="Times New Roman"/>
          <w:sz w:val="24"/>
          <w:szCs w:val="24"/>
          <w:vertAlign w:val="superscript"/>
          <w:lang w:eastAsia="lv-LV"/>
        </w:rPr>
        <w:t>2</w:t>
      </w:r>
      <w:r w:rsidR="009E0873" w:rsidRPr="008272E6">
        <w:rPr>
          <w:rFonts w:ascii="Times New Roman" w:eastAsia="Times New Roman" w:hAnsi="Times New Roman" w:cs="Times New Roman"/>
          <w:sz w:val="24"/>
          <w:szCs w:val="24"/>
          <w:lang w:eastAsia="lv-LV"/>
        </w:rPr>
        <w:t xml:space="preserve"> platībā un saimniecības ēka, kadastra apzīmējums 8015 002 0501 003, 91,00 m</w:t>
      </w:r>
      <w:r w:rsidR="009E0873" w:rsidRPr="008272E6">
        <w:rPr>
          <w:rFonts w:ascii="Times New Roman" w:eastAsia="Times New Roman" w:hAnsi="Times New Roman" w:cs="Times New Roman"/>
          <w:sz w:val="24"/>
          <w:szCs w:val="24"/>
          <w:vertAlign w:val="superscript"/>
          <w:lang w:eastAsia="lv-LV"/>
        </w:rPr>
        <w:t>2</w:t>
      </w:r>
      <w:r w:rsidR="009E0873" w:rsidRPr="008272E6">
        <w:rPr>
          <w:rFonts w:ascii="Times New Roman" w:eastAsia="Times New Roman" w:hAnsi="Times New Roman" w:cs="Times New Roman"/>
          <w:sz w:val="24"/>
          <w:szCs w:val="24"/>
          <w:lang w:eastAsia="lv-LV"/>
        </w:rPr>
        <w:t xml:space="preserve"> platībā</w:t>
      </w:r>
      <w:r w:rsidRPr="008272E6">
        <w:rPr>
          <w:rFonts w:ascii="Times New Roman" w:hAnsi="Times New Roman" w:cs="Times New Roman"/>
          <w:sz w:val="24"/>
          <w:szCs w:val="24"/>
        </w:rPr>
        <w:t>.</w:t>
      </w:r>
    </w:p>
    <w:p w14:paraId="22C0C00A" w14:textId="77777777" w:rsidR="00D26F40" w:rsidRPr="008272E6" w:rsidRDefault="00D26F40" w:rsidP="00D26F40">
      <w:pPr>
        <w:autoSpaceDE w:val="0"/>
        <w:autoSpaceDN w:val="0"/>
        <w:adjustRightInd w:val="0"/>
        <w:spacing w:after="0" w:line="240" w:lineRule="auto"/>
        <w:jc w:val="both"/>
        <w:rPr>
          <w:rFonts w:ascii="Times New Roman" w:hAnsi="Times New Roman" w:cs="Times New Roman"/>
          <w:sz w:val="24"/>
          <w:szCs w:val="24"/>
        </w:rPr>
      </w:pPr>
    </w:p>
    <w:p w14:paraId="5793FDAC" w14:textId="1ECDEF57" w:rsidR="00D26F40" w:rsidRPr="008272E6" w:rsidRDefault="00D26F40" w:rsidP="00D26F40">
      <w:pPr>
        <w:autoSpaceDE w:val="0"/>
        <w:autoSpaceDN w:val="0"/>
        <w:adjustRightInd w:val="0"/>
        <w:spacing w:after="0" w:line="240" w:lineRule="auto"/>
        <w:jc w:val="both"/>
        <w:rPr>
          <w:rFonts w:ascii="Times New Roman" w:eastAsia="Calibri" w:hAnsi="Times New Roman" w:cs="Times New Roman"/>
          <w:bCs/>
          <w:sz w:val="24"/>
          <w:szCs w:val="24"/>
        </w:rPr>
      </w:pPr>
      <w:r w:rsidRPr="008272E6">
        <w:rPr>
          <w:rFonts w:ascii="Times New Roman" w:eastAsia="Calibri" w:hAnsi="Times New Roman" w:cs="Times New Roman"/>
          <w:sz w:val="24"/>
          <w:szCs w:val="24"/>
        </w:rPr>
        <w:t xml:space="preserve">Ar šī pieteikuma iesniegšanu _____________________________ </w:t>
      </w:r>
      <w:r w:rsidRPr="008272E6">
        <w:rPr>
          <w:rFonts w:ascii="Times New Roman" w:eastAsia="Calibri" w:hAnsi="Times New Roman" w:cs="Times New Roman"/>
          <w:i/>
          <w:sz w:val="24"/>
          <w:szCs w:val="24"/>
        </w:rPr>
        <w:t xml:space="preserve">(Dalībnieka nosaukums) </w:t>
      </w:r>
      <w:r w:rsidRPr="008272E6">
        <w:rPr>
          <w:rFonts w:ascii="Times New Roman" w:eastAsia="Calibri" w:hAnsi="Times New Roman" w:cs="Times New Roman"/>
          <w:sz w:val="24"/>
          <w:szCs w:val="24"/>
        </w:rPr>
        <w:t xml:space="preserve">piesaku savu dalību </w:t>
      </w:r>
      <w:r w:rsidR="009E0873" w:rsidRPr="008272E6">
        <w:rPr>
          <w:rFonts w:ascii="Times New Roman" w:hAnsi="Times New Roman" w:cs="Times New Roman"/>
          <w:sz w:val="24"/>
          <w:szCs w:val="24"/>
        </w:rPr>
        <w:t>nekustamā īpašuma - zemes vienības daļas 720 m</w:t>
      </w:r>
      <w:r w:rsidR="009E0873" w:rsidRPr="008272E6">
        <w:rPr>
          <w:rFonts w:ascii="Times New Roman" w:hAnsi="Times New Roman" w:cs="Times New Roman"/>
          <w:sz w:val="24"/>
          <w:szCs w:val="24"/>
          <w:vertAlign w:val="superscript"/>
        </w:rPr>
        <w:t>2</w:t>
      </w:r>
      <w:r w:rsidR="009E0873" w:rsidRPr="008272E6">
        <w:rPr>
          <w:rFonts w:ascii="Times New Roman" w:hAnsi="Times New Roman" w:cs="Times New Roman"/>
          <w:sz w:val="24"/>
          <w:szCs w:val="24"/>
        </w:rPr>
        <w:t xml:space="preserve"> platībā, un uz šīs zemes vienības daļas esošās būves – kapsētas strādnieku māja, kadastra apzīmējums 8015 002 0501 001, 71,40 m</w:t>
      </w:r>
      <w:r w:rsidR="009E0873" w:rsidRPr="008272E6">
        <w:rPr>
          <w:rFonts w:ascii="Times New Roman" w:hAnsi="Times New Roman" w:cs="Times New Roman"/>
          <w:sz w:val="24"/>
          <w:szCs w:val="24"/>
          <w:vertAlign w:val="superscript"/>
        </w:rPr>
        <w:t>2</w:t>
      </w:r>
      <w:r w:rsidR="009E0873" w:rsidRPr="008272E6">
        <w:rPr>
          <w:rFonts w:ascii="Times New Roman" w:hAnsi="Times New Roman" w:cs="Times New Roman"/>
          <w:sz w:val="24"/>
          <w:szCs w:val="24"/>
        </w:rPr>
        <w:t xml:space="preserve"> platībā un saimniecības ēka, kadastra apzīmējums 8015 002 0501 003, 91,00 m</w:t>
      </w:r>
      <w:r w:rsidR="009E0873" w:rsidRPr="008272E6">
        <w:rPr>
          <w:rFonts w:ascii="Times New Roman" w:hAnsi="Times New Roman" w:cs="Times New Roman"/>
          <w:sz w:val="24"/>
          <w:szCs w:val="24"/>
          <w:vertAlign w:val="superscript"/>
        </w:rPr>
        <w:t>2</w:t>
      </w:r>
      <w:r w:rsidR="009E0873" w:rsidRPr="008272E6">
        <w:rPr>
          <w:rFonts w:ascii="Times New Roman" w:hAnsi="Times New Roman" w:cs="Times New Roman"/>
          <w:sz w:val="24"/>
          <w:szCs w:val="24"/>
        </w:rPr>
        <w:t xml:space="preserve"> platībā</w:t>
      </w:r>
      <w:r w:rsidRPr="008272E6">
        <w:rPr>
          <w:rFonts w:ascii="Times New Roman" w:hAnsi="Times New Roman" w:cs="Times New Roman"/>
          <w:sz w:val="24"/>
          <w:szCs w:val="24"/>
        </w:rPr>
        <w:t xml:space="preserve">, </w:t>
      </w:r>
      <w:r w:rsidR="009E0873" w:rsidRPr="008272E6">
        <w:rPr>
          <w:rFonts w:ascii="Times New Roman" w:hAnsi="Times New Roman" w:cs="Times New Roman"/>
          <w:sz w:val="24"/>
          <w:szCs w:val="24"/>
        </w:rPr>
        <w:t xml:space="preserve">kas atrodas Miera ielā 24, Siguldā, Siguldas novadā, </w:t>
      </w:r>
      <w:r w:rsidRPr="008272E6">
        <w:rPr>
          <w:rFonts w:ascii="Times New Roman" w:eastAsia="Calibri" w:hAnsi="Times New Roman" w:cs="Times New Roman"/>
          <w:sz w:val="24"/>
          <w:szCs w:val="24"/>
        </w:rPr>
        <w:t>nomas tiesību mutiskai pirmajai izsolei.</w:t>
      </w:r>
    </w:p>
    <w:p w14:paraId="6377989B" w14:textId="77777777" w:rsidR="00D26F40" w:rsidRPr="008272E6" w:rsidRDefault="00D26F40" w:rsidP="00D26F40">
      <w:pPr>
        <w:autoSpaceDE w:val="0"/>
        <w:autoSpaceDN w:val="0"/>
        <w:adjustRightInd w:val="0"/>
        <w:spacing w:after="0" w:line="240" w:lineRule="auto"/>
        <w:jc w:val="both"/>
        <w:rPr>
          <w:rFonts w:ascii="Times New Roman" w:eastAsia="Calibri" w:hAnsi="Times New Roman" w:cs="Times New Roman"/>
          <w:sz w:val="24"/>
          <w:szCs w:val="24"/>
        </w:rPr>
      </w:pPr>
    </w:p>
    <w:p w14:paraId="7E266C70" w14:textId="3242B560" w:rsidR="00D26F40" w:rsidRPr="008272E6" w:rsidRDefault="009E0873" w:rsidP="00D26F40">
      <w:pPr>
        <w:autoSpaceDE w:val="0"/>
        <w:autoSpaceDN w:val="0"/>
        <w:adjustRightInd w:val="0"/>
        <w:spacing w:after="0" w:line="240" w:lineRule="auto"/>
        <w:jc w:val="both"/>
        <w:rPr>
          <w:rFonts w:ascii="Times New Roman" w:hAnsi="Times New Roman" w:cs="Times New Roman"/>
          <w:sz w:val="24"/>
          <w:szCs w:val="24"/>
        </w:rPr>
      </w:pPr>
      <w:r w:rsidRPr="008272E6">
        <w:rPr>
          <w:rFonts w:ascii="Times New Roman" w:hAnsi="Times New Roman" w:cs="Times New Roman"/>
          <w:sz w:val="24"/>
          <w:szCs w:val="24"/>
        </w:rPr>
        <w:t>Nekustamajā īpašumā</w:t>
      </w:r>
      <w:r w:rsidR="00D26F40" w:rsidRPr="008272E6">
        <w:rPr>
          <w:rFonts w:ascii="Times New Roman" w:hAnsi="Times New Roman" w:cs="Times New Roman"/>
          <w:sz w:val="24"/>
          <w:szCs w:val="24"/>
        </w:rPr>
        <w:t xml:space="preserve"> nomas laikā plānotās darbības _____</w:t>
      </w:r>
      <w:r w:rsidRPr="008272E6">
        <w:rPr>
          <w:rFonts w:ascii="Times New Roman" w:hAnsi="Times New Roman" w:cs="Times New Roman"/>
          <w:sz w:val="24"/>
          <w:szCs w:val="24"/>
        </w:rPr>
        <w:t>___________________</w:t>
      </w:r>
      <w:r w:rsidR="00D26F40" w:rsidRPr="008272E6">
        <w:rPr>
          <w:rFonts w:ascii="Times New Roman" w:hAnsi="Times New Roman" w:cs="Times New Roman"/>
          <w:sz w:val="24"/>
          <w:szCs w:val="24"/>
        </w:rPr>
        <w:t>________</w:t>
      </w:r>
      <w:r w:rsidRPr="008272E6">
        <w:rPr>
          <w:rFonts w:ascii="Times New Roman" w:hAnsi="Times New Roman" w:cs="Times New Roman"/>
          <w:sz w:val="24"/>
          <w:szCs w:val="24"/>
        </w:rPr>
        <w:t xml:space="preserve"> </w:t>
      </w:r>
      <w:r w:rsidR="00D26F40" w:rsidRPr="008272E6">
        <w:rPr>
          <w:rFonts w:ascii="Times New Roman" w:hAnsi="Times New Roman" w:cs="Times New Roman"/>
          <w:sz w:val="24"/>
          <w:szCs w:val="24"/>
        </w:rPr>
        <w:t>__________________</w:t>
      </w:r>
      <w:r w:rsidRPr="008272E6">
        <w:rPr>
          <w:rFonts w:ascii="Times New Roman" w:hAnsi="Times New Roman" w:cs="Times New Roman"/>
          <w:sz w:val="24"/>
          <w:szCs w:val="24"/>
        </w:rPr>
        <w:t>_______________________________________________</w:t>
      </w:r>
      <w:r w:rsidR="00D26F40" w:rsidRPr="008272E6">
        <w:rPr>
          <w:rFonts w:ascii="Times New Roman" w:hAnsi="Times New Roman" w:cs="Times New Roman"/>
          <w:sz w:val="24"/>
          <w:szCs w:val="24"/>
        </w:rPr>
        <w:t>__________.</w:t>
      </w:r>
    </w:p>
    <w:p w14:paraId="231B07BD" w14:textId="77777777" w:rsidR="00D26F40" w:rsidRPr="008272E6" w:rsidRDefault="00D26F40" w:rsidP="00D26F40">
      <w:pPr>
        <w:autoSpaceDE w:val="0"/>
        <w:autoSpaceDN w:val="0"/>
        <w:adjustRightInd w:val="0"/>
        <w:spacing w:after="0" w:line="240" w:lineRule="auto"/>
        <w:jc w:val="both"/>
        <w:rPr>
          <w:rFonts w:ascii="Times New Roman" w:hAnsi="Times New Roman" w:cs="Times New Roman"/>
          <w:sz w:val="24"/>
          <w:szCs w:val="24"/>
        </w:rPr>
      </w:pPr>
    </w:p>
    <w:p w14:paraId="5F04ABA9" w14:textId="77777777" w:rsidR="00D26F40" w:rsidRPr="008272E6" w:rsidRDefault="00D26F40" w:rsidP="00D26F40">
      <w:pPr>
        <w:autoSpaceDE w:val="0"/>
        <w:autoSpaceDN w:val="0"/>
        <w:adjustRightInd w:val="0"/>
        <w:spacing w:after="0" w:line="240" w:lineRule="auto"/>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Nomas tiesības tiek izsol</w:t>
      </w:r>
      <w:r w:rsidRPr="008272E6">
        <w:rPr>
          <w:rFonts w:ascii="Times New Roman" w:eastAsia="TimesNewRoman" w:hAnsi="Times New Roman" w:cs="Times New Roman"/>
          <w:sz w:val="24"/>
          <w:szCs w:val="24"/>
        </w:rPr>
        <w:t>ī</w:t>
      </w:r>
      <w:r w:rsidRPr="008272E6">
        <w:rPr>
          <w:rFonts w:ascii="Times New Roman" w:eastAsia="Calibri" w:hAnsi="Times New Roman" w:cs="Times New Roman"/>
          <w:sz w:val="24"/>
          <w:szCs w:val="24"/>
        </w:rPr>
        <w:t>tas atkl</w:t>
      </w:r>
      <w:r w:rsidRPr="008272E6">
        <w:rPr>
          <w:rFonts w:ascii="Times New Roman" w:eastAsia="TimesNewRoman" w:hAnsi="Times New Roman" w:cs="Times New Roman"/>
          <w:sz w:val="24"/>
          <w:szCs w:val="24"/>
        </w:rPr>
        <w:t>ā</w:t>
      </w:r>
      <w:r w:rsidRPr="008272E6">
        <w:rPr>
          <w:rFonts w:ascii="Times New Roman" w:eastAsia="Calibri" w:hAnsi="Times New Roman" w:cs="Times New Roman"/>
          <w:sz w:val="24"/>
          <w:szCs w:val="24"/>
        </w:rPr>
        <w:t>t</w:t>
      </w:r>
      <w:r w:rsidRPr="008272E6">
        <w:rPr>
          <w:rFonts w:ascii="Times New Roman" w:eastAsia="TimesNewRoman" w:hAnsi="Times New Roman" w:cs="Times New Roman"/>
          <w:sz w:val="24"/>
          <w:szCs w:val="24"/>
        </w:rPr>
        <w:t xml:space="preserve">ā </w:t>
      </w:r>
      <w:r w:rsidRPr="008272E6">
        <w:rPr>
          <w:rFonts w:ascii="Times New Roman" w:eastAsia="Calibri" w:hAnsi="Times New Roman" w:cs="Times New Roman"/>
          <w:sz w:val="24"/>
          <w:szCs w:val="24"/>
        </w:rPr>
        <w:t>mutiskā izsol</w:t>
      </w:r>
      <w:r w:rsidRPr="008272E6">
        <w:rPr>
          <w:rFonts w:ascii="Times New Roman" w:eastAsia="TimesNewRoman" w:hAnsi="Times New Roman" w:cs="Times New Roman"/>
          <w:sz w:val="24"/>
          <w:szCs w:val="24"/>
        </w:rPr>
        <w:t xml:space="preserve">ē </w:t>
      </w:r>
      <w:r w:rsidRPr="008272E6">
        <w:rPr>
          <w:rFonts w:ascii="Times New Roman" w:eastAsia="Calibri" w:hAnsi="Times New Roman" w:cs="Times New Roman"/>
          <w:sz w:val="24"/>
          <w:szCs w:val="24"/>
        </w:rPr>
        <w:t>ar augšupejošu soli.</w:t>
      </w:r>
    </w:p>
    <w:p w14:paraId="513A4F9B" w14:textId="57CFC339" w:rsidR="00D26F40" w:rsidRPr="008272E6" w:rsidRDefault="00D26F40" w:rsidP="00D26F40">
      <w:pPr>
        <w:spacing w:after="0" w:line="240" w:lineRule="auto"/>
        <w:ind w:right="-625"/>
        <w:jc w:val="both"/>
        <w:rPr>
          <w:rFonts w:ascii="Times New Roman" w:eastAsia="Calibri" w:hAnsi="Times New Roman" w:cs="Times New Roman"/>
          <w:b/>
          <w:i/>
          <w:sz w:val="24"/>
          <w:szCs w:val="24"/>
        </w:rPr>
      </w:pPr>
    </w:p>
    <w:p w14:paraId="588153AD" w14:textId="7473E8E3" w:rsidR="006043CA" w:rsidRPr="008272E6" w:rsidRDefault="006043CA" w:rsidP="00D26F40">
      <w:pPr>
        <w:spacing w:after="0" w:line="240" w:lineRule="auto"/>
        <w:ind w:right="-625"/>
        <w:jc w:val="both"/>
        <w:rPr>
          <w:rFonts w:ascii="Times New Roman" w:eastAsia="Calibri" w:hAnsi="Times New Roman" w:cs="Times New Roman"/>
          <w:b/>
          <w:i/>
          <w:sz w:val="24"/>
          <w:szCs w:val="24"/>
        </w:rPr>
      </w:pPr>
    </w:p>
    <w:p w14:paraId="1DBA52E3" w14:textId="77777777" w:rsidR="006043CA" w:rsidRPr="008272E6" w:rsidRDefault="006043CA" w:rsidP="00D26F40">
      <w:pPr>
        <w:spacing w:after="0" w:line="240" w:lineRule="auto"/>
        <w:ind w:right="-625"/>
        <w:jc w:val="both"/>
        <w:rPr>
          <w:rFonts w:ascii="Times New Roman" w:eastAsia="Calibri" w:hAnsi="Times New Roman" w:cs="Times New Roman"/>
          <w:b/>
          <w:i/>
          <w:sz w:val="24"/>
          <w:szCs w:val="24"/>
        </w:rPr>
      </w:pPr>
    </w:p>
    <w:p w14:paraId="450CC5A6" w14:textId="77777777" w:rsidR="00D26F40" w:rsidRPr="008272E6" w:rsidRDefault="00D26F40" w:rsidP="00D26F40">
      <w:pPr>
        <w:spacing w:after="0" w:line="240" w:lineRule="auto"/>
        <w:ind w:right="-625" w:firstLine="567"/>
        <w:jc w:val="both"/>
        <w:rPr>
          <w:rFonts w:ascii="Times New Roman" w:eastAsia="Calibri" w:hAnsi="Times New Roman" w:cs="Times New Roman"/>
          <w:b/>
          <w:i/>
          <w:sz w:val="24"/>
          <w:szCs w:val="24"/>
        </w:rPr>
      </w:pPr>
      <w:r w:rsidRPr="008272E6">
        <w:rPr>
          <w:rFonts w:ascii="Times New Roman" w:eastAsia="Calibri" w:hAnsi="Times New Roman" w:cs="Times New Roman"/>
          <w:b/>
          <w:i/>
          <w:sz w:val="24"/>
          <w:szCs w:val="24"/>
        </w:rPr>
        <w:t>Apliecinu, ka:</w:t>
      </w:r>
    </w:p>
    <w:p w14:paraId="16075111" w14:textId="77777777" w:rsidR="00D26F40" w:rsidRPr="008272E6" w:rsidRDefault="00D26F40" w:rsidP="00D26F40">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man ir skaidras un saprotamas manas tiesības un pienākumi, kas ir noteikti izsoles noteikumos un normatīvajos aktos;</w:t>
      </w:r>
    </w:p>
    <w:p w14:paraId="31BDB1E6" w14:textId="77777777" w:rsidR="00D26F40" w:rsidRPr="008272E6" w:rsidRDefault="00D26F40" w:rsidP="00D26F40">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esmu iepazinies ar izsoles noteikumiem, tai skaitā visu tā pielikumu, saturu, atzīstu to par pareizu, saprotamu un atbilstošu;</w:t>
      </w:r>
    </w:p>
    <w:p w14:paraId="555E8B49" w14:textId="77777777" w:rsidR="00D26F40" w:rsidRPr="008272E6" w:rsidRDefault="00D26F40" w:rsidP="00D26F40">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man ir skaidras un saprotamas noteikumos noteiktās prasības pieteikuma sagatavošanai, līguma priekšmets, līguma noteikumi un Siguldas novada pašvaldības izvirzītās prasības nomnieka darbībai, līdz ar ko atzīstam, ka Siguldas novada pašvaldības </w:t>
      </w:r>
      <w:r w:rsidRPr="008272E6">
        <w:rPr>
          <w:rFonts w:ascii="Times New Roman" w:eastAsia="TimesNewRoman" w:hAnsi="Times New Roman" w:cs="Times New Roman"/>
          <w:sz w:val="24"/>
          <w:szCs w:val="24"/>
        </w:rPr>
        <w:t>ī</w:t>
      </w:r>
      <w:r w:rsidRPr="008272E6">
        <w:rPr>
          <w:rFonts w:ascii="Times New Roman" w:eastAsia="Calibri" w:hAnsi="Times New Roman" w:cs="Times New Roman"/>
          <w:sz w:val="24"/>
          <w:szCs w:val="24"/>
        </w:rPr>
        <w:t>pašumu atsavināšanas un izsoles komisija ir nodrošinājusi man iespēju bez neattaisnojama riska iesniegt savu pieteikumu izsolei;</w:t>
      </w:r>
    </w:p>
    <w:p w14:paraId="27125B58" w14:textId="77777777" w:rsidR="00D26F40" w:rsidRPr="008272E6" w:rsidRDefault="00D26F40" w:rsidP="00D26F40">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pieteikuma iesniegšanas brīdī Dalībniekam nav neizpildītu maksājumu saistību pret Siguldas novada pašvaldību, tai skaitā, nav atzīstams par nelabticīgu nomas tiesību ieguvēju, pieteikuma iesniegšanas brīdī nav pasludināts par maksātnespējīgu, nav uzsākts likvidācijas process, nav nodokļu parādu, vai citi apstākļi, kas negatīvi ietekmē Siguldas novada pašvaldības tiesības, kas izriet no nomas tiesību piešķiršanas, kā arī piekrītu, ka personas dati tiks izmantoti, lai pārliecinātos par sniegtās informācijas patiesīgumu;</w:t>
      </w:r>
    </w:p>
    <w:p w14:paraId="0647010F" w14:textId="77777777" w:rsidR="00D26F40" w:rsidRPr="008272E6" w:rsidRDefault="00D26F40" w:rsidP="00D26F40">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izsoles noteikumos minētie ierobežojumi uz Dalībnieku neattiecas;</w:t>
      </w:r>
    </w:p>
    <w:p w14:paraId="6D0057DD" w14:textId="77777777" w:rsidR="00D26F40" w:rsidRPr="008272E6" w:rsidRDefault="00D26F40" w:rsidP="00D26F40">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visas izsoles pieteikumā sniegtās ziņas par Dalībnieku un tā piedāvājumiem ir patiesas;</w:t>
      </w:r>
    </w:p>
    <w:p w14:paraId="4137BB10" w14:textId="77777777" w:rsidR="00D26F40" w:rsidRPr="008272E6" w:rsidRDefault="00D26F40" w:rsidP="00D26F40">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neesmu ieinteresēts citu Dalībnieku šai izsolei iesniegtajos pieteikumos.</w:t>
      </w:r>
    </w:p>
    <w:p w14:paraId="12101F5F" w14:textId="77777777" w:rsidR="00D26F40" w:rsidRPr="008272E6" w:rsidRDefault="00D26F40" w:rsidP="00D26F40">
      <w:pPr>
        <w:tabs>
          <w:tab w:val="num" w:pos="1800"/>
        </w:tabs>
        <w:spacing w:after="0" w:line="240" w:lineRule="auto"/>
        <w:ind w:right="71"/>
        <w:jc w:val="both"/>
        <w:rPr>
          <w:rFonts w:ascii="Times New Roman" w:eastAsia="Calibri" w:hAnsi="Times New Roman" w:cs="Times New Roman"/>
          <w:sz w:val="24"/>
          <w:szCs w:val="24"/>
        </w:rPr>
      </w:pPr>
    </w:p>
    <w:p w14:paraId="0F9028BA" w14:textId="77777777" w:rsidR="00D26F40" w:rsidRPr="008272E6" w:rsidRDefault="00D26F40" w:rsidP="00D26F40">
      <w:pPr>
        <w:spacing w:after="0" w:line="240" w:lineRule="auto"/>
        <w:jc w:val="both"/>
        <w:rPr>
          <w:rFonts w:ascii="Times New Roman" w:hAnsi="Times New Roman" w:cs="Times New Roman"/>
          <w:sz w:val="24"/>
          <w:szCs w:val="24"/>
        </w:rPr>
      </w:pPr>
      <w:bookmarkStart w:id="13" w:name="_Hlk509071060"/>
      <w:r w:rsidRPr="008272E6">
        <w:rPr>
          <w:rFonts w:ascii="Times New Roman" w:hAnsi="Times New Roman" w:cs="Times New Roman"/>
          <w:sz w:val="24"/>
          <w:szCs w:val="24"/>
        </w:rPr>
        <w:t xml:space="preserve">Piekrītu, ka </w:t>
      </w:r>
      <w:r w:rsidRPr="008272E6">
        <w:rPr>
          <w:rFonts w:ascii="Times New Roman" w:eastAsia="Calibri" w:hAnsi="Times New Roman" w:cs="Times New Roman"/>
          <w:sz w:val="24"/>
          <w:szCs w:val="24"/>
        </w:rPr>
        <w:t>Siguldas novada pašvaldība</w:t>
      </w:r>
      <w:r w:rsidRPr="008272E6">
        <w:rPr>
          <w:rFonts w:ascii="Times New Roman" w:hAnsi="Times New Roman" w:cs="Times New Roman"/>
          <w:sz w:val="24"/>
          <w:szCs w:val="24"/>
        </w:rPr>
        <w:t xml:space="preserve"> kā kredītinformācijas lietotājs ir tiesīga pieprasīt un saņemt kredītinformāciju, tajā skaitā ziņas par Dalībnieka kavētajiem maksājumiem un tā kredītreitingu, no Siguldas novada pašvaldībai pieejamām datu bāzēm.</w:t>
      </w:r>
    </w:p>
    <w:p w14:paraId="2877174D" w14:textId="77777777" w:rsidR="00D26F40" w:rsidRPr="008272E6" w:rsidRDefault="00D26F40" w:rsidP="00D26F40">
      <w:pPr>
        <w:spacing w:after="0" w:line="240" w:lineRule="auto"/>
        <w:jc w:val="both"/>
        <w:rPr>
          <w:rFonts w:ascii="Times New Roman" w:hAnsi="Times New Roman" w:cs="Times New Roman"/>
          <w:sz w:val="24"/>
          <w:szCs w:val="24"/>
        </w:rPr>
      </w:pPr>
    </w:p>
    <w:bookmarkEnd w:id="13"/>
    <w:p w14:paraId="7BC5B37F" w14:textId="77777777" w:rsidR="00D26F40" w:rsidRPr="008272E6" w:rsidRDefault="00D26F40" w:rsidP="00D26F40">
      <w:pPr>
        <w:spacing w:after="0" w:line="240" w:lineRule="auto"/>
        <w:ind w:right="-514" w:firstLine="567"/>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 xml:space="preserve">Pielikumā: </w:t>
      </w:r>
    </w:p>
    <w:p w14:paraId="6A83F6C3" w14:textId="77777777" w:rsidR="00D26F40" w:rsidRPr="008272E6" w:rsidRDefault="00D26F40" w:rsidP="00D26F40">
      <w:pPr>
        <w:spacing w:after="0" w:line="240" w:lineRule="auto"/>
        <w:ind w:right="-514" w:firstLine="567"/>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1.</w:t>
      </w:r>
    </w:p>
    <w:p w14:paraId="639E78C5" w14:textId="77777777" w:rsidR="00D26F40" w:rsidRPr="008272E6" w:rsidRDefault="00D26F40" w:rsidP="00D26F40">
      <w:pPr>
        <w:spacing w:after="0" w:line="240" w:lineRule="auto"/>
        <w:ind w:right="-514" w:firstLine="567"/>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2.</w:t>
      </w:r>
    </w:p>
    <w:p w14:paraId="518C06EA" w14:textId="77777777" w:rsidR="00D26F40" w:rsidRPr="008272E6" w:rsidRDefault="00D26F40" w:rsidP="00D26F40">
      <w:pPr>
        <w:spacing w:after="0" w:line="240" w:lineRule="auto"/>
        <w:ind w:right="-514" w:firstLine="567"/>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3.</w:t>
      </w:r>
    </w:p>
    <w:p w14:paraId="03F227B0" w14:textId="77777777" w:rsidR="00D26F40" w:rsidRPr="008272E6" w:rsidRDefault="00D26F40" w:rsidP="00D26F40">
      <w:pPr>
        <w:spacing w:after="0" w:line="240" w:lineRule="auto"/>
        <w:ind w:right="-514" w:firstLine="567"/>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w:t>
      </w:r>
    </w:p>
    <w:p w14:paraId="7BE934E5" w14:textId="77777777" w:rsidR="00D26F40" w:rsidRPr="008272E6" w:rsidRDefault="00D26F40" w:rsidP="00D26F40">
      <w:pPr>
        <w:spacing w:after="0" w:line="240" w:lineRule="auto"/>
        <w:ind w:right="-514" w:firstLine="567"/>
        <w:jc w:val="both"/>
        <w:rPr>
          <w:rFonts w:ascii="Times New Roman" w:eastAsia="Calibri" w:hAnsi="Times New Roman" w:cs="Times New Roman"/>
          <w:sz w:val="24"/>
          <w:szCs w:val="24"/>
        </w:rPr>
      </w:pPr>
    </w:p>
    <w:p w14:paraId="3C9F2A9B" w14:textId="77777777" w:rsidR="00D26F40" w:rsidRPr="008272E6" w:rsidRDefault="00D26F40" w:rsidP="00D26F40">
      <w:pPr>
        <w:spacing w:after="0" w:line="240" w:lineRule="auto"/>
        <w:ind w:right="-514" w:firstLine="567"/>
        <w:jc w:val="both"/>
        <w:rPr>
          <w:rFonts w:ascii="Times New Roman" w:eastAsia="Calibri" w:hAnsi="Times New Roman" w:cs="Times New Roman"/>
          <w:sz w:val="24"/>
          <w:szCs w:val="24"/>
        </w:rPr>
      </w:pPr>
    </w:p>
    <w:p w14:paraId="41324810" w14:textId="77777777" w:rsidR="00D26F40" w:rsidRPr="008272E6" w:rsidRDefault="00D26F40" w:rsidP="00D26F40">
      <w:pPr>
        <w:spacing w:after="0" w:line="240" w:lineRule="auto"/>
        <w:ind w:right="-514" w:firstLine="567"/>
        <w:jc w:val="both"/>
        <w:rPr>
          <w:rFonts w:ascii="Times New Roman" w:eastAsia="Calibri" w:hAnsi="Times New Roman" w:cs="Times New Roman"/>
          <w:sz w:val="24"/>
          <w:szCs w:val="24"/>
        </w:rPr>
      </w:pPr>
      <w:r w:rsidRPr="008272E6">
        <w:rPr>
          <w:rFonts w:ascii="Times New Roman" w:eastAsia="Calibri" w:hAnsi="Times New Roman" w:cs="Times New Roman"/>
          <w:sz w:val="24"/>
          <w:szCs w:val="24"/>
        </w:rPr>
        <w:t>________________________________________________________________</w:t>
      </w:r>
    </w:p>
    <w:p w14:paraId="410359CA" w14:textId="77777777" w:rsidR="00D26F40" w:rsidRPr="008272E6" w:rsidRDefault="00D26F40" w:rsidP="00D26F40">
      <w:pPr>
        <w:spacing w:after="0" w:line="240" w:lineRule="auto"/>
        <w:ind w:right="-514" w:firstLine="567"/>
        <w:jc w:val="both"/>
        <w:rPr>
          <w:rFonts w:ascii="Times New Roman" w:eastAsia="Calibri" w:hAnsi="Times New Roman" w:cs="Times New Roman"/>
          <w:i/>
          <w:sz w:val="24"/>
          <w:szCs w:val="24"/>
        </w:rPr>
      </w:pPr>
      <w:r w:rsidRPr="008272E6">
        <w:rPr>
          <w:rFonts w:ascii="Times New Roman" w:eastAsia="Calibri" w:hAnsi="Times New Roman" w:cs="Times New Roman"/>
          <w:i/>
          <w:sz w:val="24"/>
          <w:szCs w:val="24"/>
        </w:rPr>
        <w:t>(datums, amats, paraksts, atšifrējums)</w:t>
      </w:r>
      <w:r w:rsidRPr="008272E6">
        <w:rPr>
          <w:rFonts w:ascii="Times New Roman" w:eastAsia="Calibri" w:hAnsi="Times New Roman" w:cs="Times New Roman"/>
          <w:i/>
          <w:sz w:val="24"/>
          <w:szCs w:val="24"/>
        </w:rPr>
        <w:tab/>
      </w:r>
      <w:r w:rsidRPr="008272E6">
        <w:rPr>
          <w:rFonts w:ascii="Times New Roman" w:eastAsia="Calibri" w:hAnsi="Times New Roman" w:cs="Times New Roman"/>
          <w:i/>
          <w:sz w:val="24"/>
          <w:szCs w:val="24"/>
        </w:rPr>
        <w:tab/>
      </w:r>
      <w:r w:rsidRPr="008272E6">
        <w:rPr>
          <w:rFonts w:ascii="Times New Roman" w:eastAsia="Calibri" w:hAnsi="Times New Roman" w:cs="Times New Roman"/>
          <w:i/>
          <w:sz w:val="24"/>
          <w:szCs w:val="24"/>
        </w:rPr>
        <w:tab/>
      </w:r>
      <w:r w:rsidRPr="008272E6">
        <w:rPr>
          <w:rFonts w:ascii="Times New Roman" w:eastAsia="Calibri" w:hAnsi="Times New Roman" w:cs="Times New Roman"/>
          <w:i/>
          <w:sz w:val="24"/>
          <w:szCs w:val="24"/>
        </w:rPr>
        <w:tab/>
      </w:r>
      <w:r w:rsidRPr="008272E6">
        <w:rPr>
          <w:rFonts w:ascii="Times New Roman" w:eastAsia="Calibri" w:hAnsi="Times New Roman" w:cs="Times New Roman"/>
          <w:i/>
          <w:sz w:val="24"/>
          <w:szCs w:val="24"/>
        </w:rPr>
        <w:tab/>
        <w:t>paraksts</w:t>
      </w:r>
    </w:p>
    <w:p w14:paraId="38987B44" w14:textId="77777777" w:rsidR="00D26F40" w:rsidRPr="008272E6" w:rsidRDefault="00D26F40" w:rsidP="00D26F40">
      <w:pPr>
        <w:spacing w:after="0" w:line="240" w:lineRule="auto"/>
        <w:ind w:right="-514" w:firstLine="567"/>
        <w:jc w:val="both"/>
        <w:rPr>
          <w:rFonts w:ascii="Times New Roman" w:eastAsia="Calibri" w:hAnsi="Times New Roman" w:cs="Times New Roman"/>
          <w:sz w:val="24"/>
          <w:szCs w:val="24"/>
        </w:rPr>
      </w:pPr>
    </w:p>
    <w:p w14:paraId="4CBDB439" w14:textId="77777777" w:rsidR="00D26F40" w:rsidRPr="008272E6" w:rsidRDefault="00D26F40" w:rsidP="00D26F40">
      <w:pPr>
        <w:pStyle w:val="Paraststmeklis"/>
        <w:spacing w:before="0" w:beforeAutospacing="0" w:after="0" w:afterAutospacing="0"/>
        <w:jc w:val="both"/>
      </w:pPr>
      <w:r w:rsidRPr="008272E6">
        <w:t>Datu pārzinis ir Siguldas novada pašvaldība, reģistrācijas Nr. 90000048152, juridiskā adrese: Pils iela 16, Sigulda, Siguldas novads, kas veic personas datu apstrādi ar nolūku organizēt kustamā un nekustamā īpašuma atsavināšanas, kā arī nomas tiesību, izsoles.</w:t>
      </w:r>
    </w:p>
    <w:p w14:paraId="24B7C45A" w14:textId="77777777" w:rsidR="00D26F40" w:rsidRPr="008272E6" w:rsidRDefault="00D26F40" w:rsidP="00D26F40">
      <w:pPr>
        <w:pStyle w:val="Paraststmeklis"/>
        <w:spacing w:before="0" w:beforeAutospacing="0" w:after="0" w:afterAutospacing="0"/>
        <w:jc w:val="both"/>
      </w:pPr>
      <w:r w:rsidRPr="008272E6">
        <w:t xml:space="preserve">Papildus informāciju par minēto personas datu apstrādi var iegūt Siguldas novada pašvaldības tīmekļa vietnes </w:t>
      </w:r>
      <w:hyperlink r:id="rId10" w:history="1">
        <w:r w:rsidRPr="008272E6">
          <w:rPr>
            <w:rStyle w:val="Hipersaite"/>
            <w:color w:val="auto"/>
          </w:rPr>
          <w:t>www.sigulda.lv</w:t>
        </w:r>
      </w:hyperlink>
      <w:r w:rsidRPr="008272E6">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3F1FC68" w14:textId="77777777" w:rsidR="0081592B" w:rsidRPr="008272E6" w:rsidRDefault="0081592B" w:rsidP="002B136D">
      <w:pPr>
        <w:spacing w:after="0" w:line="240" w:lineRule="auto"/>
        <w:jc w:val="right"/>
        <w:rPr>
          <w:rFonts w:ascii="Times New Roman" w:eastAsia="Calibri" w:hAnsi="Times New Roman" w:cs="Times New Roman"/>
          <w:sz w:val="24"/>
          <w:szCs w:val="24"/>
        </w:rPr>
      </w:pPr>
    </w:p>
    <w:p w14:paraId="556D20A2" w14:textId="77777777" w:rsidR="0081592B" w:rsidRPr="008272E6" w:rsidRDefault="0081592B">
      <w:pPr>
        <w:rPr>
          <w:rFonts w:ascii="Times New Roman" w:eastAsia="Calibri" w:hAnsi="Times New Roman" w:cs="Times New Roman"/>
          <w:sz w:val="24"/>
          <w:szCs w:val="24"/>
        </w:rPr>
      </w:pPr>
      <w:r w:rsidRPr="008272E6">
        <w:rPr>
          <w:rFonts w:ascii="Times New Roman" w:eastAsia="Calibri" w:hAnsi="Times New Roman" w:cs="Times New Roman"/>
          <w:sz w:val="24"/>
          <w:szCs w:val="24"/>
        </w:rPr>
        <w:br w:type="page"/>
      </w:r>
    </w:p>
    <w:p w14:paraId="782EA83C" w14:textId="134F2D83" w:rsidR="009E0873" w:rsidRPr="008272E6" w:rsidRDefault="009E0873" w:rsidP="009E0873">
      <w:pPr>
        <w:spacing w:after="0" w:line="240" w:lineRule="auto"/>
        <w:ind w:right="-1" w:firstLine="567"/>
        <w:jc w:val="right"/>
        <w:rPr>
          <w:rFonts w:ascii="Times New Roman" w:eastAsia="Calibri" w:hAnsi="Times New Roman" w:cs="Times New Roman"/>
          <w:b/>
          <w:sz w:val="24"/>
          <w:szCs w:val="24"/>
        </w:rPr>
      </w:pPr>
      <w:r w:rsidRPr="008272E6">
        <w:rPr>
          <w:rFonts w:ascii="Times New Roman" w:eastAsia="Calibri" w:hAnsi="Times New Roman" w:cs="Times New Roman"/>
          <w:b/>
          <w:sz w:val="24"/>
          <w:szCs w:val="24"/>
        </w:rPr>
        <w:lastRenderedPageBreak/>
        <w:t>4.pielikums</w:t>
      </w:r>
    </w:p>
    <w:p w14:paraId="30129DCB" w14:textId="77777777" w:rsidR="003E3940" w:rsidRPr="008272E6" w:rsidRDefault="003E3940" w:rsidP="003E3940">
      <w:pPr>
        <w:autoSpaceDE w:val="0"/>
        <w:autoSpaceDN w:val="0"/>
        <w:adjustRightInd w:val="0"/>
        <w:spacing w:after="0" w:line="240" w:lineRule="auto"/>
        <w:jc w:val="right"/>
        <w:rPr>
          <w:rFonts w:ascii="Times New Roman" w:eastAsia="Calibri" w:hAnsi="Times New Roman" w:cs="Times New Roman"/>
          <w:bCs/>
          <w:sz w:val="24"/>
          <w:szCs w:val="24"/>
        </w:rPr>
      </w:pPr>
      <w:r w:rsidRPr="008272E6">
        <w:rPr>
          <w:rFonts w:ascii="Times New Roman" w:eastAsia="Calibri" w:hAnsi="Times New Roman" w:cs="Times New Roman"/>
          <w:bCs/>
          <w:sz w:val="24"/>
          <w:szCs w:val="24"/>
        </w:rPr>
        <w:t>Nekustamā īpašuma - kapsētas strādnieku mājas, saimniecības ēkas un</w:t>
      </w:r>
    </w:p>
    <w:p w14:paraId="553C32DC" w14:textId="77777777" w:rsidR="003E3940" w:rsidRPr="008272E6" w:rsidRDefault="003E3940" w:rsidP="003E3940">
      <w:pPr>
        <w:autoSpaceDE w:val="0"/>
        <w:autoSpaceDN w:val="0"/>
        <w:adjustRightInd w:val="0"/>
        <w:spacing w:after="0" w:line="240" w:lineRule="auto"/>
        <w:jc w:val="right"/>
        <w:rPr>
          <w:rFonts w:ascii="Times New Roman" w:eastAsia="Calibri" w:hAnsi="Times New Roman" w:cs="Times New Roman"/>
          <w:bCs/>
          <w:sz w:val="24"/>
          <w:szCs w:val="24"/>
        </w:rPr>
      </w:pPr>
      <w:r w:rsidRPr="008272E6">
        <w:rPr>
          <w:rFonts w:ascii="Times New Roman" w:eastAsia="Calibri" w:hAnsi="Times New Roman" w:cs="Times New Roman"/>
          <w:bCs/>
          <w:sz w:val="24"/>
          <w:szCs w:val="24"/>
        </w:rPr>
        <w:t>pieguļošās daļas teritorijas Miera iela 24, Sigulda, Siguldas novads,</w:t>
      </w:r>
    </w:p>
    <w:p w14:paraId="01781205" w14:textId="77777777" w:rsidR="003E3940" w:rsidRPr="008272E6" w:rsidRDefault="003E3940" w:rsidP="003E3940">
      <w:pPr>
        <w:spacing w:after="0" w:line="240" w:lineRule="auto"/>
        <w:ind w:right="-1" w:firstLine="567"/>
        <w:jc w:val="right"/>
        <w:rPr>
          <w:rFonts w:ascii="Times New Roman" w:eastAsia="Calibri" w:hAnsi="Times New Roman" w:cs="Times New Roman"/>
          <w:sz w:val="24"/>
          <w:szCs w:val="24"/>
        </w:rPr>
      </w:pPr>
      <w:r w:rsidRPr="008272E6">
        <w:rPr>
          <w:rFonts w:ascii="Times New Roman" w:eastAsia="Calibri" w:hAnsi="Times New Roman" w:cs="Times New Roman"/>
          <w:bCs/>
          <w:sz w:val="24"/>
          <w:szCs w:val="24"/>
        </w:rPr>
        <w:t>nomas tiesību pirmajiem izsoles noteikumiem</w:t>
      </w:r>
    </w:p>
    <w:p w14:paraId="30DB836E" w14:textId="77777777" w:rsidR="0081592B" w:rsidRPr="008272E6" w:rsidRDefault="0081592B" w:rsidP="002B136D">
      <w:pPr>
        <w:spacing w:after="0" w:line="240" w:lineRule="auto"/>
        <w:ind w:right="-1" w:firstLine="567"/>
        <w:jc w:val="right"/>
        <w:rPr>
          <w:rFonts w:ascii="Times New Roman" w:eastAsia="Calibri" w:hAnsi="Times New Roman" w:cs="Times New Roman"/>
          <w:sz w:val="24"/>
          <w:szCs w:val="24"/>
        </w:rPr>
      </w:pPr>
    </w:p>
    <w:p w14:paraId="704DE2E8" w14:textId="77777777" w:rsidR="002B136D" w:rsidRPr="008272E6" w:rsidRDefault="002B136D" w:rsidP="002B136D">
      <w:pPr>
        <w:spacing w:after="0" w:line="240" w:lineRule="auto"/>
        <w:rPr>
          <w:rFonts w:ascii="Times New Roman" w:eastAsia="Calibri" w:hAnsi="Times New Roman" w:cs="Times New Roman"/>
          <w:sz w:val="24"/>
          <w:szCs w:val="24"/>
        </w:rPr>
      </w:pPr>
    </w:p>
    <w:p w14:paraId="7706D736" w14:textId="77777777" w:rsidR="002E7ACA" w:rsidRPr="008272E6" w:rsidRDefault="002E7ACA" w:rsidP="002E7ACA">
      <w:pPr>
        <w:spacing w:after="0" w:line="240" w:lineRule="auto"/>
        <w:jc w:val="center"/>
        <w:rPr>
          <w:rFonts w:ascii="Times New Roman" w:eastAsia="Times New Roman" w:hAnsi="Times New Roman" w:cs="Times New Roman"/>
          <w:b/>
          <w:sz w:val="24"/>
          <w:szCs w:val="24"/>
        </w:rPr>
      </w:pPr>
      <w:r w:rsidRPr="008272E6">
        <w:rPr>
          <w:rFonts w:ascii="Times New Roman" w:eastAsia="Times New Roman" w:hAnsi="Times New Roman" w:cs="Times New Roman"/>
          <w:b/>
          <w:sz w:val="24"/>
          <w:szCs w:val="24"/>
        </w:rPr>
        <w:t xml:space="preserve">NOMAS LĪGUMS </w:t>
      </w:r>
    </w:p>
    <w:p w14:paraId="5C7B3969" w14:textId="77777777" w:rsidR="002E7ACA" w:rsidRPr="008272E6" w:rsidRDefault="002E7ACA" w:rsidP="002E7ACA">
      <w:pPr>
        <w:spacing w:after="0" w:line="240" w:lineRule="auto"/>
        <w:jc w:val="both"/>
        <w:rPr>
          <w:rFonts w:ascii="Times New Roman" w:eastAsia="Times New Roman" w:hAnsi="Times New Roman" w:cs="Times New Roman"/>
          <w:b/>
          <w:sz w:val="24"/>
          <w:szCs w:val="24"/>
          <w:lang w:eastAsia="x-none"/>
        </w:rPr>
      </w:pPr>
    </w:p>
    <w:p w14:paraId="7E5668A7" w14:textId="77777777" w:rsidR="00E469D7" w:rsidRPr="008272E6" w:rsidRDefault="005E4BA2" w:rsidP="00E469D7">
      <w:pPr>
        <w:tabs>
          <w:tab w:val="left" w:pos="6663"/>
        </w:tabs>
        <w:spacing w:after="0" w:line="240" w:lineRule="auto"/>
        <w:jc w:val="both"/>
        <w:rPr>
          <w:rFonts w:ascii="Times New Roman" w:eastAsia="Times New Roman" w:hAnsi="Times New Roman" w:cs="Times New Roman"/>
          <w:sz w:val="24"/>
          <w:szCs w:val="24"/>
        </w:rPr>
      </w:pPr>
      <w:r w:rsidRPr="008272E6">
        <w:rPr>
          <w:rFonts w:ascii="Times New Roman" w:eastAsia="Times New Roman" w:hAnsi="Times New Roman" w:cs="Times New Roman"/>
          <w:sz w:val="24"/>
          <w:szCs w:val="24"/>
        </w:rPr>
        <w:t>Siguldā,</w:t>
      </w:r>
      <w:r w:rsidRPr="008272E6">
        <w:rPr>
          <w:rFonts w:ascii="Times New Roman" w:eastAsia="Times New Roman" w:hAnsi="Times New Roman" w:cs="Times New Roman"/>
          <w:sz w:val="24"/>
          <w:szCs w:val="24"/>
        </w:rPr>
        <w:tab/>
        <w:t>2019</w:t>
      </w:r>
      <w:r w:rsidR="00E469D7" w:rsidRPr="008272E6">
        <w:rPr>
          <w:rFonts w:ascii="Times New Roman" w:eastAsia="Times New Roman" w:hAnsi="Times New Roman" w:cs="Times New Roman"/>
          <w:sz w:val="24"/>
          <w:szCs w:val="24"/>
        </w:rPr>
        <w:t>.gada ___.______</w:t>
      </w:r>
    </w:p>
    <w:p w14:paraId="53F9C401" w14:textId="77777777" w:rsidR="00E469D7" w:rsidRPr="008272E6" w:rsidRDefault="00E469D7" w:rsidP="00E469D7">
      <w:pPr>
        <w:shd w:val="clear" w:color="auto" w:fill="FFFFFF"/>
        <w:spacing w:after="0" w:line="240" w:lineRule="auto"/>
        <w:ind w:right="5"/>
        <w:jc w:val="both"/>
        <w:rPr>
          <w:rFonts w:ascii="Times New Roman" w:eastAsia="Times New Roman" w:hAnsi="Times New Roman" w:cs="Times New Roman"/>
          <w:b/>
          <w:bCs/>
          <w:sz w:val="24"/>
          <w:szCs w:val="24"/>
        </w:rPr>
      </w:pPr>
    </w:p>
    <w:p w14:paraId="2FE14596" w14:textId="492276EF" w:rsidR="00E469D7" w:rsidRPr="008272E6" w:rsidRDefault="00E469D7" w:rsidP="00E469D7">
      <w:pPr>
        <w:shd w:val="clear" w:color="auto" w:fill="FFFFFF"/>
        <w:spacing w:after="0" w:line="240" w:lineRule="auto"/>
        <w:ind w:left="19" w:right="5"/>
        <w:jc w:val="both"/>
        <w:rPr>
          <w:rFonts w:ascii="Times New Roman" w:eastAsia="Times New Roman" w:hAnsi="Times New Roman" w:cs="Times New Roman"/>
          <w:sz w:val="24"/>
          <w:szCs w:val="24"/>
        </w:rPr>
      </w:pPr>
      <w:r w:rsidRPr="008272E6">
        <w:rPr>
          <w:rFonts w:ascii="Times New Roman" w:eastAsia="Times New Roman" w:hAnsi="Times New Roman" w:cs="Times New Roman"/>
          <w:b/>
          <w:bCs/>
          <w:sz w:val="24"/>
          <w:szCs w:val="24"/>
        </w:rPr>
        <w:t>Siguldas novada pašvaldība</w:t>
      </w:r>
      <w:r w:rsidRPr="008272E6">
        <w:rPr>
          <w:rFonts w:ascii="Times New Roman" w:eastAsia="Times New Roman" w:hAnsi="Times New Roman" w:cs="Times New Roman"/>
          <w:sz w:val="24"/>
          <w:szCs w:val="24"/>
        </w:rPr>
        <w:t xml:space="preserve">, </w:t>
      </w:r>
      <w:r w:rsidRPr="008272E6">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8272E6">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8272E6">
        <w:rPr>
          <w:rFonts w:ascii="Times New Roman" w:eastAsia="Times New Roman" w:hAnsi="Times New Roman" w:cs="Times New Roman"/>
          <w:sz w:val="24"/>
          <w:szCs w:val="24"/>
          <w:lang w:eastAsia="lv-LV"/>
        </w:rPr>
        <w:t>§</w:t>
      </w:r>
      <w:r w:rsidRPr="008272E6">
        <w:rPr>
          <w:rFonts w:ascii="Times New Roman" w:eastAsia="Times New Roman" w:hAnsi="Times New Roman" w:cs="Times New Roman"/>
          <w:sz w:val="24"/>
          <w:szCs w:val="24"/>
        </w:rPr>
        <w:t xml:space="preserve">), pārstāv domes </w:t>
      </w:r>
      <w:r w:rsidR="005F3E7F" w:rsidRPr="008272E6">
        <w:rPr>
          <w:rFonts w:ascii="Times New Roman" w:eastAsia="Times New Roman" w:hAnsi="Times New Roman" w:cs="Times New Roman"/>
          <w:sz w:val="24"/>
          <w:szCs w:val="24"/>
        </w:rPr>
        <w:t>__________________</w:t>
      </w:r>
      <w:r w:rsidRPr="008272E6">
        <w:rPr>
          <w:rFonts w:ascii="Times New Roman" w:eastAsia="Times New Roman" w:hAnsi="Times New Roman" w:cs="Times New Roman"/>
          <w:sz w:val="24"/>
          <w:szCs w:val="24"/>
        </w:rPr>
        <w:t>, turpmāk</w:t>
      </w:r>
      <w:r w:rsidR="00336376" w:rsidRPr="008272E6">
        <w:rPr>
          <w:rFonts w:ascii="Times New Roman" w:eastAsia="Times New Roman" w:hAnsi="Times New Roman" w:cs="Times New Roman"/>
          <w:sz w:val="24"/>
          <w:szCs w:val="24"/>
        </w:rPr>
        <w:t xml:space="preserve"> </w:t>
      </w:r>
      <w:r w:rsidRPr="008272E6">
        <w:rPr>
          <w:rFonts w:ascii="Times New Roman" w:eastAsia="Times New Roman" w:hAnsi="Times New Roman" w:cs="Times New Roman"/>
          <w:sz w:val="24"/>
          <w:szCs w:val="24"/>
        </w:rPr>
        <w:t>– Iznomātājs, no vienas puses, un</w:t>
      </w:r>
    </w:p>
    <w:p w14:paraId="7037628E" w14:textId="77777777" w:rsidR="002E7ACA" w:rsidRPr="008272E6" w:rsidRDefault="00467EC9" w:rsidP="00467EC9">
      <w:pPr>
        <w:spacing w:after="0" w:line="240" w:lineRule="auto"/>
        <w:ind w:firstLine="720"/>
        <w:jc w:val="both"/>
        <w:rPr>
          <w:rFonts w:ascii="Times New Roman" w:eastAsia="Times New Roman" w:hAnsi="Times New Roman" w:cs="Times New Roman"/>
          <w:b/>
          <w:bCs/>
          <w:noProof/>
          <w:sz w:val="24"/>
          <w:szCs w:val="24"/>
        </w:rPr>
      </w:pPr>
      <w:r w:rsidRPr="008272E6">
        <w:rPr>
          <w:rFonts w:ascii="Times New Roman" w:eastAsia="Calibri" w:hAnsi="Times New Roman" w:cs="Times New Roman"/>
          <w:b/>
          <w:sz w:val="24"/>
          <w:szCs w:val="24"/>
        </w:rPr>
        <w:t xml:space="preserve">_____ </w:t>
      </w:r>
      <w:r w:rsidRPr="008272E6">
        <w:rPr>
          <w:rFonts w:ascii="Times New Roman" w:eastAsia="Calibri" w:hAnsi="Times New Roman" w:cs="Times New Roman"/>
          <w:i/>
          <w:sz w:val="24"/>
          <w:szCs w:val="24"/>
        </w:rPr>
        <w:t>(nomnieka nosaukums (jur.pers.)/vārds, uzvārds (fiz.pers.)</w:t>
      </w:r>
      <w:r w:rsidRPr="008272E6">
        <w:rPr>
          <w:rFonts w:ascii="Times New Roman" w:eastAsia="Calibri" w:hAnsi="Times New Roman" w:cs="Times New Roman"/>
          <w:sz w:val="24"/>
          <w:szCs w:val="24"/>
        </w:rPr>
        <w:t xml:space="preserve">, vienotās reģistrācijas Nr. </w:t>
      </w:r>
      <w:r w:rsidRPr="008272E6">
        <w:rPr>
          <w:rFonts w:ascii="Times New Roman" w:eastAsia="Calibri" w:hAnsi="Times New Roman" w:cs="Times New Roman"/>
          <w:i/>
          <w:sz w:val="24"/>
          <w:szCs w:val="24"/>
        </w:rPr>
        <w:t>(jur.pers.)</w:t>
      </w:r>
      <w:r w:rsidRPr="008272E6">
        <w:rPr>
          <w:rFonts w:ascii="Times New Roman" w:eastAsia="Calibri" w:hAnsi="Times New Roman" w:cs="Times New Roman"/>
          <w:sz w:val="24"/>
          <w:szCs w:val="24"/>
        </w:rPr>
        <w:t xml:space="preserve">/personas kods </w:t>
      </w:r>
      <w:r w:rsidRPr="008272E6">
        <w:rPr>
          <w:rFonts w:ascii="Times New Roman" w:eastAsia="Calibri" w:hAnsi="Times New Roman" w:cs="Times New Roman"/>
          <w:i/>
          <w:sz w:val="24"/>
          <w:szCs w:val="24"/>
        </w:rPr>
        <w:t>(fiz.pers)</w:t>
      </w:r>
      <w:r w:rsidRPr="008272E6">
        <w:rPr>
          <w:rFonts w:ascii="Times New Roman" w:eastAsia="Calibri" w:hAnsi="Times New Roman" w:cs="Times New Roman"/>
          <w:sz w:val="24"/>
          <w:szCs w:val="24"/>
        </w:rPr>
        <w:t xml:space="preserve">, juridiskā adrese </w:t>
      </w:r>
      <w:r w:rsidRPr="008272E6">
        <w:rPr>
          <w:rFonts w:ascii="Times New Roman" w:eastAsia="Calibri" w:hAnsi="Times New Roman" w:cs="Times New Roman"/>
          <w:i/>
          <w:sz w:val="24"/>
          <w:szCs w:val="24"/>
        </w:rPr>
        <w:t>(jur.pers)</w:t>
      </w:r>
      <w:r w:rsidRPr="008272E6">
        <w:rPr>
          <w:rFonts w:ascii="Times New Roman" w:eastAsia="Calibri" w:hAnsi="Times New Roman" w:cs="Times New Roman"/>
          <w:sz w:val="24"/>
          <w:szCs w:val="24"/>
        </w:rPr>
        <w:t xml:space="preserve">/deklarētā dzīvesvieta </w:t>
      </w:r>
      <w:r w:rsidRPr="008272E6">
        <w:rPr>
          <w:rFonts w:ascii="Times New Roman" w:eastAsia="Calibri" w:hAnsi="Times New Roman" w:cs="Times New Roman"/>
          <w:i/>
          <w:sz w:val="24"/>
          <w:szCs w:val="24"/>
        </w:rPr>
        <w:t>(fiz.pers.)</w:t>
      </w:r>
      <w:r w:rsidRPr="008272E6">
        <w:rPr>
          <w:rFonts w:ascii="Times New Roman" w:eastAsia="Calibri" w:hAnsi="Times New Roman" w:cs="Times New Roman"/>
          <w:sz w:val="24"/>
          <w:szCs w:val="24"/>
        </w:rPr>
        <w:t>: ______________, kura vārdā rīkojas ________ (</w:t>
      </w:r>
      <w:r w:rsidRPr="008272E6">
        <w:rPr>
          <w:rFonts w:ascii="Times New Roman" w:eastAsia="Calibri" w:hAnsi="Times New Roman" w:cs="Times New Roman"/>
          <w:i/>
          <w:sz w:val="24"/>
          <w:szCs w:val="24"/>
        </w:rPr>
        <w:t>pārstāvja amats, vārds, uzvārds, pārstāvības pamatojums</w:t>
      </w:r>
      <w:r w:rsidRPr="008272E6">
        <w:rPr>
          <w:rFonts w:ascii="Times New Roman" w:eastAsia="Calibri" w:hAnsi="Times New Roman" w:cs="Times New Roman"/>
          <w:sz w:val="24"/>
          <w:szCs w:val="24"/>
        </w:rPr>
        <w:t xml:space="preserve">) </w:t>
      </w:r>
      <w:r w:rsidR="002E7ACA" w:rsidRPr="008272E6">
        <w:rPr>
          <w:rFonts w:ascii="Times New Roman" w:eastAsia="Times New Roman" w:hAnsi="Times New Roman" w:cs="Times New Roman"/>
          <w:noProof/>
          <w:sz w:val="24"/>
          <w:szCs w:val="24"/>
        </w:rPr>
        <w:t>turpmāk - Nomnieks</w:t>
      </w:r>
      <w:r w:rsidR="002E7ACA" w:rsidRPr="008272E6">
        <w:rPr>
          <w:rFonts w:ascii="Times New Roman" w:eastAsia="Times New Roman" w:hAnsi="Times New Roman" w:cs="Times New Roman"/>
          <w:bCs/>
          <w:noProof/>
          <w:sz w:val="24"/>
          <w:szCs w:val="24"/>
        </w:rPr>
        <w:t>, no otras puses,</w:t>
      </w:r>
    </w:p>
    <w:p w14:paraId="17CCE457" w14:textId="29069A36" w:rsidR="002E7ACA" w:rsidRPr="008272E6" w:rsidRDefault="002E7ACA" w:rsidP="002E7ACA">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8272E6">
        <w:rPr>
          <w:rFonts w:ascii="Times New Roman" w:eastAsia="Times New Roman" w:hAnsi="Times New Roman" w:cs="Times New Roman"/>
          <w:noProof/>
          <w:sz w:val="24"/>
          <w:szCs w:val="24"/>
        </w:rPr>
        <w:t xml:space="preserve">abi kopā turpmāk – </w:t>
      </w:r>
      <w:r w:rsidR="003E051D" w:rsidRPr="008272E6">
        <w:rPr>
          <w:rFonts w:ascii="Times New Roman" w:eastAsia="Times New Roman" w:hAnsi="Times New Roman" w:cs="Times New Roman"/>
          <w:noProof/>
          <w:sz w:val="24"/>
          <w:szCs w:val="24"/>
        </w:rPr>
        <w:t>Puses</w:t>
      </w:r>
      <w:r w:rsidR="003E051D" w:rsidRPr="008272E6">
        <w:rPr>
          <w:rFonts w:ascii="Times New Roman" w:eastAsia="Times New Roman" w:hAnsi="Times New Roman" w:cs="Times New Roman"/>
          <w:i/>
          <w:noProof/>
          <w:sz w:val="24"/>
          <w:szCs w:val="24"/>
        </w:rPr>
        <w:t xml:space="preserve"> </w:t>
      </w:r>
      <w:r w:rsidRPr="008272E6">
        <w:rPr>
          <w:rFonts w:ascii="Times New Roman" w:eastAsia="Times New Roman" w:hAnsi="Times New Roman" w:cs="Times New Roman"/>
          <w:noProof/>
          <w:sz w:val="24"/>
          <w:szCs w:val="24"/>
        </w:rPr>
        <w:t xml:space="preserve">, </w:t>
      </w:r>
      <w:r w:rsidRPr="008272E6">
        <w:rPr>
          <w:rFonts w:ascii="Times New Roman" w:eastAsia="Times New Roman" w:hAnsi="Times New Roman" w:cs="Times New Roman"/>
          <w:sz w:val="24"/>
          <w:szCs w:val="24"/>
        </w:rPr>
        <w:t xml:space="preserve">katrs atsevišķi – </w:t>
      </w:r>
      <w:r w:rsidR="003E051D" w:rsidRPr="008272E6">
        <w:rPr>
          <w:rFonts w:ascii="Times New Roman" w:eastAsia="Times New Roman" w:hAnsi="Times New Roman" w:cs="Times New Roman"/>
          <w:sz w:val="24"/>
          <w:szCs w:val="24"/>
        </w:rPr>
        <w:t>Puse</w:t>
      </w:r>
      <w:r w:rsidR="003E051D" w:rsidRPr="008272E6">
        <w:rPr>
          <w:rFonts w:ascii="Times New Roman" w:eastAsia="Times New Roman" w:hAnsi="Times New Roman" w:cs="Times New Roman"/>
          <w:i/>
          <w:sz w:val="24"/>
          <w:szCs w:val="24"/>
        </w:rPr>
        <w:t xml:space="preserve"> </w:t>
      </w:r>
      <w:r w:rsidRPr="008272E6">
        <w:rPr>
          <w:rFonts w:ascii="Times New Roman" w:eastAsia="Times New Roman" w:hAnsi="Times New Roman" w:cs="Times New Roman"/>
          <w:sz w:val="24"/>
          <w:szCs w:val="24"/>
        </w:rPr>
        <w:t>, pamatojoties uz Siguld</w:t>
      </w:r>
      <w:r w:rsidR="005E4BA2" w:rsidRPr="008272E6">
        <w:rPr>
          <w:rFonts w:ascii="Times New Roman" w:eastAsia="Times New Roman" w:hAnsi="Times New Roman" w:cs="Times New Roman"/>
          <w:sz w:val="24"/>
          <w:szCs w:val="24"/>
        </w:rPr>
        <w:t>as novada pašvaldības domes 2019</w:t>
      </w:r>
      <w:r w:rsidRPr="008272E6">
        <w:rPr>
          <w:rFonts w:ascii="Times New Roman" w:eastAsia="Times New Roman" w:hAnsi="Times New Roman" w:cs="Times New Roman"/>
          <w:sz w:val="24"/>
          <w:szCs w:val="24"/>
        </w:rPr>
        <w:t xml:space="preserve">.gada </w:t>
      </w:r>
      <w:r w:rsidR="00467EC9" w:rsidRPr="008272E6">
        <w:rPr>
          <w:rFonts w:ascii="Times New Roman" w:eastAsia="Times New Roman" w:hAnsi="Times New Roman" w:cs="Times New Roman"/>
          <w:sz w:val="24"/>
          <w:szCs w:val="24"/>
        </w:rPr>
        <w:t>____</w:t>
      </w:r>
      <w:r w:rsidRPr="008272E6">
        <w:rPr>
          <w:rFonts w:ascii="Times New Roman" w:eastAsia="Times New Roman" w:hAnsi="Times New Roman" w:cs="Times New Roman"/>
          <w:sz w:val="24"/>
          <w:szCs w:val="24"/>
        </w:rPr>
        <w:t>.</w:t>
      </w:r>
      <w:r w:rsidR="00467EC9" w:rsidRPr="008272E6">
        <w:rPr>
          <w:rFonts w:ascii="Times New Roman" w:eastAsia="Times New Roman" w:hAnsi="Times New Roman" w:cs="Times New Roman"/>
          <w:sz w:val="24"/>
          <w:szCs w:val="24"/>
        </w:rPr>
        <w:t>__________</w:t>
      </w:r>
      <w:r w:rsidRPr="008272E6">
        <w:rPr>
          <w:rFonts w:ascii="Times New Roman" w:eastAsia="Times New Roman" w:hAnsi="Times New Roman" w:cs="Times New Roman"/>
          <w:sz w:val="24"/>
          <w:szCs w:val="24"/>
        </w:rPr>
        <w:t xml:space="preserve"> lēmumu (protokols Nr.</w:t>
      </w:r>
      <w:r w:rsidR="00467EC9" w:rsidRPr="008272E6">
        <w:rPr>
          <w:rFonts w:ascii="Times New Roman" w:eastAsia="Times New Roman" w:hAnsi="Times New Roman" w:cs="Times New Roman"/>
          <w:sz w:val="24"/>
          <w:szCs w:val="24"/>
        </w:rPr>
        <w:t>__</w:t>
      </w:r>
      <w:r w:rsidRPr="008272E6">
        <w:rPr>
          <w:rFonts w:ascii="Times New Roman" w:eastAsia="Times New Roman" w:hAnsi="Times New Roman" w:cs="Times New Roman"/>
          <w:sz w:val="24"/>
          <w:szCs w:val="24"/>
        </w:rPr>
        <w:t xml:space="preserve">, </w:t>
      </w:r>
      <w:r w:rsidR="00467EC9" w:rsidRPr="008272E6">
        <w:rPr>
          <w:rFonts w:ascii="Times New Roman" w:eastAsia="Times New Roman" w:hAnsi="Times New Roman" w:cs="Times New Roman"/>
          <w:sz w:val="24"/>
          <w:szCs w:val="24"/>
        </w:rPr>
        <w:t>___</w:t>
      </w:r>
      <w:r w:rsidRPr="008272E6">
        <w:rPr>
          <w:rFonts w:ascii="Times New Roman" w:eastAsia="Times New Roman" w:hAnsi="Times New Roman" w:cs="Times New Roman"/>
          <w:sz w:val="24"/>
          <w:szCs w:val="24"/>
        </w:rPr>
        <w:t>.§) “</w:t>
      </w:r>
      <w:r w:rsidR="00467EC9" w:rsidRPr="008272E6">
        <w:rPr>
          <w:rFonts w:ascii="Times New Roman" w:eastAsia="Times New Roman" w:hAnsi="Times New Roman" w:cs="Times New Roman"/>
          <w:sz w:val="24"/>
          <w:szCs w:val="24"/>
        </w:rPr>
        <w:t>___________”  un 201</w:t>
      </w:r>
      <w:r w:rsidR="0006760B" w:rsidRPr="008272E6">
        <w:rPr>
          <w:rFonts w:ascii="Times New Roman" w:eastAsia="Times New Roman" w:hAnsi="Times New Roman" w:cs="Times New Roman"/>
          <w:sz w:val="24"/>
          <w:szCs w:val="24"/>
        </w:rPr>
        <w:t>9</w:t>
      </w:r>
      <w:r w:rsidR="00467EC9" w:rsidRPr="008272E6">
        <w:rPr>
          <w:rFonts w:ascii="Times New Roman" w:eastAsia="Times New Roman" w:hAnsi="Times New Roman" w:cs="Times New Roman"/>
          <w:sz w:val="24"/>
          <w:szCs w:val="24"/>
        </w:rPr>
        <w:t>.gada ___. ____________ izsoles rezultātu</w:t>
      </w:r>
      <w:r w:rsidRPr="008272E6">
        <w:rPr>
          <w:rFonts w:ascii="Times New Roman" w:eastAsia="Times New Roman" w:hAnsi="Times New Roman" w:cs="Times New Roman"/>
          <w:sz w:val="24"/>
          <w:szCs w:val="24"/>
        </w:rPr>
        <w:t xml:space="preserve"> noslēdz šādu līgumu, turpmāk – </w:t>
      </w:r>
      <w:r w:rsidRPr="008272E6">
        <w:rPr>
          <w:rFonts w:ascii="Times New Roman" w:eastAsia="Times New Roman" w:hAnsi="Times New Roman" w:cs="Times New Roman"/>
          <w:i/>
          <w:sz w:val="24"/>
          <w:szCs w:val="24"/>
        </w:rPr>
        <w:t>Līgums</w:t>
      </w:r>
      <w:r w:rsidRPr="008272E6">
        <w:rPr>
          <w:rFonts w:ascii="Times New Roman" w:eastAsia="Times New Roman" w:hAnsi="Times New Roman" w:cs="Times New Roman"/>
          <w:sz w:val="24"/>
          <w:szCs w:val="24"/>
        </w:rPr>
        <w:t>:</w:t>
      </w:r>
    </w:p>
    <w:p w14:paraId="2A608FBC" w14:textId="77777777" w:rsidR="002E7ACA" w:rsidRPr="008272E6" w:rsidRDefault="002E7ACA" w:rsidP="002E7ACA">
      <w:pPr>
        <w:spacing w:after="0" w:line="240" w:lineRule="auto"/>
        <w:jc w:val="both"/>
        <w:rPr>
          <w:rFonts w:ascii="Times New Roman" w:eastAsia="Times New Roman" w:hAnsi="Times New Roman" w:cs="Times New Roman"/>
          <w:sz w:val="24"/>
          <w:szCs w:val="24"/>
          <w:lang w:eastAsia="x-none"/>
        </w:rPr>
      </w:pPr>
    </w:p>
    <w:p w14:paraId="5576E6A1" w14:textId="77777777" w:rsidR="002E7ACA" w:rsidRPr="008272E6" w:rsidRDefault="002E7ACA" w:rsidP="002E7ACA">
      <w:pPr>
        <w:numPr>
          <w:ilvl w:val="0"/>
          <w:numId w:val="20"/>
        </w:numPr>
        <w:spacing w:after="0" w:line="240" w:lineRule="auto"/>
        <w:jc w:val="center"/>
        <w:rPr>
          <w:rFonts w:ascii="Times New Roman" w:eastAsia="Times New Roman" w:hAnsi="Times New Roman" w:cs="Times New Roman"/>
          <w:b/>
          <w:bCs/>
          <w:sz w:val="24"/>
          <w:szCs w:val="24"/>
          <w:lang w:eastAsia="x-none"/>
        </w:rPr>
      </w:pPr>
      <w:r w:rsidRPr="008272E6">
        <w:rPr>
          <w:rFonts w:ascii="Times New Roman" w:eastAsia="Times New Roman" w:hAnsi="Times New Roman" w:cs="Times New Roman"/>
          <w:b/>
          <w:bCs/>
          <w:sz w:val="24"/>
          <w:szCs w:val="24"/>
          <w:lang w:eastAsia="x-none"/>
        </w:rPr>
        <w:t>L</w:t>
      </w:r>
      <w:r w:rsidR="00E469D7" w:rsidRPr="008272E6">
        <w:rPr>
          <w:rFonts w:ascii="Times New Roman" w:eastAsia="Times New Roman" w:hAnsi="Times New Roman" w:cs="Times New Roman"/>
          <w:b/>
          <w:bCs/>
          <w:sz w:val="24"/>
          <w:szCs w:val="24"/>
          <w:lang w:eastAsia="x-none"/>
        </w:rPr>
        <w:t>īguma priešmets</w:t>
      </w:r>
    </w:p>
    <w:p w14:paraId="4D7A8554" w14:textId="13BEBE5D" w:rsidR="009F6294" w:rsidRPr="008272E6" w:rsidRDefault="009F6294"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1.1. </w:t>
      </w:r>
      <w:proofErr w:type="spellStart"/>
      <w:r w:rsidRPr="008272E6">
        <w:rPr>
          <w:rFonts w:ascii="Times New Roman" w:eastAsia="MS Mincho" w:hAnsi="Times New Roman" w:cs="Times New Roman"/>
          <w:sz w:val="24"/>
          <w:szCs w:val="24"/>
        </w:rPr>
        <w:t>Iznomātājs</w:t>
      </w:r>
      <w:proofErr w:type="spellEnd"/>
      <w:r w:rsidRPr="008272E6">
        <w:rPr>
          <w:rFonts w:ascii="Times New Roman" w:eastAsia="MS Mincho" w:hAnsi="Times New Roman" w:cs="Times New Roman"/>
          <w:sz w:val="24"/>
          <w:szCs w:val="24"/>
        </w:rPr>
        <w:t xml:space="preserve"> nodod, bet Nomnieks pieņem lietošanā par maksu </w:t>
      </w:r>
      <w:r w:rsidR="00F57375" w:rsidRPr="008272E6">
        <w:rPr>
          <w:rFonts w:ascii="Times New Roman" w:eastAsia="Times New Roman" w:hAnsi="Times New Roman" w:cs="Times New Roman"/>
          <w:sz w:val="24"/>
          <w:szCs w:val="24"/>
          <w:lang w:eastAsia="lv-LV"/>
        </w:rPr>
        <w:t xml:space="preserve">daļu no nekustamā īpašuma </w:t>
      </w:r>
      <w:r w:rsidR="00F57375" w:rsidRPr="008272E6">
        <w:rPr>
          <w:rFonts w:ascii="Times New Roman" w:eastAsia="Times New Roman" w:hAnsi="Times New Roman" w:cs="Times New Roman"/>
          <w:b/>
          <w:sz w:val="24"/>
          <w:szCs w:val="24"/>
          <w:lang w:eastAsia="lv-LV"/>
        </w:rPr>
        <w:t>Miera ielā 24, Siguldā, Siguldas novadā</w:t>
      </w:r>
      <w:r w:rsidR="00F57375" w:rsidRPr="008272E6">
        <w:rPr>
          <w:rFonts w:ascii="Times New Roman" w:eastAsia="Times New Roman" w:hAnsi="Times New Roman" w:cs="Times New Roman"/>
          <w:sz w:val="24"/>
          <w:szCs w:val="24"/>
          <w:lang w:eastAsia="lv-LV"/>
        </w:rPr>
        <w:t>, - zemes vienības daļa 720 m</w:t>
      </w:r>
      <w:r w:rsidR="00F57375" w:rsidRPr="008272E6">
        <w:rPr>
          <w:rFonts w:ascii="Times New Roman" w:eastAsia="Times New Roman" w:hAnsi="Times New Roman" w:cs="Times New Roman"/>
          <w:sz w:val="24"/>
          <w:szCs w:val="24"/>
          <w:vertAlign w:val="superscript"/>
          <w:lang w:eastAsia="lv-LV"/>
        </w:rPr>
        <w:t>2</w:t>
      </w:r>
      <w:r w:rsidR="00F57375" w:rsidRPr="008272E6">
        <w:rPr>
          <w:rFonts w:ascii="Times New Roman" w:eastAsia="Times New Roman" w:hAnsi="Times New Roman" w:cs="Times New Roman"/>
          <w:sz w:val="24"/>
          <w:szCs w:val="24"/>
          <w:lang w:eastAsia="lv-LV"/>
        </w:rPr>
        <w:t xml:space="preserve"> platībā</w:t>
      </w:r>
      <w:r w:rsidR="008E06BE" w:rsidRPr="008272E6">
        <w:rPr>
          <w:rFonts w:ascii="Times New Roman" w:eastAsia="Times New Roman" w:hAnsi="Times New Roman" w:cs="Times New Roman"/>
          <w:sz w:val="24"/>
          <w:szCs w:val="24"/>
          <w:lang w:eastAsia="lv-LV"/>
        </w:rPr>
        <w:t xml:space="preserve"> (</w:t>
      </w:r>
      <w:r w:rsidR="00EF24D4" w:rsidRPr="008272E6">
        <w:rPr>
          <w:rFonts w:ascii="Times New Roman" w:eastAsia="Times New Roman" w:hAnsi="Times New Roman" w:cs="Times New Roman"/>
          <w:sz w:val="24"/>
          <w:szCs w:val="24"/>
          <w:lang w:eastAsia="lv-LV"/>
        </w:rPr>
        <w:t>pie zemes iemērīšanas platība var mainīties</w:t>
      </w:r>
      <w:r w:rsidR="008E06BE" w:rsidRPr="008272E6">
        <w:rPr>
          <w:rFonts w:ascii="Times New Roman" w:eastAsia="Times New Roman" w:hAnsi="Times New Roman" w:cs="Times New Roman"/>
          <w:sz w:val="24"/>
          <w:szCs w:val="24"/>
          <w:lang w:eastAsia="lv-LV"/>
        </w:rPr>
        <w:t>)</w:t>
      </w:r>
      <w:r w:rsidR="00F57375" w:rsidRPr="008272E6">
        <w:rPr>
          <w:rFonts w:ascii="Times New Roman" w:eastAsia="Times New Roman" w:hAnsi="Times New Roman" w:cs="Times New Roman"/>
          <w:sz w:val="24"/>
          <w:szCs w:val="24"/>
          <w:lang w:eastAsia="lv-LV"/>
        </w:rPr>
        <w:t>, un uz šīs zemes vienības daļas esošās būves – kapsētas strādnieku māja, kadastra apzīmējums 8015 002 0501 001, 71,40 m</w:t>
      </w:r>
      <w:r w:rsidR="00F57375" w:rsidRPr="008272E6">
        <w:rPr>
          <w:rFonts w:ascii="Times New Roman" w:eastAsia="Times New Roman" w:hAnsi="Times New Roman" w:cs="Times New Roman"/>
          <w:sz w:val="24"/>
          <w:szCs w:val="24"/>
          <w:vertAlign w:val="superscript"/>
          <w:lang w:eastAsia="lv-LV"/>
        </w:rPr>
        <w:t>2</w:t>
      </w:r>
      <w:r w:rsidR="00F57375" w:rsidRPr="008272E6">
        <w:rPr>
          <w:rFonts w:ascii="Times New Roman" w:eastAsia="Times New Roman" w:hAnsi="Times New Roman" w:cs="Times New Roman"/>
          <w:sz w:val="24"/>
          <w:szCs w:val="24"/>
          <w:lang w:eastAsia="lv-LV"/>
        </w:rPr>
        <w:t xml:space="preserve"> platībā un saimniecības ēka, kadastra apzīmējums 8015 002 0501 003, 91,00 m</w:t>
      </w:r>
      <w:r w:rsidR="00F57375" w:rsidRPr="008272E6">
        <w:rPr>
          <w:rFonts w:ascii="Times New Roman" w:eastAsia="Times New Roman" w:hAnsi="Times New Roman" w:cs="Times New Roman"/>
          <w:sz w:val="24"/>
          <w:szCs w:val="24"/>
          <w:vertAlign w:val="superscript"/>
          <w:lang w:eastAsia="lv-LV"/>
        </w:rPr>
        <w:t>2</w:t>
      </w:r>
      <w:r w:rsidR="00F57375" w:rsidRPr="008272E6">
        <w:rPr>
          <w:rFonts w:ascii="Times New Roman" w:eastAsia="Times New Roman" w:hAnsi="Times New Roman" w:cs="Times New Roman"/>
          <w:sz w:val="24"/>
          <w:szCs w:val="24"/>
          <w:lang w:eastAsia="lv-LV"/>
        </w:rPr>
        <w:t xml:space="preserve"> platībā</w:t>
      </w:r>
      <w:r w:rsidRPr="008272E6">
        <w:rPr>
          <w:rFonts w:ascii="Times New Roman" w:eastAsia="MS Mincho" w:hAnsi="Times New Roman" w:cs="Times New Roman"/>
          <w:sz w:val="24"/>
          <w:szCs w:val="24"/>
        </w:rPr>
        <w:t xml:space="preserve">, turpmāk– </w:t>
      </w:r>
      <w:r w:rsidR="00F57375" w:rsidRPr="008272E6">
        <w:rPr>
          <w:rFonts w:ascii="Times New Roman" w:eastAsia="MS Mincho" w:hAnsi="Times New Roman" w:cs="Times New Roman"/>
          <w:sz w:val="24"/>
          <w:szCs w:val="24"/>
        </w:rPr>
        <w:t>Nekustamais īpašums</w:t>
      </w:r>
      <w:r w:rsidRPr="008272E6">
        <w:rPr>
          <w:rFonts w:ascii="Times New Roman" w:eastAsia="MS Mincho" w:hAnsi="Times New Roman" w:cs="Times New Roman"/>
          <w:sz w:val="24"/>
          <w:szCs w:val="24"/>
        </w:rPr>
        <w:t xml:space="preserve">. </w:t>
      </w:r>
    </w:p>
    <w:p w14:paraId="7059D55C" w14:textId="2FC49A1A" w:rsidR="009F6294" w:rsidRPr="008272E6" w:rsidRDefault="009F6294"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1.2. </w:t>
      </w:r>
      <w:r w:rsidR="00F57375" w:rsidRPr="008272E6">
        <w:rPr>
          <w:rFonts w:ascii="Times New Roman" w:eastAsia="MS Mincho" w:hAnsi="Times New Roman" w:cs="Times New Roman"/>
          <w:sz w:val="24"/>
          <w:szCs w:val="24"/>
        </w:rPr>
        <w:t>Nekustamā īpašuma</w:t>
      </w:r>
      <w:r w:rsidRPr="008272E6">
        <w:rPr>
          <w:rFonts w:ascii="Times New Roman" w:eastAsia="MS Mincho" w:hAnsi="Times New Roman" w:cs="Times New Roman"/>
          <w:sz w:val="24"/>
          <w:szCs w:val="24"/>
        </w:rPr>
        <w:t xml:space="preserve"> </w:t>
      </w:r>
      <w:proofErr w:type="spellStart"/>
      <w:r w:rsidRPr="008272E6">
        <w:rPr>
          <w:rFonts w:ascii="Times New Roman" w:eastAsia="MS Mincho" w:hAnsi="Times New Roman" w:cs="Times New Roman"/>
          <w:sz w:val="24"/>
          <w:szCs w:val="24"/>
        </w:rPr>
        <w:t>plāns</w:t>
      </w:r>
      <w:proofErr w:type="spellEnd"/>
      <w:r w:rsidRPr="008272E6">
        <w:rPr>
          <w:rFonts w:ascii="Times New Roman" w:eastAsia="MS Mincho" w:hAnsi="Times New Roman" w:cs="Times New Roman"/>
          <w:sz w:val="24"/>
          <w:szCs w:val="24"/>
        </w:rPr>
        <w:t xml:space="preserve"> ir pievienots </w:t>
      </w:r>
      <w:proofErr w:type="spellStart"/>
      <w:r w:rsidRPr="008272E6">
        <w:rPr>
          <w:rFonts w:ascii="Times New Roman" w:eastAsia="MS Mincho" w:hAnsi="Times New Roman" w:cs="Times New Roman"/>
          <w:sz w:val="24"/>
          <w:szCs w:val="24"/>
        </w:rPr>
        <w:t>Līgumam</w:t>
      </w:r>
      <w:proofErr w:type="spellEnd"/>
      <w:r w:rsidRPr="008272E6">
        <w:rPr>
          <w:rFonts w:ascii="Times New Roman" w:eastAsia="MS Mincho" w:hAnsi="Times New Roman" w:cs="Times New Roman"/>
          <w:sz w:val="24"/>
          <w:szCs w:val="24"/>
        </w:rPr>
        <w:t xml:space="preserve"> kā </w:t>
      </w:r>
      <w:r w:rsidR="00262DC6" w:rsidRPr="008272E6">
        <w:rPr>
          <w:rFonts w:ascii="Times New Roman" w:eastAsia="MS Mincho" w:hAnsi="Times New Roman" w:cs="Times New Roman"/>
          <w:sz w:val="24"/>
          <w:szCs w:val="24"/>
        </w:rPr>
        <w:t>1.</w:t>
      </w:r>
      <w:r w:rsidRPr="008272E6">
        <w:rPr>
          <w:rFonts w:ascii="Times New Roman" w:eastAsia="MS Mincho" w:hAnsi="Times New Roman" w:cs="Times New Roman"/>
          <w:sz w:val="24"/>
          <w:szCs w:val="24"/>
        </w:rPr>
        <w:t xml:space="preserve">pielikums un ir </w:t>
      </w:r>
      <w:proofErr w:type="spellStart"/>
      <w:r w:rsidRPr="008272E6">
        <w:rPr>
          <w:rFonts w:ascii="Times New Roman" w:eastAsia="MS Mincho" w:hAnsi="Times New Roman" w:cs="Times New Roman"/>
          <w:sz w:val="24"/>
          <w:szCs w:val="24"/>
        </w:rPr>
        <w:t>neatņemama</w:t>
      </w:r>
      <w:proofErr w:type="spellEnd"/>
      <w:r w:rsidRPr="008272E6">
        <w:rPr>
          <w:rFonts w:ascii="Times New Roman" w:eastAsia="MS Mincho" w:hAnsi="Times New Roman" w:cs="Times New Roman"/>
          <w:sz w:val="24"/>
          <w:szCs w:val="24"/>
        </w:rPr>
        <w:t xml:space="preserve"> </w:t>
      </w:r>
      <w:r w:rsidR="00262DC6" w:rsidRPr="008272E6">
        <w:rPr>
          <w:rFonts w:ascii="Times New Roman" w:eastAsia="MS Mincho" w:hAnsi="Times New Roman" w:cs="Times New Roman"/>
          <w:sz w:val="24"/>
          <w:szCs w:val="24"/>
        </w:rPr>
        <w:t>Līguma</w:t>
      </w:r>
      <w:r w:rsidRPr="008272E6">
        <w:rPr>
          <w:rFonts w:ascii="Times New Roman" w:eastAsia="MS Mincho" w:hAnsi="Times New Roman" w:cs="Times New Roman"/>
          <w:sz w:val="24"/>
          <w:szCs w:val="24"/>
        </w:rPr>
        <w:t xml:space="preserve"> </w:t>
      </w:r>
      <w:proofErr w:type="spellStart"/>
      <w:r w:rsidRPr="008272E6">
        <w:rPr>
          <w:rFonts w:ascii="Times New Roman" w:eastAsia="MS Mincho" w:hAnsi="Times New Roman" w:cs="Times New Roman"/>
          <w:sz w:val="24"/>
          <w:szCs w:val="24"/>
        </w:rPr>
        <w:t>sastāvdaļa</w:t>
      </w:r>
      <w:proofErr w:type="spellEnd"/>
      <w:r w:rsidRPr="008272E6">
        <w:rPr>
          <w:rFonts w:ascii="Times New Roman" w:eastAsia="MS Mincho" w:hAnsi="Times New Roman" w:cs="Times New Roman"/>
          <w:sz w:val="24"/>
          <w:szCs w:val="24"/>
        </w:rPr>
        <w:t>.</w:t>
      </w:r>
    </w:p>
    <w:p w14:paraId="415B0F33" w14:textId="1FADCEDA" w:rsidR="009F6294" w:rsidRPr="008272E6" w:rsidRDefault="00723F1C"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1.4. </w:t>
      </w:r>
      <w:r w:rsidR="00F57375" w:rsidRPr="008272E6">
        <w:rPr>
          <w:rFonts w:ascii="Times New Roman" w:eastAsia="MS Mincho" w:hAnsi="Times New Roman" w:cs="Times New Roman"/>
          <w:sz w:val="24"/>
          <w:szCs w:val="24"/>
        </w:rPr>
        <w:t>Nekustamā īpašuma</w:t>
      </w:r>
      <w:r w:rsidR="009F6294" w:rsidRPr="008272E6">
        <w:rPr>
          <w:rFonts w:ascii="Times New Roman" w:eastAsia="MS Mincho" w:hAnsi="Times New Roman" w:cs="Times New Roman"/>
          <w:sz w:val="24"/>
          <w:szCs w:val="24"/>
        </w:rPr>
        <w:t xml:space="preserve"> </w:t>
      </w:r>
      <w:proofErr w:type="spellStart"/>
      <w:r w:rsidR="009F6294" w:rsidRPr="008272E6">
        <w:rPr>
          <w:rFonts w:ascii="Times New Roman" w:eastAsia="MS Mincho" w:hAnsi="Times New Roman" w:cs="Times New Roman"/>
          <w:sz w:val="24"/>
          <w:szCs w:val="24"/>
        </w:rPr>
        <w:t>stāvoklis</w:t>
      </w:r>
      <w:proofErr w:type="spellEnd"/>
      <w:r w:rsidR="009F6294" w:rsidRPr="008272E6">
        <w:rPr>
          <w:rFonts w:ascii="Times New Roman" w:eastAsia="MS Mincho" w:hAnsi="Times New Roman" w:cs="Times New Roman"/>
          <w:sz w:val="24"/>
          <w:szCs w:val="24"/>
        </w:rPr>
        <w:t xml:space="preserve"> Nomniekam ir </w:t>
      </w:r>
      <w:proofErr w:type="spellStart"/>
      <w:r w:rsidR="009F6294" w:rsidRPr="008272E6">
        <w:rPr>
          <w:rFonts w:ascii="Times New Roman" w:eastAsia="MS Mincho" w:hAnsi="Times New Roman" w:cs="Times New Roman"/>
          <w:sz w:val="24"/>
          <w:szCs w:val="24"/>
        </w:rPr>
        <w:t>zināms</w:t>
      </w:r>
      <w:proofErr w:type="spellEnd"/>
      <w:r w:rsidR="009F6294" w:rsidRPr="008272E6">
        <w:rPr>
          <w:rFonts w:ascii="Times New Roman" w:eastAsia="MS Mincho" w:hAnsi="Times New Roman" w:cs="Times New Roman"/>
          <w:sz w:val="24"/>
          <w:szCs w:val="24"/>
        </w:rPr>
        <w:t xml:space="preserve"> </w:t>
      </w:r>
      <w:r w:rsidR="00262DC6" w:rsidRPr="008272E6">
        <w:rPr>
          <w:rFonts w:ascii="Times New Roman" w:eastAsia="MS Mincho" w:hAnsi="Times New Roman" w:cs="Times New Roman"/>
          <w:sz w:val="24"/>
          <w:szCs w:val="24"/>
        </w:rPr>
        <w:t xml:space="preserve">un pieņemams </w:t>
      </w:r>
      <w:r w:rsidR="009F6294" w:rsidRPr="008272E6">
        <w:rPr>
          <w:rFonts w:ascii="Times New Roman" w:eastAsia="MS Mincho" w:hAnsi="Times New Roman" w:cs="Times New Roman"/>
          <w:sz w:val="24"/>
          <w:szCs w:val="24"/>
        </w:rPr>
        <w:t xml:space="preserve">un Nomnieks, parakstot Līgumu, apliecina, ka tas atbilst </w:t>
      </w:r>
      <w:proofErr w:type="spellStart"/>
      <w:r w:rsidR="009F6294" w:rsidRPr="008272E6">
        <w:rPr>
          <w:rFonts w:ascii="Times New Roman" w:eastAsia="MS Mincho" w:hAnsi="Times New Roman" w:cs="Times New Roman"/>
          <w:sz w:val="24"/>
          <w:szCs w:val="24"/>
        </w:rPr>
        <w:t>paredzētajam</w:t>
      </w:r>
      <w:proofErr w:type="spellEnd"/>
      <w:r w:rsidR="009F6294" w:rsidRPr="008272E6">
        <w:rPr>
          <w:rFonts w:ascii="Times New Roman" w:eastAsia="MS Mincho" w:hAnsi="Times New Roman" w:cs="Times New Roman"/>
          <w:sz w:val="24"/>
          <w:szCs w:val="24"/>
        </w:rPr>
        <w:t xml:space="preserve"> lietošanas </w:t>
      </w:r>
      <w:proofErr w:type="spellStart"/>
      <w:r w:rsidR="009F6294" w:rsidRPr="008272E6">
        <w:rPr>
          <w:rFonts w:ascii="Times New Roman" w:eastAsia="MS Mincho" w:hAnsi="Times New Roman" w:cs="Times New Roman"/>
          <w:sz w:val="24"/>
          <w:szCs w:val="24"/>
        </w:rPr>
        <w:t>mērķim</w:t>
      </w:r>
      <w:proofErr w:type="spellEnd"/>
      <w:r w:rsidR="009F6294" w:rsidRPr="008272E6">
        <w:rPr>
          <w:rFonts w:ascii="Times New Roman" w:eastAsia="MS Mincho" w:hAnsi="Times New Roman" w:cs="Times New Roman"/>
          <w:sz w:val="24"/>
          <w:szCs w:val="24"/>
        </w:rPr>
        <w:t>.</w:t>
      </w:r>
    </w:p>
    <w:p w14:paraId="5D62FD34" w14:textId="098DEDE9" w:rsidR="009F6294" w:rsidRPr="008272E6" w:rsidRDefault="009F6294"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1.</w:t>
      </w:r>
      <w:r w:rsidR="00723F1C" w:rsidRPr="008272E6">
        <w:rPr>
          <w:rFonts w:ascii="Times New Roman" w:eastAsia="MS Mincho" w:hAnsi="Times New Roman" w:cs="Times New Roman"/>
          <w:sz w:val="24"/>
          <w:szCs w:val="24"/>
        </w:rPr>
        <w:t>5</w:t>
      </w:r>
      <w:r w:rsidRPr="008272E6">
        <w:rPr>
          <w:rFonts w:ascii="Times New Roman" w:eastAsia="MS Mincho" w:hAnsi="Times New Roman" w:cs="Times New Roman"/>
          <w:sz w:val="24"/>
          <w:szCs w:val="24"/>
        </w:rPr>
        <w:t xml:space="preserve">. </w:t>
      </w:r>
      <w:r w:rsidR="00F57375" w:rsidRPr="008272E6">
        <w:rPr>
          <w:rFonts w:ascii="Times New Roman" w:eastAsia="MS Mincho" w:hAnsi="Times New Roman" w:cs="Times New Roman"/>
          <w:sz w:val="24"/>
          <w:szCs w:val="24"/>
        </w:rPr>
        <w:t>Nekustam</w:t>
      </w:r>
      <w:r w:rsidR="00054931" w:rsidRPr="008272E6">
        <w:rPr>
          <w:rFonts w:ascii="Times New Roman" w:eastAsia="MS Mincho" w:hAnsi="Times New Roman" w:cs="Times New Roman"/>
          <w:sz w:val="24"/>
          <w:szCs w:val="24"/>
        </w:rPr>
        <w:t>ais</w:t>
      </w:r>
      <w:r w:rsidR="00F57375" w:rsidRPr="008272E6">
        <w:rPr>
          <w:rFonts w:ascii="Times New Roman" w:eastAsia="MS Mincho" w:hAnsi="Times New Roman" w:cs="Times New Roman"/>
          <w:sz w:val="24"/>
          <w:szCs w:val="24"/>
        </w:rPr>
        <w:t xml:space="preserve"> īpašum</w:t>
      </w:r>
      <w:r w:rsidR="00054931" w:rsidRPr="008272E6">
        <w:rPr>
          <w:rFonts w:ascii="Times New Roman" w:eastAsia="MS Mincho" w:hAnsi="Times New Roman" w:cs="Times New Roman"/>
          <w:sz w:val="24"/>
          <w:szCs w:val="24"/>
        </w:rPr>
        <w:t>s</w:t>
      </w:r>
      <w:r w:rsidRPr="008272E6">
        <w:rPr>
          <w:rFonts w:ascii="Times New Roman" w:eastAsia="MS Mincho" w:hAnsi="Times New Roman" w:cs="Times New Roman"/>
          <w:sz w:val="24"/>
          <w:szCs w:val="24"/>
        </w:rPr>
        <w:t xml:space="preserve"> tiek nodota Nomniekam ar pieņemšanas - nodošanas aktu tādā stāvoklī, kāds tas ir konstatēts šajā aktā. </w:t>
      </w:r>
    </w:p>
    <w:p w14:paraId="3998A063" w14:textId="2F047DC3" w:rsidR="009F6294" w:rsidRPr="008272E6" w:rsidRDefault="009F6294"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1.</w:t>
      </w:r>
      <w:r w:rsidR="00723F1C" w:rsidRPr="008272E6">
        <w:rPr>
          <w:rFonts w:ascii="Times New Roman" w:eastAsia="MS Mincho" w:hAnsi="Times New Roman" w:cs="Times New Roman"/>
          <w:sz w:val="24"/>
          <w:szCs w:val="24"/>
        </w:rPr>
        <w:t>6</w:t>
      </w:r>
      <w:r w:rsidRPr="008272E6">
        <w:rPr>
          <w:rFonts w:ascii="Times New Roman" w:eastAsia="MS Mincho" w:hAnsi="Times New Roman" w:cs="Times New Roman"/>
          <w:sz w:val="24"/>
          <w:szCs w:val="24"/>
        </w:rPr>
        <w:t xml:space="preserve">. </w:t>
      </w:r>
      <w:r w:rsidR="00F57375" w:rsidRPr="008272E6">
        <w:rPr>
          <w:rFonts w:ascii="Times New Roman" w:eastAsia="MS Mincho" w:hAnsi="Times New Roman" w:cs="Times New Roman"/>
          <w:sz w:val="24"/>
          <w:szCs w:val="24"/>
        </w:rPr>
        <w:t>Nekustamā īpašuma</w:t>
      </w:r>
      <w:r w:rsidRPr="008272E6">
        <w:rPr>
          <w:rFonts w:ascii="Times New Roman" w:eastAsia="MS Mincho" w:hAnsi="Times New Roman" w:cs="Times New Roman"/>
          <w:sz w:val="24"/>
          <w:szCs w:val="24"/>
        </w:rPr>
        <w:t xml:space="preserve"> pieņemšanas - nodošanas aktu paraksta Pušu pilnvarotie pārstāvji. </w:t>
      </w:r>
      <w:r w:rsidR="00F57375" w:rsidRPr="008272E6">
        <w:rPr>
          <w:rFonts w:ascii="Times New Roman" w:eastAsia="MS Mincho" w:hAnsi="Times New Roman" w:cs="Times New Roman"/>
          <w:sz w:val="24"/>
          <w:szCs w:val="24"/>
        </w:rPr>
        <w:t xml:space="preserve">Nekustamā īpašuma </w:t>
      </w:r>
      <w:r w:rsidRPr="008272E6">
        <w:rPr>
          <w:rFonts w:ascii="Times New Roman" w:eastAsia="MS Mincho" w:hAnsi="Times New Roman" w:cs="Times New Roman"/>
          <w:sz w:val="24"/>
          <w:szCs w:val="24"/>
        </w:rPr>
        <w:t xml:space="preserve">pieņemšanas - nodošanas akts kļūst par Līguma neatņemamu sastāvdaļu. Iznomātājs neatbild par jebkāda veida slēptajiem defektiem, kuri atklāsies pēc </w:t>
      </w:r>
      <w:r w:rsidR="00F57375" w:rsidRPr="008272E6">
        <w:rPr>
          <w:rFonts w:ascii="Times New Roman" w:eastAsia="MS Mincho" w:hAnsi="Times New Roman" w:cs="Times New Roman"/>
          <w:sz w:val="24"/>
          <w:szCs w:val="24"/>
        </w:rPr>
        <w:t xml:space="preserve">Nekustamā īpašuma </w:t>
      </w:r>
      <w:r w:rsidRPr="008272E6">
        <w:rPr>
          <w:rFonts w:ascii="Times New Roman" w:eastAsia="MS Mincho" w:hAnsi="Times New Roman" w:cs="Times New Roman"/>
          <w:sz w:val="24"/>
          <w:szCs w:val="24"/>
        </w:rPr>
        <w:t xml:space="preserve">pieņemšanas - nodošanas akta parakstīšanas. </w:t>
      </w:r>
    </w:p>
    <w:p w14:paraId="2F4DD068" w14:textId="35FBD31C" w:rsidR="009F6294" w:rsidRPr="008272E6" w:rsidRDefault="009F6294"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1.</w:t>
      </w:r>
      <w:r w:rsidR="00723F1C" w:rsidRPr="008272E6">
        <w:rPr>
          <w:rFonts w:ascii="Times New Roman" w:eastAsia="MS Mincho" w:hAnsi="Times New Roman" w:cs="Times New Roman"/>
          <w:sz w:val="24"/>
          <w:szCs w:val="24"/>
        </w:rPr>
        <w:t>7</w:t>
      </w:r>
      <w:r w:rsidRPr="008272E6">
        <w:rPr>
          <w:rFonts w:ascii="Times New Roman" w:eastAsia="MS Mincho" w:hAnsi="Times New Roman" w:cs="Times New Roman"/>
          <w:sz w:val="24"/>
          <w:szCs w:val="24"/>
        </w:rPr>
        <w:t xml:space="preserve">. </w:t>
      </w:r>
      <w:r w:rsidR="00F57375" w:rsidRPr="008272E6">
        <w:rPr>
          <w:rFonts w:ascii="Times New Roman" w:eastAsia="MS Mincho" w:hAnsi="Times New Roman" w:cs="Times New Roman"/>
          <w:sz w:val="24"/>
          <w:szCs w:val="24"/>
        </w:rPr>
        <w:t>Nekustamais īpašums</w:t>
      </w:r>
      <w:r w:rsidRPr="008272E6">
        <w:rPr>
          <w:rFonts w:ascii="Times New Roman" w:eastAsia="MS Mincho" w:hAnsi="Times New Roman" w:cs="Times New Roman"/>
          <w:sz w:val="24"/>
          <w:szCs w:val="24"/>
        </w:rPr>
        <w:t xml:space="preserve"> tiek iznomāt</w:t>
      </w:r>
      <w:r w:rsidR="00F57375" w:rsidRPr="008272E6">
        <w:rPr>
          <w:rFonts w:ascii="Times New Roman" w:eastAsia="MS Mincho" w:hAnsi="Times New Roman" w:cs="Times New Roman"/>
          <w:sz w:val="24"/>
          <w:szCs w:val="24"/>
        </w:rPr>
        <w:t>s</w:t>
      </w:r>
      <w:r w:rsidRPr="008272E6">
        <w:rPr>
          <w:rFonts w:ascii="Times New Roman" w:eastAsia="MS Mincho" w:hAnsi="Times New Roman" w:cs="Times New Roman"/>
          <w:sz w:val="24"/>
          <w:szCs w:val="24"/>
        </w:rPr>
        <w:t xml:space="preserve"> ar šādu lietošanas mērķi (</w:t>
      </w:r>
      <w:r w:rsidRPr="008272E6">
        <w:rPr>
          <w:rFonts w:ascii="Times New Roman" w:eastAsia="MS Mincho" w:hAnsi="Times New Roman" w:cs="Times New Roman"/>
          <w:i/>
          <w:sz w:val="24"/>
          <w:szCs w:val="24"/>
        </w:rPr>
        <w:t xml:space="preserve">saskaņā ar </w:t>
      </w:r>
      <w:r w:rsidR="00C84B0E" w:rsidRPr="008272E6">
        <w:rPr>
          <w:rFonts w:ascii="Times New Roman" w:eastAsia="MS Mincho" w:hAnsi="Times New Roman" w:cs="Times New Roman"/>
          <w:i/>
          <w:sz w:val="24"/>
          <w:szCs w:val="24"/>
        </w:rPr>
        <w:t>dalībniek</w:t>
      </w:r>
      <w:r w:rsidRPr="008272E6">
        <w:rPr>
          <w:rFonts w:ascii="Times New Roman" w:eastAsia="MS Mincho" w:hAnsi="Times New Roman" w:cs="Times New Roman"/>
          <w:i/>
          <w:sz w:val="24"/>
          <w:szCs w:val="24"/>
        </w:rPr>
        <w:t>a pieteikumu izsolei</w:t>
      </w:r>
      <w:r w:rsidRPr="008272E6">
        <w:rPr>
          <w:rFonts w:ascii="Times New Roman" w:eastAsia="MS Mincho" w:hAnsi="Times New Roman" w:cs="Times New Roman"/>
          <w:sz w:val="24"/>
          <w:szCs w:val="24"/>
        </w:rPr>
        <w:t xml:space="preserve">): </w:t>
      </w:r>
      <w:r w:rsidR="00CE73B6" w:rsidRPr="008272E6">
        <w:rPr>
          <w:rFonts w:ascii="Times New Roman" w:eastAsia="MS Mincho" w:hAnsi="Times New Roman" w:cs="Times New Roman"/>
          <w:sz w:val="24"/>
          <w:szCs w:val="24"/>
        </w:rPr>
        <w:t>______________</w:t>
      </w:r>
    </w:p>
    <w:p w14:paraId="5740E279" w14:textId="77777777" w:rsidR="00866063" w:rsidRPr="008272E6" w:rsidRDefault="00866063" w:rsidP="009B08C4">
      <w:pPr>
        <w:spacing w:before="80" w:after="0" w:line="240" w:lineRule="auto"/>
        <w:ind w:left="540"/>
        <w:rPr>
          <w:rFonts w:ascii="Times New Roman" w:eastAsia="Times New Roman" w:hAnsi="Times New Roman" w:cs="Times New Roman"/>
          <w:sz w:val="24"/>
          <w:szCs w:val="24"/>
          <w:lang w:eastAsia="x-none"/>
        </w:rPr>
      </w:pPr>
    </w:p>
    <w:p w14:paraId="6F3D1ABD" w14:textId="77777777"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center"/>
        <w:rPr>
          <w:rFonts w:ascii="Times New Roman" w:eastAsia="MS Mincho" w:hAnsi="Times New Roman" w:cs="Times New Roman"/>
          <w:sz w:val="24"/>
          <w:szCs w:val="24"/>
        </w:rPr>
      </w:pPr>
      <w:r w:rsidRPr="008272E6">
        <w:rPr>
          <w:rFonts w:ascii="Times New Roman" w:eastAsia="MS Mincho" w:hAnsi="Times New Roman" w:cs="Times New Roman"/>
          <w:b/>
          <w:bCs/>
          <w:sz w:val="24"/>
          <w:szCs w:val="24"/>
        </w:rPr>
        <w:t>2. Nomas maksa un nor</w:t>
      </w:r>
      <w:r w:rsidRPr="008272E6">
        <w:rPr>
          <w:rFonts w:ascii="Times New Roman" w:eastAsia="MS Mincho" w:hAnsi="Times New Roman" w:cs="Times New Roman"/>
          <w:sz w:val="24"/>
          <w:szCs w:val="24"/>
        </w:rPr>
        <w:t>ēķ</w:t>
      </w:r>
      <w:r w:rsidRPr="008272E6">
        <w:rPr>
          <w:rFonts w:ascii="Times New Roman" w:eastAsia="MS Mincho" w:hAnsi="Times New Roman" w:cs="Times New Roman"/>
          <w:b/>
          <w:bCs/>
          <w:sz w:val="24"/>
          <w:szCs w:val="24"/>
        </w:rPr>
        <w:t>inu k</w:t>
      </w:r>
      <w:r w:rsidRPr="008272E6">
        <w:rPr>
          <w:rFonts w:ascii="Times New Roman" w:eastAsia="MS Mincho" w:hAnsi="Times New Roman" w:cs="Times New Roman"/>
          <w:sz w:val="24"/>
          <w:szCs w:val="24"/>
        </w:rPr>
        <w:t>ā</w:t>
      </w:r>
      <w:r w:rsidRPr="008272E6">
        <w:rPr>
          <w:rFonts w:ascii="Times New Roman" w:eastAsia="MS Mincho" w:hAnsi="Times New Roman" w:cs="Times New Roman"/>
          <w:b/>
          <w:bCs/>
          <w:sz w:val="24"/>
          <w:szCs w:val="24"/>
        </w:rPr>
        <w:t>rt</w:t>
      </w:r>
      <w:r w:rsidRPr="008272E6">
        <w:rPr>
          <w:rFonts w:ascii="Times New Roman" w:eastAsia="MS Mincho" w:hAnsi="Times New Roman" w:cs="Times New Roman"/>
          <w:sz w:val="24"/>
          <w:szCs w:val="24"/>
        </w:rPr>
        <w:t>ī</w:t>
      </w:r>
      <w:r w:rsidRPr="008272E6">
        <w:rPr>
          <w:rFonts w:ascii="Times New Roman" w:eastAsia="MS Mincho" w:hAnsi="Times New Roman" w:cs="Times New Roman"/>
          <w:b/>
          <w:bCs/>
          <w:sz w:val="24"/>
          <w:szCs w:val="24"/>
        </w:rPr>
        <w:t xml:space="preserve">ba </w:t>
      </w:r>
    </w:p>
    <w:p w14:paraId="1637BC40" w14:textId="493AA158"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2.1. S</w:t>
      </w:r>
      <w:r w:rsidRPr="008272E6">
        <w:rPr>
          <w:rFonts w:ascii="Times New Roman" w:eastAsia="MS Mincho" w:hAnsi="Times New Roman" w:cs="Times New Roman"/>
          <w:sz w:val="24"/>
          <w:szCs w:val="24"/>
        </w:rPr>
        <w:t xml:space="preserve">ākot ar pieņemšanas - nodošanas akta abpusējas parakstīšanas dienu Nomnieks par </w:t>
      </w:r>
      <w:r w:rsidR="00CE73B6" w:rsidRPr="008272E6">
        <w:rPr>
          <w:rFonts w:ascii="Times New Roman" w:eastAsia="MS Mincho" w:hAnsi="Times New Roman" w:cs="Times New Roman"/>
          <w:sz w:val="24"/>
          <w:szCs w:val="24"/>
        </w:rPr>
        <w:t xml:space="preserve">Nekustamā īpašuma </w:t>
      </w:r>
      <w:r w:rsidRPr="008272E6">
        <w:rPr>
          <w:rFonts w:ascii="Times New Roman" w:eastAsia="MS Mincho" w:hAnsi="Times New Roman" w:cs="Times New Roman"/>
          <w:sz w:val="24"/>
          <w:szCs w:val="24"/>
        </w:rPr>
        <w:t xml:space="preserve">lietošanu maksā nomas maksu, šādā apmērā: </w:t>
      </w:r>
    </w:p>
    <w:p w14:paraId="733D92D4" w14:textId="249EED2F" w:rsidR="009E352D" w:rsidRPr="008272E6" w:rsidRDefault="009E352D" w:rsidP="009B08C4">
      <w:pPr>
        <w:widowControl w:val="0"/>
        <w:autoSpaceDE w:val="0"/>
        <w:autoSpaceDN w:val="0"/>
        <w:adjustRightInd w:val="0"/>
        <w:spacing w:before="80" w:after="0" w:line="240" w:lineRule="auto"/>
        <w:ind w:left="426"/>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2.1.1.  </w:t>
      </w:r>
      <w:r w:rsidRPr="008272E6">
        <w:rPr>
          <w:rFonts w:ascii="Times New Roman" w:eastAsia="MS Mincho" w:hAnsi="Times New Roman" w:cs="Times New Roman"/>
          <w:sz w:val="24"/>
          <w:szCs w:val="24"/>
        </w:rPr>
        <w:t xml:space="preserve">par </w:t>
      </w:r>
      <w:r w:rsidR="002632A5" w:rsidRPr="008272E6">
        <w:rPr>
          <w:rFonts w:ascii="Times New Roman" w:eastAsia="Calibri" w:hAnsi="Times New Roman" w:cs="Times New Roman"/>
          <w:sz w:val="24"/>
          <w:szCs w:val="24"/>
        </w:rPr>
        <w:t>Nekustamā īpašuma</w:t>
      </w:r>
      <w:r w:rsidR="002632A5" w:rsidRPr="008272E6">
        <w:rPr>
          <w:rFonts w:ascii="Times New Roman" w:eastAsia="MS Mincho" w:hAnsi="Times New Roman" w:cs="Times New Roman"/>
          <w:sz w:val="24"/>
          <w:szCs w:val="24"/>
        </w:rPr>
        <w:t xml:space="preserve"> </w:t>
      </w:r>
      <w:r w:rsidRPr="008272E6">
        <w:rPr>
          <w:rFonts w:ascii="Times New Roman" w:eastAsia="MS Mincho" w:hAnsi="Times New Roman" w:cs="Times New Roman"/>
          <w:sz w:val="24"/>
          <w:szCs w:val="24"/>
        </w:rPr>
        <w:t xml:space="preserve">lietošanu </w:t>
      </w:r>
      <w:r w:rsidRPr="008272E6">
        <w:rPr>
          <w:rFonts w:ascii="Times New Roman" w:eastAsia="MS Mincho" w:hAnsi="Times New Roman" w:cs="Times New Roman"/>
          <w:b/>
          <w:bCs/>
          <w:sz w:val="24"/>
          <w:szCs w:val="24"/>
        </w:rPr>
        <w:t xml:space="preserve">____ EUR </w:t>
      </w:r>
      <w:r w:rsidRPr="008272E6">
        <w:rPr>
          <w:rFonts w:ascii="Times New Roman" w:eastAsia="MS Mincho" w:hAnsi="Times New Roman" w:cs="Times New Roman"/>
          <w:sz w:val="24"/>
          <w:szCs w:val="24"/>
        </w:rPr>
        <w:t>(___</w:t>
      </w:r>
      <w:r w:rsidRPr="008272E6">
        <w:rPr>
          <w:rFonts w:ascii="Times New Roman" w:eastAsia="MS Mincho" w:hAnsi="Times New Roman" w:cs="Times New Roman"/>
          <w:i/>
          <w:iCs/>
          <w:sz w:val="24"/>
          <w:szCs w:val="24"/>
        </w:rPr>
        <w:t xml:space="preserve"> euro un ___ centi</w:t>
      </w:r>
      <w:r w:rsidRPr="008272E6">
        <w:rPr>
          <w:rFonts w:ascii="Times New Roman" w:eastAsia="MS Mincho" w:hAnsi="Times New Roman" w:cs="Times New Roman"/>
          <w:sz w:val="24"/>
          <w:szCs w:val="24"/>
        </w:rPr>
        <w:t xml:space="preserve">) </w:t>
      </w:r>
      <w:proofErr w:type="spellStart"/>
      <w:r w:rsidRPr="008272E6">
        <w:rPr>
          <w:rFonts w:ascii="Times New Roman" w:eastAsia="MS Mincho" w:hAnsi="Times New Roman" w:cs="Times New Roman"/>
          <w:sz w:val="24"/>
          <w:szCs w:val="24"/>
        </w:rPr>
        <w:t>mēnesi</w:t>
      </w:r>
      <w:proofErr w:type="spellEnd"/>
      <w:r w:rsidRPr="008272E6">
        <w:rPr>
          <w:rFonts w:ascii="Times New Roman" w:eastAsia="MS Mincho" w:hAnsi="Times New Roman" w:cs="Times New Roman"/>
          <w:sz w:val="24"/>
          <w:szCs w:val="24"/>
        </w:rPr>
        <w:t xml:space="preserve">̄, papildus </w:t>
      </w:r>
      <w:proofErr w:type="spellStart"/>
      <w:r w:rsidRPr="008272E6">
        <w:rPr>
          <w:rFonts w:ascii="Times New Roman" w:eastAsia="MS Mincho" w:hAnsi="Times New Roman" w:cs="Times New Roman"/>
          <w:sz w:val="24"/>
          <w:szCs w:val="24"/>
        </w:rPr>
        <w:t>maksājot</w:t>
      </w:r>
      <w:proofErr w:type="spellEnd"/>
      <w:r w:rsidRPr="008272E6">
        <w:rPr>
          <w:rFonts w:ascii="Times New Roman" w:eastAsia="MS Mincho" w:hAnsi="Times New Roman" w:cs="Times New Roman"/>
          <w:sz w:val="24"/>
          <w:szCs w:val="24"/>
        </w:rPr>
        <w:t xml:space="preserve"> </w:t>
      </w:r>
      <w:proofErr w:type="spellStart"/>
      <w:r w:rsidRPr="008272E6">
        <w:rPr>
          <w:rFonts w:ascii="Times New Roman" w:eastAsia="MS Mincho" w:hAnsi="Times New Roman" w:cs="Times New Roman"/>
          <w:sz w:val="24"/>
          <w:szCs w:val="24"/>
        </w:rPr>
        <w:t>pievienotās</w:t>
      </w:r>
      <w:proofErr w:type="spellEnd"/>
      <w:r w:rsidRPr="008272E6">
        <w:rPr>
          <w:rFonts w:ascii="Times New Roman" w:eastAsia="MS Mincho" w:hAnsi="Times New Roman" w:cs="Times New Roman"/>
          <w:sz w:val="24"/>
          <w:szCs w:val="24"/>
        </w:rPr>
        <w:t xml:space="preserve"> vērtības nodokli</w:t>
      </w:r>
      <w:bookmarkStart w:id="14" w:name="_Hlk512269460"/>
      <w:r w:rsidRPr="008272E6">
        <w:rPr>
          <w:rFonts w:ascii="Times New Roman" w:eastAsia="MS Mincho" w:hAnsi="Times New Roman" w:cs="Times New Roman"/>
          <w:sz w:val="24"/>
          <w:szCs w:val="24"/>
        </w:rPr>
        <w:t xml:space="preserve"> </w:t>
      </w:r>
      <w:r w:rsidR="00054931" w:rsidRPr="008272E6">
        <w:rPr>
          <w:rFonts w:ascii="Times New Roman" w:eastAsia="Times New Roman" w:hAnsi="Times New Roman" w:cs="Times New Roman"/>
          <w:sz w:val="24"/>
          <w:szCs w:val="24"/>
          <w:lang w:eastAsia="x-none"/>
        </w:rPr>
        <w:t>Latvijas Republikas</w:t>
      </w:r>
      <w:r w:rsidRPr="008272E6">
        <w:rPr>
          <w:rFonts w:ascii="Times New Roman" w:eastAsia="Times New Roman" w:hAnsi="Times New Roman" w:cs="Times New Roman"/>
          <w:sz w:val="24"/>
          <w:szCs w:val="24"/>
          <w:lang w:val="x-none" w:eastAsia="x-none"/>
        </w:rPr>
        <w:t xml:space="preserve"> normatīvajos aktos </w:t>
      </w:r>
      <w:r w:rsidRPr="008272E6">
        <w:rPr>
          <w:rFonts w:ascii="Times New Roman" w:eastAsia="Times New Roman" w:hAnsi="Times New Roman" w:cs="Times New Roman"/>
          <w:sz w:val="24"/>
          <w:szCs w:val="24"/>
          <w:lang w:val="x-none" w:eastAsia="x-none"/>
        </w:rPr>
        <w:lastRenderedPageBreak/>
        <w:t>noteiktaj</w:t>
      </w:r>
      <w:r w:rsidR="00054931" w:rsidRPr="008272E6">
        <w:rPr>
          <w:rFonts w:ascii="Times New Roman" w:eastAsia="Times New Roman" w:hAnsi="Times New Roman" w:cs="Times New Roman"/>
          <w:sz w:val="24"/>
          <w:szCs w:val="24"/>
          <w:lang w:eastAsia="x-none"/>
        </w:rPr>
        <w:t xml:space="preserve">ā </w:t>
      </w:r>
      <w:r w:rsidRPr="008272E6">
        <w:rPr>
          <w:rFonts w:ascii="Times New Roman" w:eastAsia="Times New Roman" w:hAnsi="Times New Roman" w:cs="Times New Roman"/>
          <w:sz w:val="24"/>
          <w:szCs w:val="24"/>
          <w:lang w:val="x-none" w:eastAsia="x-none"/>
        </w:rPr>
        <w:t>apmēr</w:t>
      </w:r>
      <w:r w:rsidR="00054931" w:rsidRPr="008272E6">
        <w:rPr>
          <w:rFonts w:ascii="Times New Roman" w:eastAsia="Times New Roman" w:hAnsi="Times New Roman" w:cs="Times New Roman"/>
          <w:sz w:val="24"/>
          <w:szCs w:val="24"/>
          <w:lang w:eastAsia="x-none"/>
        </w:rPr>
        <w:t>ā</w:t>
      </w:r>
      <w:r w:rsidRPr="008272E6">
        <w:rPr>
          <w:rFonts w:ascii="Times New Roman" w:eastAsia="Times New Roman" w:hAnsi="Times New Roman" w:cs="Times New Roman"/>
          <w:sz w:val="24"/>
          <w:szCs w:val="24"/>
          <w:lang w:eastAsia="x-none"/>
        </w:rPr>
        <w:t>;</w:t>
      </w:r>
    </w:p>
    <w:p w14:paraId="1C36B5F8" w14:textId="55D4112B" w:rsidR="009E352D" w:rsidRPr="008272E6" w:rsidRDefault="009E352D" w:rsidP="009B08C4">
      <w:pPr>
        <w:widowControl w:val="0"/>
        <w:autoSpaceDE w:val="0"/>
        <w:autoSpaceDN w:val="0"/>
        <w:adjustRightInd w:val="0"/>
        <w:spacing w:before="80" w:after="0" w:line="240" w:lineRule="auto"/>
        <w:ind w:left="426"/>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2.1.3. </w:t>
      </w:r>
      <w:r w:rsidRPr="008272E6">
        <w:rPr>
          <w:rFonts w:ascii="Times New Roman" w:eastAsia="Times New Roman" w:hAnsi="Times New Roman" w:cs="Times New Roman"/>
          <w:sz w:val="24"/>
          <w:szCs w:val="24"/>
          <w:lang w:eastAsia="x-none"/>
        </w:rPr>
        <w:t xml:space="preserve">Nomnieka iemaksātais izsoles nodrošinājums </w:t>
      </w:r>
      <w:r w:rsidRPr="008272E6">
        <w:rPr>
          <w:rFonts w:ascii="Times New Roman" w:eastAsia="Calibri" w:hAnsi="Times New Roman" w:cs="Times New Roman"/>
          <w:sz w:val="24"/>
          <w:szCs w:val="24"/>
        </w:rPr>
        <w:t xml:space="preserve">____,00 EUR (______ </w:t>
      </w:r>
      <w:proofErr w:type="spellStart"/>
      <w:r w:rsidRPr="008272E6">
        <w:rPr>
          <w:rFonts w:ascii="Times New Roman" w:eastAsia="Calibri" w:hAnsi="Times New Roman" w:cs="Times New Roman"/>
          <w:sz w:val="24"/>
          <w:szCs w:val="24"/>
        </w:rPr>
        <w:t>euro</w:t>
      </w:r>
      <w:proofErr w:type="spellEnd"/>
      <w:r w:rsidRPr="008272E6">
        <w:rPr>
          <w:rFonts w:ascii="Times New Roman" w:eastAsia="Calibri" w:hAnsi="Times New Roman" w:cs="Times New Roman"/>
          <w:sz w:val="24"/>
          <w:szCs w:val="24"/>
        </w:rPr>
        <w:t>) apm</w:t>
      </w:r>
      <w:r w:rsidRPr="008272E6">
        <w:rPr>
          <w:rFonts w:ascii="Times New Roman" w:eastAsia="TimesNewRoman" w:hAnsi="Times New Roman" w:cs="Times New Roman"/>
          <w:sz w:val="24"/>
          <w:szCs w:val="24"/>
        </w:rPr>
        <w:t>ē</w:t>
      </w:r>
      <w:r w:rsidRPr="008272E6">
        <w:rPr>
          <w:rFonts w:ascii="Times New Roman" w:eastAsia="Calibri" w:hAnsi="Times New Roman" w:cs="Times New Roman"/>
          <w:sz w:val="24"/>
          <w:szCs w:val="24"/>
        </w:rPr>
        <w:t>r</w:t>
      </w:r>
      <w:r w:rsidRPr="008272E6">
        <w:rPr>
          <w:rFonts w:ascii="Times New Roman" w:eastAsia="TimesNewRoman" w:hAnsi="Times New Roman" w:cs="Times New Roman"/>
          <w:sz w:val="24"/>
          <w:szCs w:val="24"/>
        </w:rPr>
        <w:t xml:space="preserve">ā, tajā skaitā pievienotās vērtības nodoklis </w:t>
      </w:r>
      <w:r w:rsidRPr="008272E6">
        <w:rPr>
          <w:rFonts w:ascii="Times New Roman" w:eastAsia="Times New Roman" w:hAnsi="Times New Roman" w:cs="Times New Roman"/>
          <w:sz w:val="24"/>
          <w:szCs w:val="24"/>
          <w:lang w:eastAsia="x-none"/>
        </w:rPr>
        <w:t xml:space="preserve">tiek ieskaitīts </w:t>
      </w:r>
      <w:r w:rsidR="00AD55FF" w:rsidRPr="008272E6">
        <w:rPr>
          <w:rFonts w:ascii="Times New Roman" w:eastAsia="Calibri" w:hAnsi="Times New Roman" w:cs="Times New Roman"/>
          <w:sz w:val="24"/>
          <w:szCs w:val="24"/>
        </w:rPr>
        <w:t>Nekustamā īpašuma</w:t>
      </w:r>
      <w:r w:rsidR="00AD55FF" w:rsidRPr="008272E6">
        <w:rPr>
          <w:rFonts w:ascii="Times New Roman" w:eastAsia="Times New Roman" w:hAnsi="Times New Roman" w:cs="Times New Roman"/>
          <w:sz w:val="24"/>
          <w:szCs w:val="24"/>
          <w:lang w:eastAsia="x-none"/>
        </w:rPr>
        <w:t xml:space="preserve"> </w:t>
      </w:r>
      <w:r w:rsidRPr="008272E6">
        <w:rPr>
          <w:rFonts w:ascii="Times New Roman" w:eastAsia="Times New Roman" w:hAnsi="Times New Roman" w:cs="Times New Roman"/>
          <w:sz w:val="24"/>
          <w:szCs w:val="24"/>
          <w:lang w:eastAsia="x-none"/>
        </w:rPr>
        <w:t>nomas maksā</w:t>
      </w:r>
      <w:r w:rsidRPr="008272E6">
        <w:rPr>
          <w:rFonts w:ascii="Times New Roman" w:eastAsia="Times New Roman" w:hAnsi="Times New Roman" w:cs="Times New Roman"/>
          <w:b/>
          <w:sz w:val="24"/>
          <w:szCs w:val="24"/>
          <w:lang w:eastAsia="x-none"/>
        </w:rPr>
        <w:t>.</w:t>
      </w:r>
    </w:p>
    <w:bookmarkEnd w:id="14"/>
    <w:p w14:paraId="79EFB4BF" w14:textId="694C8A67"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 xml:space="preserve">2.2. </w:t>
      </w:r>
      <w:r w:rsidRPr="008272E6">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w:t>
      </w:r>
      <w:r w:rsidR="00CE73B6" w:rsidRPr="008272E6">
        <w:rPr>
          <w:rFonts w:ascii="Times New Roman" w:eastAsia="MS Mincho" w:hAnsi="Times New Roman" w:cs="Times New Roman"/>
          <w:sz w:val="24"/>
          <w:szCs w:val="24"/>
        </w:rPr>
        <w:t>.</w:t>
      </w:r>
      <w:r w:rsidRPr="008272E6">
        <w:rPr>
          <w:rFonts w:ascii="Times New Roman" w:eastAsia="MS Mincho" w:hAnsi="Times New Roman" w:cs="Times New Roman"/>
          <w:sz w:val="24"/>
          <w:szCs w:val="24"/>
        </w:rPr>
        <w:t xml:space="preserve"> (piecpadsmitajam) datumam.</w:t>
      </w:r>
    </w:p>
    <w:p w14:paraId="16A33507" w14:textId="540F675A" w:rsidR="00B67F45" w:rsidRPr="008272E6" w:rsidRDefault="009E352D" w:rsidP="009B08C4">
      <w:pPr>
        <w:spacing w:before="80" w:after="0" w:line="240" w:lineRule="auto"/>
        <w:jc w:val="both"/>
        <w:rPr>
          <w:rFonts w:ascii="Times New Roman" w:eastAsia="Times New Roman" w:hAnsi="Times New Roman" w:cs="Times New Roman"/>
          <w:sz w:val="24"/>
          <w:szCs w:val="24"/>
          <w:lang w:eastAsia="lv-LV"/>
        </w:rPr>
      </w:pPr>
      <w:r w:rsidRPr="008272E6">
        <w:rPr>
          <w:rFonts w:ascii="Times New Roman" w:eastAsia="MS Mincho" w:hAnsi="Times New Roman" w:cs="Times New Roman"/>
          <w:bCs/>
          <w:sz w:val="24"/>
          <w:szCs w:val="24"/>
        </w:rPr>
        <w:t>2.</w:t>
      </w:r>
      <w:r w:rsidR="00B248DA" w:rsidRPr="008272E6">
        <w:rPr>
          <w:rFonts w:ascii="Times New Roman" w:eastAsia="MS Mincho" w:hAnsi="Times New Roman" w:cs="Times New Roman"/>
          <w:bCs/>
          <w:sz w:val="24"/>
          <w:szCs w:val="24"/>
        </w:rPr>
        <w:t>3</w:t>
      </w:r>
      <w:r w:rsidRPr="008272E6">
        <w:rPr>
          <w:rFonts w:ascii="Times New Roman" w:eastAsia="MS Mincho" w:hAnsi="Times New Roman" w:cs="Times New Roman"/>
          <w:bCs/>
          <w:sz w:val="24"/>
          <w:szCs w:val="24"/>
        </w:rPr>
        <w:t xml:space="preserve">. </w:t>
      </w:r>
      <w:r w:rsidR="00031732" w:rsidRPr="008272E6">
        <w:rPr>
          <w:rFonts w:ascii="Times New Roman" w:eastAsia="Times New Roman" w:hAnsi="Times New Roman" w:cs="Times New Roman"/>
          <w:sz w:val="24"/>
          <w:szCs w:val="24"/>
          <w:lang w:eastAsia="lv-LV"/>
        </w:rPr>
        <w:t xml:space="preserve">Nomnieks kompensē Siguldas novada pašvaldībai pieaicinātā neatkarīgā vērtētāja - SIA “VCG ekspertu grupa”, reģistrācijas Nr.40003554692, atlīdzības summu: 200,00 EUR (divi simti </w:t>
      </w:r>
      <w:proofErr w:type="spellStart"/>
      <w:r w:rsidR="00031732" w:rsidRPr="008272E6">
        <w:rPr>
          <w:rFonts w:ascii="Times New Roman" w:eastAsia="Times New Roman" w:hAnsi="Times New Roman" w:cs="Times New Roman"/>
          <w:i/>
          <w:sz w:val="24"/>
          <w:szCs w:val="24"/>
          <w:lang w:eastAsia="lv-LV"/>
        </w:rPr>
        <w:t>euro</w:t>
      </w:r>
      <w:proofErr w:type="spellEnd"/>
      <w:r w:rsidR="00031732" w:rsidRPr="008272E6">
        <w:rPr>
          <w:rFonts w:ascii="Times New Roman" w:eastAsia="Times New Roman" w:hAnsi="Times New Roman" w:cs="Times New Roman"/>
          <w:sz w:val="24"/>
          <w:szCs w:val="24"/>
          <w:lang w:eastAsia="lv-LV"/>
        </w:rPr>
        <w:t xml:space="preserve"> nulle centi) un pievienotās vērtības nodoklis 21% apmērā, kas ir 42,00 EUR, kopā 242,00 EUR (divi simti četrdesmit divi </w:t>
      </w:r>
      <w:proofErr w:type="spellStart"/>
      <w:r w:rsidR="00031732" w:rsidRPr="008272E6">
        <w:rPr>
          <w:rFonts w:ascii="Times New Roman" w:eastAsia="Times New Roman" w:hAnsi="Times New Roman" w:cs="Times New Roman"/>
          <w:i/>
          <w:sz w:val="24"/>
          <w:szCs w:val="24"/>
          <w:lang w:eastAsia="lv-LV"/>
        </w:rPr>
        <w:t>euro</w:t>
      </w:r>
      <w:proofErr w:type="spellEnd"/>
      <w:r w:rsidR="00031732" w:rsidRPr="008272E6">
        <w:rPr>
          <w:rFonts w:ascii="Times New Roman" w:eastAsia="Times New Roman" w:hAnsi="Times New Roman" w:cs="Times New Roman"/>
          <w:sz w:val="24"/>
          <w:szCs w:val="24"/>
          <w:lang w:eastAsia="lv-LV"/>
        </w:rPr>
        <w:t xml:space="preserve"> nulle centi)</w:t>
      </w:r>
      <w:r w:rsidR="00E21239" w:rsidRPr="008272E6">
        <w:rPr>
          <w:rFonts w:ascii="Times New Roman" w:eastAsia="Times New Roman" w:hAnsi="Times New Roman" w:cs="Times New Roman"/>
          <w:sz w:val="24"/>
          <w:szCs w:val="24"/>
          <w:lang w:eastAsia="lv-LV"/>
        </w:rPr>
        <w:t xml:space="preserve"> saskaņā ar Iznomātāja izrakstīto rēķinu</w:t>
      </w:r>
      <w:r w:rsidR="00031732" w:rsidRPr="008272E6">
        <w:rPr>
          <w:rFonts w:ascii="Times New Roman" w:eastAsia="Times New Roman" w:hAnsi="Times New Roman" w:cs="Times New Roman"/>
          <w:sz w:val="24"/>
          <w:szCs w:val="24"/>
          <w:lang w:eastAsia="lv-LV"/>
        </w:rPr>
        <w:t>.</w:t>
      </w:r>
    </w:p>
    <w:p w14:paraId="5C1A81D9" w14:textId="4B83B37F" w:rsidR="009B2E28" w:rsidRPr="008272E6" w:rsidRDefault="00B67F45"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Times New Roman" w:hAnsi="Times New Roman" w:cs="Times New Roman"/>
          <w:sz w:val="24"/>
          <w:szCs w:val="24"/>
        </w:rPr>
        <w:t xml:space="preserve">2.4. </w:t>
      </w:r>
      <w:r w:rsidR="009B2E28" w:rsidRPr="008272E6">
        <w:rPr>
          <w:rFonts w:ascii="Times New Roman" w:eastAsia="Times New Roman" w:hAnsi="Times New Roman" w:cs="Times New Roman"/>
          <w:sz w:val="24"/>
          <w:szCs w:val="24"/>
        </w:rPr>
        <w:t xml:space="preserve">Ar Līgumu saistītos rēķinus Iznomātājs sagatavo un </w:t>
      </w:r>
      <w:proofErr w:type="spellStart"/>
      <w:r w:rsidR="009B2E28" w:rsidRPr="008272E6">
        <w:rPr>
          <w:rFonts w:ascii="Times New Roman" w:eastAsia="Times New Roman" w:hAnsi="Times New Roman" w:cs="Times New Roman"/>
          <w:sz w:val="24"/>
          <w:szCs w:val="24"/>
        </w:rPr>
        <w:t>nosūta</w:t>
      </w:r>
      <w:proofErr w:type="spellEnd"/>
      <w:r w:rsidR="009B2E28" w:rsidRPr="008272E6">
        <w:rPr>
          <w:rFonts w:ascii="Times New Roman" w:eastAsia="Times New Roman" w:hAnsi="Times New Roman" w:cs="Times New Roman"/>
          <w:sz w:val="24"/>
          <w:szCs w:val="24"/>
        </w:rPr>
        <w:t xml:space="preserve"> elektroniski uz Nomnieka e</w:t>
      </w:r>
      <w:r w:rsidR="00757B11" w:rsidRPr="008272E6">
        <w:rPr>
          <w:rFonts w:ascii="Times New Roman" w:eastAsia="Times New Roman" w:hAnsi="Times New Roman" w:cs="Times New Roman"/>
          <w:sz w:val="24"/>
          <w:szCs w:val="24"/>
        </w:rPr>
        <w:t xml:space="preserve">lektronisko </w:t>
      </w:r>
      <w:r w:rsidR="009B2E28" w:rsidRPr="008272E6">
        <w:rPr>
          <w:rFonts w:ascii="Times New Roman" w:eastAsia="Times New Roman" w:hAnsi="Times New Roman" w:cs="Times New Roman"/>
          <w:sz w:val="24"/>
          <w:szCs w:val="24"/>
        </w:rPr>
        <w:t xml:space="preserve">pasta adresi </w:t>
      </w:r>
      <w:hyperlink r:id="rId11" w:history="1">
        <w:r w:rsidR="009B2E28" w:rsidRPr="008272E6">
          <w:rPr>
            <w:rStyle w:val="Hipersaite"/>
            <w:rFonts w:ascii="Times New Roman" w:eastAsia="Times New Roman" w:hAnsi="Times New Roman" w:cs="Times New Roman"/>
            <w:color w:val="auto"/>
            <w:sz w:val="24"/>
            <w:szCs w:val="24"/>
          </w:rPr>
          <w:t>_____________________</w:t>
        </w:r>
      </w:hyperlink>
      <w:r w:rsidR="009B2E28" w:rsidRPr="008272E6">
        <w:rPr>
          <w:rFonts w:ascii="Times New Roman" w:eastAsia="Times New Roman" w:hAnsi="Times New Roman" w:cs="Times New Roman"/>
          <w:sz w:val="24"/>
          <w:szCs w:val="24"/>
        </w:rPr>
        <w:t xml:space="preserve"> no Iznomātāja e</w:t>
      </w:r>
      <w:r w:rsidR="00757B11" w:rsidRPr="008272E6">
        <w:rPr>
          <w:rFonts w:ascii="Times New Roman" w:eastAsia="Times New Roman" w:hAnsi="Times New Roman" w:cs="Times New Roman"/>
          <w:sz w:val="24"/>
          <w:szCs w:val="24"/>
        </w:rPr>
        <w:t xml:space="preserve">lektroniskās </w:t>
      </w:r>
      <w:r w:rsidR="009B2E28" w:rsidRPr="008272E6">
        <w:rPr>
          <w:rFonts w:ascii="Times New Roman" w:eastAsia="Times New Roman" w:hAnsi="Times New Roman" w:cs="Times New Roman"/>
          <w:sz w:val="24"/>
          <w:szCs w:val="24"/>
        </w:rPr>
        <w:t xml:space="preserve">pasta adreses rekini@sigulda.lv. Par elektroniskā pasta adreses, uz kuru nosūtāms rēķins, maiņu Nomnieks informē Iznomātāju vismaz 10 (desmit) dienas iepriekš. </w:t>
      </w:r>
      <w:r w:rsidR="009B2E28" w:rsidRPr="008272E6">
        <w:rPr>
          <w:rFonts w:ascii="Times New Roman" w:hAnsi="Times New Roman" w:cs="Times New Roman"/>
          <w:sz w:val="24"/>
          <w:szCs w:val="24"/>
        </w:rPr>
        <w:t>Līdzēji atzīst un apstiprina, ka elektroniski sagatavots rēķins ir derīgs bez paraksta saskaņā ar likuma „Par grāmatvedību” 7.</w:t>
      </w:r>
      <w:r w:rsidR="009B2E28" w:rsidRPr="008272E6">
        <w:rPr>
          <w:rFonts w:ascii="Times New Roman" w:hAnsi="Times New Roman" w:cs="Times New Roman"/>
          <w:sz w:val="24"/>
          <w:szCs w:val="24"/>
          <w:vertAlign w:val="superscript"/>
        </w:rPr>
        <w:t>1</w:t>
      </w:r>
      <w:r w:rsidR="009B2E28" w:rsidRPr="008272E6">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w:t>
      </w:r>
      <w:r w:rsidR="00757B11" w:rsidRPr="008272E6">
        <w:rPr>
          <w:rFonts w:ascii="Times New Roman" w:hAnsi="Times New Roman" w:cs="Times New Roman"/>
          <w:sz w:val="24"/>
          <w:szCs w:val="24"/>
        </w:rPr>
        <w:t xml:space="preserve">lektronisko </w:t>
      </w:r>
      <w:r w:rsidR="009B2E28" w:rsidRPr="008272E6">
        <w:rPr>
          <w:rFonts w:ascii="Times New Roman" w:hAnsi="Times New Roman" w:cs="Times New Roman"/>
          <w:sz w:val="24"/>
          <w:szCs w:val="24"/>
        </w:rPr>
        <w:t>pasta adresi.</w:t>
      </w:r>
      <w:r w:rsidR="009B2E28" w:rsidRPr="008272E6">
        <w:rPr>
          <w:rFonts w:ascii="Times New Roman" w:eastAsia="Times New Roman" w:hAnsi="Times New Roman" w:cs="Times New Roman"/>
          <w:sz w:val="24"/>
          <w:szCs w:val="24"/>
        </w:rPr>
        <w:t xml:space="preserve"> </w:t>
      </w:r>
    </w:p>
    <w:p w14:paraId="199C04D0" w14:textId="1D611302" w:rsidR="00174B08" w:rsidRPr="008272E6" w:rsidRDefault="009B2E28"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2.</w:t>
      </w:r>
      <w:r w:rsidR="00B67F45" w:rsidRPr="008272E6">
        <w:rPr>
          <w:rFonts w:ascii="Times New Roman" w:eastAsia="MS Mincho" w:hAnsi="Times New Roman" w:cs="Times New Roman"/>
          <w:bCs/>
          <w:sz w:val="24"/>
          <w:szCs w:val="24"/>
        </w:rPr>
        <w:t>5</w:t>
      </w:r>
      <w:r w:rsidRPr="008272E6">
        <w:rPr>
          <w:rFonts w:ascii="Times New Roman" w:eastAsia="MS Mincho" w:hAnsi="Times New Roman" w:cs="Times New Roman"/>
          <w:bCs/>
          <w:sz w:val="24"/>
          <w:szCs w:val="24"/>
        </w:rPr>
        <w:t xml:space="preserve">. </w:t>
      </w:r>
      <w:r w:rsidR="009E352D" w:rsidRPr="008272E6">
        <w:rPr>
          <w:rFonts w:ascii="Times New Roman" w:eastAsia="MS Mincho" w:hAnsi="Times New Roman" w:cs="Times New Roman"/>
          <w:bCs/>
          <w:sz w:val="24"/>
          <w:szCs w:val="24"/>
        </w:rPr>
        <w:t>Neatkarīgi no Līgumā noteiktās nomas maksas</w:t>
      </w:r>
      <w:r w:rsidR="009E352D" w:rsidRPr="008272E6">
        <w:rPr>
          <w:rFonts w:ascii="Times New Roman" w:eastAsia="MS Mincho" w:hAnsi="Times New Roman" w:cs="Times New Roman"/>
          <w:sz w:val="24"/>
          <w:szCs w:val="24"/>
        </w:rPr>
        <w:t xml:space="preserve"> Nomnieks 5 (piecu) darba dienu laikā no Iznomātāja </w:t>
      </w:r>
      <w:proofErr w:type="spellStart"/>
      <w:r w:rsidR="009E352D" w:rsidRPr="008272E6">
        <w:rPr>
          <w:rFonts w:ascii="Times New Roman" w:eastAsia="MS Mincho" w:hAnsi="Times New Roman" w:cs="Times New Roman"/>
          <w:sz w:val="24"/>
          <w:szCs w:val="24"/>
        </w:rPr>
        <w:t>rēķinu</w:t>
      </w:r>
      <w:proofErr w:type="spellEnd"/>
      <w:r w:rsidR="009E352D" w:rsidRPr="008272E6">
        <w:rPr>
          <w:rFonts w:ascii="Times New Roman" w:eastAsia="MS Mincho" w:hAnsi="Times New Roman" w:cs="Times New Roman"/>
          <w:sz w:val="24"/>
          <w:szCs w:val="24"/>
        </w:rPr>
        <w:t xml:space="preserve"> </w:t>
      </w:r>
      <w:proofErr w:type="spellStart"/>
      <w:r w:rsidR="009E352D" w:rsidRPr="008272E6">
        <w:rPr>
          <w:rFonts w:ascii="Times New Roman" w:eastAsia="MS Mincho" w:hAnsi="Times New Roman" w:cs="Times New Roman"/>
          <w:sz w:val="24"/>
          <w:szCs w:val="24"/>
        </w:rPr>
        <w:t>saņemšanas</w:t>
      </w:r>
      <w:proofErr w:type="spellEnd"/>
      <w:r w:rsidR="009E352D" w:rsidRPr="008272E6">
        <w:rPr>
          <w:rFonts w:ascii="Times New Roman" w:eastAsia="MS Mincho" w:hAnsi="Times New Roman" w:cs="Times New Roman"/>
          <w:sz w:val="24"/>
          <w:szCs w:val="24"/>
        </w:rPr>
        <w:t xml:space="preserve"> maksā</w:t>
      </w:r>
      <w:r w:rsidR="00F873C4" w:rsidRPr="008272E6">
        <w:rPr>
          <w:rFonts w:ascii="Times New Roman" w:eastAsia="MS Mincho" w:hAnsi="Times New Roman" w:cs="Times New Roman"/>
          <w:sz w:val="24"/>
          <w:szCs w:val="24"/>
        </w:rPr>
        <w:t xml:space="preserve"> Iznomāt</w:t>
      </w:r>
      <w:r w:rsidR="00174B08" w:rsidRPr="008272E6">
        <w:rPr>
          <w:rFonts w:ascii="Times New Roman" w:eastAsia="MS Mincho" w:hAnsi="Times New Roman" w:cs="Times New Roman"/>
          <w:sz w:val="24"/>
          <w:szCs w:val="24"/>
        </w:rPr>
        <w:t>ā</w:t>
      </w:r>
      <w:r w:rsidR="00F873C4" w:rsidRPr="008272E6">
        <w:rPr>
          <w:rFonts w:ascii="Times New Roman" w:eastAsia="MS Mincho" w:hAnsi="Times New Roman" w:cs="Times New Roman"/>
          <w:sz w:val="24"/>
          <w:szCs w:val="24"/>
        </w:rPr>
        <w:t>jam</w:t>
      </w:r>
      <w:r w:rsidR="00174B08" w:rsidRPr="008272E6">
        <w:rPr>
          <w:rFonts w:ascii="Times New Roman" w:eastAsia="MS Mincho" w:hAnsi="Times New Roman" w:cs="Times New Roman"/>
          <w:sz w:val="24"/>
          <w:szCs w:val="24"/>
        </w:rPr>
        <w:t xml:space="preserve"> par </w:t>
      </w:r>
      <w:r w:rsidR="00174B08" w:rsidRPr="008272E6">
        <w:rPr>
          <w:rFonts w:ascii="Times New Roman" w:hAnsi="Times New Roman" w:cs="Times New Roman"/>
          <w:sz w:val="24"/>
          <w:szCs w:val="24"/>
        </w:rPr>
        <w:t>šādiem pakalpojumiem un pievienotās vērtības nodokli Latvijas Republikas normatīvajos aktos noteiktajā apmērā:</w:t>
      </w:r>
    </w:p>
    <w:p w14:paraId="117167DF" w14:textId="63BB5078" w:rsidR="00174B08" w:rsidRPr="008272E6" w:rsidRDefault="00706206" w:rsidP="009B08C4">
      <w:pPr>
        <w:tabs>
          <w:tab w:val="left" w:pos="284"/>
        </w:tabs>
        <w:spacing w:before="80" w:after="0" w:line="240" w:lineRule="auto"/>
        <w:jc w:val="both"/>
        <w:rPr>
          <w:rFonts w:ascii="Times New Roman" w:hAnsi="Times New Roman" w:cs="Times New Roman"/>
          <w:sz w:val="24"/>
          <w:szCs w:val="24"/>
        </w:rPr>
      </w:pPr>
      <w:r w:rsidRPr="008272E6">
        <w:rPr>
          <w:rFonts w:ascii="Times New Roman" w:hAnsi="Times New Roman" w:cs="Times New Roman"/>
          <w:sz w:val="24"/>
          <w:szCs w:val="24"/>
        </w:rPr>
        <w:t>2.</w:t>
      </w:r>
      <w:r w:rsidR="00B67F45" w:rsidRPr="008272E6">
        <w:rPr>
          <w:rFonts w:ascii="Times New Roman" w:hAnsi="Times New Roman" w:cs="Times New Roman"/>
          <w:sz w:val="24"/>
          <w:szCs w:val="24"/>
        </w:rPr>
        <w:t>5</w:t>
      </w:r>
      <w:r w:rsidRPr="008272E6">
        <w:rPr>
          <w:rFonts w:ascii="Times New Roman" w:hAnsi="Times New Roman" w:cs="Times New Roman"/>
          <w:sz w:val="24"/>
          <w:szCs w:val="24"/>
        </w:rPr>
        <w:t>.</w:t>
      </w:r>
      <w:r w:rsidR="00174B08" w:rsidRPr="008272E6">
        <w:rPr>
          <w:rFonts w:ascii="Times New Roman" w:hAnsi="Times New Roman" w:cs="Times New Roman"/>
          <w:sz w:val="24"/>
          <w:szCs w:val="24"/>
        </w:rPr>
        <w:t xml:space="preserve">1. par piegādāto ūdeni </w:t>
      </w:r>
      <w:r w:rsidR="00054931" w:rsidRPr="008272E6">
        <w:rPr>
          <w:rFonts w:ascii="Times New Roman" w:hAnsi="Times New Roman" w:cs="Times New Roman"/>
          <w:sz w:val="24"/>
          <w:szCs w:val="24"/>
        </w:rPr>
        <w:t xml:space="preserve">- </w:t>
      </w:r>
      <w:r w:rsidR="00174B08" w:rsidRPr="008272E6">
        <w:rPr>
          <w:rFonts w:ascii="Times New Roman" w:hAnsi="Times New Roman" w:cs="Times New Roman"/>
          <w:sz w:val="24"/>
          <w:szCs w:val="24"/>
        </w:rPr>
        <w:t>atbilstoši ūdens skaitītāja rādījumiem;</w:t>
      </w:r>
    </w:p>
    <w:p w14:paraId="4D6CF73E" w14:textId="498ABF27" w:rsidR="00706206" w:rsidRPr="008272E6" w:rsidRDefault="00706206" w:rsidP="009B08C4">
      <w:pPr>
        <w:tabs>
          <w:tab w:val="left" w:pos="284"/>
        </w:tabs>
        <w:spacing w:before="80" w:after="0" w:line="240" w:lineRule="auto"/>
        <w:jc w:val="both"/>
        <w:rPr>
          <w:rFonts w:ascii="Times New Roman" w:hAnsi="Times New Roman" w:cs="Times New Roman"/>
          <w:sz w:val="24"/>
          <w:szCs w:val="24"/>
        </w:rPr>
      </w:pPr>
      <w:r w:rsidRPr="008272E6">
        <w:rPr>
          <w:rFonts w:ascii="Times New Roman" w:hAnsi="Times New Roman" w:cs="Times New Roman"/>
          <w:sz w:val="24"/>
          <w:szCs w:val="24"/>
        </w:rPr>
        <w:t>2.</w:t>
      </w:r>
      <w:r w:rsidR="00B67F45" w:rsidRPr="008272E6">
        <w:rPr>
          <w:rFonts w:ascii="Times New Roman" w:hAnsi="Times New Roman" w:cs="Times New Roman"/>
          <w:sz w:val="24"/>
          <w:szCs w:val="24"/>
        </w:rPr>
        <w:t>5</w:t>
      </w:r>
      <w:r w:rsidRPr="008272E6">
        <w:rPr>
          <w:rFonts w:ascii="Times New Roman" w:hAnsi="Times New Roman" w:cs="Times New Roman"/>
          <w:sz w:val="24"/>
          <w:szCs w:val="24"/>
        </w:rPr>
        <w:t>.2</w:t>
      </w:r>
      <w:r w:rsidR="00174B08" w:rsidRPr="008272E6">
        <w:rPr>
          <w:rFonts w:ascii="Times New Roman" w:hAnsi="Times New Roman" w:cs="Times New Roman"/>
          <w:sz w:val="24"/>
          <w:szCs w:val="24"/>
        </w:rPr>
        <w:t xml:space="preserve">. par patērēto elektroenerģiju </w:t>
      </w:r>
      <w:r w:rsidR="00054931" w:rsidRPr="008272E6">
        <w:rPr>
          <w:rFonts w:ascii="Times New Roman" w:hAnsi="Times New Roman" w:cs="Times New Roman"/>
          <w:sz w:val="24"/>
          <w:szCs w:val="24"/>
        </w:rPr>
        <w:t xml:space="preserve">- </w:t>
      </w:r>
      <w:r w:rsidR="00174B08" w:rsidRPr="008272E6">
        <w:rPr>
          <w:rFonts w:ascii="Times New Roman" w:hAnsi="Times New Roman" w:cs="Times New Roman"/>
          <w:sz w:val="24"/>
          <w:szCs w:val="24"/>
        </w:rPr>
        <w:t>atbilstoši elektroenerģijas skaitītāja rādījumiem</w:t>
      </w:r>
      <w:r w:rsidR="007366A8" w:rsidRPr="008272E6">
        <w:rPr>
          <w:rFonts w:ascii="Times New Roman" w:hAnsi="Times New Roman" w:cs="Times New Roman"/>
          <w:sz w:val="24"/>
          <w:szCs w:val="24"/>
        </w:rPr>
        <w:t>;</w:t>
      </w:r>
      <w:bookmarkStart w:id="15" w:name="_Hlk512269514"/>
    </w:p>
    <w:bookmarkEnd w:id="15"/>
    <w:p w14:paraId="3CFD60C6" w14:textId="6F400560" w:rsidR="009E352D" w:rsidRPr="008272E6" w:rsidRDefault="00706206" w:rsidP="009B08C4">
      <w:pPr>
        <w:tabs>
          <w:tab w:val="left" w:pos="284"/>
        </w:tabs>
        <w:spacing w:before="80" w:after="0" w:line="240" w:lineRule="auto"/>
        <w:jc w:val="both"/>
        <w:rPr>
          <w:rFonts w:ascii="Times New Roman" w:hAnsi="Times New Roman" w:cs="Times New Roman"/>
          <w:sz w:val="24"/>
          <w:szCs w:val="24"/>
        </w:rPr>
      </w:pPr>
      <w:r w:rsidRPr="008272E6">
        <w:rPr>
          <w:rFonts w:ascii="Times New Roman" w:eastAsia="MS Mincho" w:hAnsi="Times New Roman" w:cs="Times New Roman"/>
          <w:sz w:val="24"/>
          <w:szCs w:val="24"/>
        </w:rPr>
        <w:t>2.</w:t>
      </w:r>
      <w:r w:rsidR="00B67F45" w:rsidRPr="008272E6">
        <w:rPr>
          <w:rFonts w:ascii="Times New Roman" w:eastAsia="MS Mincho" w:hAnsi="Times New Roman" w:cs="Times New Roman"/>
          <w:sz w:val="24"/>
          <w:szCs w:val="24"/>
        </w:rPr>
        <w:t>5</w:t>
      </w:r>
      <w:r w:rsidRPr="008272E6">
        <w:rPr>
          <w:rFonts w:ascii="Times New Roman" w:eastAsia="MS Mincho" w:hAnsi="Times New Roman" w:cs="Times New Roman"/>
          <w:sz w:val="24"/>
          <w:szCs w:val="24"/>
        </w:rPr>
        <w:t>.</w:t>
      </w:r>
      <w:r w:rsidR="007C5727" w:rsidRPr="008272E6">
        <w:rPr>
          <w:rFonts w:ascii="Times New Roman" w:eastAsia="MS Mincho" w:hAnsi="Times New Roman" w:cs="Times New Roman"/>
          <w:sz w:val="24"/>
          <w:szCs w:val="24"/>
        </w:rPr>
        <w:t>3</w:t>
      </w:r>
      <w:r w:rsidRPr="008272E6">
        <w:rPr>
          <w:rFonts w:ascii="Times New Roman" w:eastAsia="MS Mincho" w:hAnsi="Times New Roman" w:cs="Times New Roman"/>
          <w:sz w:val="24"/>
          <w:szCs w:val="24"/>
        </w:rPr>
        <w:t xml:space="preserve">. </w:t>
      </w:r>
      <w:r w:rsidR="009E352D" w:rsidRPr="008272E6">
        <w:rPr>
          <w:rFonts w:ascii="Times New Roman" w:eastAsia="MS Mincho" w:hAnsi="Times New Roman" w:cs="Times New Roman"/>
          <w:sz w:val="24"/>
          <w:szCs w:val="24"/>
        </w:rPr>
        <w:t xml:space="preserve">visus </w:t>
      </w:r>
      <w:proofErr w:type="spellStart"/>
      <w:r w:rsidR="009E352D" w:rsidRPr="008272E6">
        <w:rPr>
          <w:rFonts w:ascii="Times New Roman" w:eastAsia="MS Mincho" w:hAnsi="Times New Roman" w:cs="Times New Roman"/>
          <w:sz w:val="24"/>
          <w:szCs w:val="24"/>
        </w:rPr>
        <w:t>nodokļus</w:t>
      </w:r>
      <w:proofErr w:type="spellEnd"/>
      <w:r w:rsidR="009E352D" w:rsidRPr="008272E6">
        <w:rPr>
          <w:rFonts w:ascii="Times New Roman" w:eastAsia="MS Mincho" w:hAnsi="Times New Roman" w:cs="Times New Roman"/>
          <w:sz w:val="24"/>
          <w:szCs w:val="24"/>
        </w:rPr>
        <w:t>, nodevas</w:t>
      </w:r>
      <w:r w:rsidR="00054931" w:rsidRPr="008272E6">
        <w:rPr>
          <w:rFonts w:ascii="Times New Roman" w:eastAsia="MS Mincho" w:hAnsi="Times New Roman" w:cs="Times New Roman"/>
          <w:sz w:val="24"/>
          <w:szCs w:val="24"/>
        </w:rPr>
        <w:t>, nekustamā īpašuma nodokli</w:t>
      </w:r>
      <w:r w:rsidR="009E352D" w:rsidRPr="008272E6">
        <w:rPr>
          <w:rFonts w:ascii="Times New Roman" w:eastAsia="MS Mincho" w:hAnsi="Times New Roman" w:cs="Times New Roman"/>
          <w:sz w:val="24"/>
          <w:szCs w:val="24"/>
        </w:rPr>
        <w:t xml:space="preserve"> un citus </w:t>
      </w:r>
      <w:proofErr w:type="spellStart"/>
      <w:r w:rsidR="009E352D" w:rsidRPr="008272E6">
        <w:rPr>
          <w:rFonts w:ascii="Times New Roman" w:eastAsia="MS Mincho" w:hAnsi="Times New Roman" w:cs="Times New Roman"/>
          <w:sz w:val="24"/>
          <w:szCs w:val="24"/>
        </w:rPr>
        <w:t>maksājumus</w:t>
      </w:r>
      <w:proofErr w:type="spellEnd"/>
      <w:r w:rsidR="009E352D" w:rsidRPr="008272E6">
        <w:rPr>
          <w:rFonts w:ascii="Times New Roman" w:eastAsia="MS Mincho" w:hAnsi="Times New Roman" w:cs="Times New Roman"/>
          <w:sz w:val="24"/>
          <w:szCs w:val="24"/>
        </w:rPr>
        <w:t xml:space="preserve">, ar kuriem </w:t>
      </w:r>
      <w:proofErr w:type="spellStart"/>
      <w:r w:rsidR="009E352D" w:rsidRPr="008272E6">
        <w:rPr>
          <w:rFonts w:ascii="Times New Roman" w:eastAsia="MS Mincho" w:hAnsi="Times New Roman" w:cs="Times New Roman"/>
          <w:sz w:val="24"/>
          <w:szCs w:val="24"/>
        </w:rPr>
        <w:t>Līguma</w:t>
      </w:r>
      <w:proofErr w:type="spellEnd"/>
      <w:r w:rsidR="009E352D" w:rsidRPr="008272E6">
        <w:rPr>
          <w:rFonts w:ascii="Times New Roman" w:eastAsia="MS Mincho" w:hAnsi="Times New Roman" w:cs="Times New Roman"/>
          <w:sz w:val="24"/>
          <w:szCs w:val="24"/>
        </w:rPr>
        <w:t xml:space="preserve"> darbības laikā Latvijas Republikas normatīvajos aktos noteiktajā kārtībā tiek aplikt</w:t>
      </w:r>
      <w:r w:rsidR="00AD55FF" w:rsidRPr="008272E6">
        <w:rPr>
          <w:rFonts w:ascii="Times New Roman" w:eastAsia="MS Mincho" w:hAnsi="Times New Roman" w:cs="Times New Roman"/>
          <w:sz w:val="24"/>
          <w:szCs w:val="24"/>
        </w:rPr>
        <w:t>s</w:t>
      </w:r>
      <w:r w:rsidR="009E352D" w:rsidRPr="008272E6">
        <w:rPr>
          <w:rFonts w:ascii="Times New Roman" w:eastAsia="MS Mincho" w:hAnsi="Times New Roman" w:cs="Times New Roman"/>
          <w:sz w:val="24"/>
          <w:szCs w:val="24"/>
        </w:rPr>
        <w:t xml:space="preserve"> </w:t>
      </w:r>
      <w:r w:rsidR="00AD55FF" w:rsidRPr="008272E6">
        <w:rPr>
          <w:rFonts w:ascii="Times New Roman" w:eastAsia="Calibri" w:hAnsi="Times New Roman" w:cs="Times New Roman"/>
          <w:sz w:val="24"/>
          <w:szCs w:val="24"/>
        </w:rPr>
        <w:t>Nekustamais īpašums</w:t>
      </w:r>
      <w:r w:rsidR="009E352D" w:rsidRPr="008272E6">
        <w:rPr>
          <w:rFonts w:ascii="Times New Roman" w:eastAsia="MS Mincho" w:hAnsi="Times New Roman" w:cs="Times New Roman"/>
          <w:sz w:val="24"/>
          <w:szCs w:val="24"/>
        </w:rPr>
        <w:t>;</w:t>
      </w:r>
    </w:p>
    <w:p w14:paraId="693723D7" w14:textId="6C355A60" w:rsidR="00B248DA" w:rsidRPr="008272E6" w:rsidRDefault="00B248DA"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2.</w:t>
      </w:r>
      <w:r w:rsidR="00B67F45" w:rsidRPr="008272E6">
        <w:rPr>
          <w:rFonts w:ascii="Times New Roman" w:eastAsia="MS Mincho" w:hAnsi="Times New Roman" w:cs="Times New Roman"/>
          <w:bCs/>
          <w:sz w:val="24"/>
          <w:szCs w:val="24"/>
        </w:rPr>
        <w:t>6</w:t>
      </w:r>
      <w:r w:rsidRPr="008272E6">
        <w:rPr>
          <w:rFonts w:ascii="Times New Roman" w:eastAsia="MS Mincho" w:hAnsi="Times New Roman" w:cs="Times New Roman"/>
          <w:bCs/>
          <w:sz w:val="24"/>
          <w:szCs w:val="24"/>
        </w:rPr>
        <w:t xml:space="preserve">. </w:t>
      </w:r>
      <w:r w:rsidRPr="008272E6">
        <w:rPr>
          <w:rFonts w:ascii="Times New Roman" w:eastAsia="MS Mincho" w:hAnsi="Times New Roman" w:cs="Times New Roman"/>
          <w:sz w:val="24"/>
          <w:szCs w:val="24"/>
        </w:rPr>
        <w:t xml:space="preserve">Maksājums atzīstams par saņemtu brīdī, kad maksājuma summa ir ieskaitīta maksājuma saņēmēja kontā, kas tiek apliecināts ar maksājuma saņēmēja bankas izdarīto iegrāmatojumu. </w:t>
      </w:r>
    </w:p>
    <w:p w14:paraId="59148BCD" w14:textId="02CE403E"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2.</w:t>
      </w:r>
      <w:r w:rsidR="00B67F45" w:rsidRPr="008272E6">
        <w:rPr>
          <w:rFonts w:ascii="Times New Roman" w:eastAsia="MS Mincho" w:hAnsi="Times New Roman" w:cs="Times New Roman"/>
          <w:bCs/>
          <w:sz w:val="24"/>
          <w:szCs w:val="24"/>
        </w:rPr>
        <w:t>7</w:t>
      </w:r>
      <w:r w:rsidRPr="008272E6">
        <w:rPr>
          <w:rFonts w:ascii="Times New Roman" w:eastAsia="MS Mincho" w:hAnsi="Times New Roman" w:cs="Times New Roman"/>
          <w:bCs/>
          <w:sz w:val="24"/>
          <w:szCs w:val="24"/>
        </w:rPr>
        <w:t>. Par citiem pakalpojumiem (</w:t>
      </w:r>
      <w:r w:rsidR="00706206" w:rsidRPr="008272E6">
        <w:rPr>
          <w:rFonts w:ascii="Times New Roman" w:eastAsia="MS Mincho" w:hAnsi="Times New Roman" w:cs="Times New Roman"/>
          <w:bCs/>
          <w:sz w:val="24"/>
          <w:szCs w:val="24"/>
        </w:rPr>
        <w:t xml:space="preserve">sadzīves </w:t>
      </w:r>
      <w:r w:rsidR="00C00C9A" w:rsidRPr="008272E6">
        <w:rPr>
          <w:rFonts w:ascii="Times New Roman" w:eastAsia="MS Mincho" w:hAnsi="Times New Roman" w:cs="Times New Roman"/>
          <w:bCs/>
          <w:sz w:val="24"/>
          <w:szCs w:val="24"/>
        </w:rPr>
        <w:t>atkritumu izvešanu,</w:t>
      </w:r>
      <w:r w:rsidR="00706206" w:rsidRPr="008272E6">
        <w:rPr>
          <w:rFonts w:ascii="Times New Roman" w:eastAsia="MS Mincho" w:hAnsi="Times New Roman" w:cs="Times New Roman"/>
          <w:bCs/>
          <w:sz w:val="24"/>
          <w:szCs w:val="24"/>
        </w:rPr>
        <w:t xml:space="preserve"> tajā skaitā Nomnieka saimnieciskās darbības rezultātā radušos atkritumu izvešana, </w:t>
      </w:r>
      <w:r w:rsidR="005170DA" w:rsidRPr="008272E6">
        <w:rPr>
          <w:rFonts w:ascii="Times New Roman" w:eastAsia="MS Mincho" w:hAnsi="Times New Roman" w:cs="Times New Roman"/>
          <w:bCs/>
          <w:sz w:val="24"/>
          <w:szCs w:val="24"/>
        </w:rPr>
        <w:t xml:space="preserve">asenizācijas pakalpojumi, </w:t>
      </w:r>
      <w:r w:rsidRPr="008272E6">
        <w:rPr>
          <w:rFonts w:ascii="Times New Roman" w:eastAsia="MS Mincho" w:hAnsi="Times New Roman" w:cs="Times New Roman"/>
          <w:bCs/>
          <w:sz w:val="24"/>
          <w:szCs w:val="24"/>
        </w:rPr>
        <w:t>telekomunikāciju izmantošanu, u.c.) Nomnieks norēķinās patstāvīgi, slēdzot atsevišķus līgumus ar attiecīgo pakalpojumu sniedzējiem.</w:t>
      </w:r>
    </w:p>
    <w:p w14:paraId="0C9F687C" w14:textId="6EDA3894" w:rsidR="00D652CE"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2.</w:t>
      </w:r>
      <w:r w:rsidR="00B67F45" w:rsidRPr="008272E6">
        <w:rPr>
          <w:rFonts w:ascii="Times New Roman" w:eastAsia="MS Mincho" w:hAnsi="Times New Roman" w:cs="Times New Roman"/>
          <w:bCs/>
          <w:sz w:val="24"/>
          <w:szCs w:val="24"/>
        </w:rPr>
        <w:t>8</w:t>
      </w:r>
      <w:r w:rsidRPr="008272E6">
        <w:rPr>
          <w:rFonts w:ascii="Times New Roman" w:eastAsia="MS Mincho" w:hAnsi="Times New Roman" w:cs="Times New Roman"/>
          <w:bCs/>
          <w:sz w:val="24"/>
          <w:szCs w:val="24"/>
        </w:rPr>
        <w:t xml:space="preserve">. </w:t>
      </w:r>
      <w:r w:rsidR="00D652CE" w:rsidRPr="008272E6">
        <w:rPr>
          <w:rFonts w:ascii="Times New Roman" w:eastAsia="MS Mincho" w:hAnsi="Times New Roman" w:cs="Times New Roman"/>
          <w:bCs/>
          <w:sz w:val="24"/>
          <w:szCs w:val="24"/>
        </w:rPr>
        <w:t xml:space="preserve">Iznomātājam ir tiesības, nosūtot Nomniekam rakstisku paziņojumu, vienpusēji mainīt nomas maksas apmēru bez grozījumu izdarīšanas </w:t>
      </w:r>
      <w:r w:rsidR="00A67C8D" w:rsidRPr="008272E6">
        <w:rPr>
          <w:rFonts w:ascii="Times New Roman" w:eastAsia="MS Mincho" w:hAnsi="Times New Roman" w:cs="Times New Roman"/>
          <w:bCs/>
          <w:sz w:val="24"/>
          <w:szCs w:val="24"/>
        </w:rPr>
        <w:t>L</w:t>
      </w:r>
      <w:r w:rsidR="00D652CE" w:rsidRPr="008272E6">
        <w:rPr>
          <w:rFonts w:ascii="Times New Roman" w:eastAsia="MS Mincho" w:hAnsi="Times New Roman" w:cs="Times New Roman"/>
          <w:bCs/>
          <w:sz w:val="24"/>
          <w:szCs w:val="24"/>
        </w:rPr>
        <w:t>īgumā:</w:t>
      </w:r>
    </w:p>
    <w:p w14:paraId="713C83D8" w14:textId="1889B88E" w:rsidR="00A67C8D" w:rsidRPr="008272E6" w:rsidRDefault="00A67C8D" w:rsidP="009A1ACB">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2.</w:t>
      </w:r>
      <w:r w:rsidR="00B67F45" w:rsidRPr="008272E6">
        <w:rPr>
          <w:rFonts w:ascii="Times New Roman" w:eastAsia="MS Mincho" w:hAnsi="Times New Roman" w:cs="Times New Roman"/>
          <w:bCs/>
          <w:sz w:val="24"/>
          <w:szCs w:val="24"/>
        </w:rPr>
        <w:t>8</w:t>
      </w:r>
      <w:r w:rsidRPr="008272E6">
        <w:rPr>
          <w:rFonts w:ascii="Times New Roman" w:eastAsia="MS Mincho" w:hAnsi="Times New Roman" w:cs="Times New Roman"/>
          <w:bCs/>
          <w:sz w:val="24"/>
          <w:szCs w:val="24"/>
        </w:rPr>
        <w:t>.1.</w:t>
      </w:r>
      <w:r w:rsidR="00D652CE" w:rsidRPr="008272E6">
        <w:rPr>
          <w:rFonts w:ascii="Times New Roman" w:eastAsia="MS Mincho" w:hAnsi="Times New Roman" w:cs="Times New Roman"/>
          <w:bCs/>
          <w:sz w:val="24"/>
          <w:szCs w:val="24"/>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20E3D3A1" w14:textId="3D631ECD" w:rsidR="00A67C8D" w:rsidRPr="008272E6" w:rsidRDefault="00A67C8D" w:rsidP="009A1ACB">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2.</w:t>
      </w:r>
      <w:r w:rsidR="00B67F45" w:rsidRPr="008272E6">
        <w:rPr>
          <w:rFonts w:ascii="Times New Roman" w:eastAsia="MS Mincho" w:hAnsi="Times New Roman" w:cs="Times New Roman"/>
          <w:bCs/>
          <w:sz w:val="24"/>
          <w:szCs w:val="24"/>
        </w:rPr>
        <w:t>8</w:t>
      </w:r>
      <w:r w:rsidRPr="008272E6">
        <w:rPr>
          <w:rFonts w:ascii="Times New Roman" w:eastAsia="MS Mincho" w:hAnsi="Times New Roman" w:cs="Times New Roman"/>
          <w:bCs/>
          <w:sz w:val="24"/>
          <w:szCs w:val="24"/>
        </w:rPr>
        <w:t xml:space="preserve">.2. </w:t>
      </w:r>
      <w:r w:rsidR="00D652CE" w:rsidRPr="008272E6">
        <w:rPr>
          <w:rFonts w:ascii="Times New Roman" w:eastAsia="MS Mincho" w:hAnsi="Times New Roman" w:cs="Times New Roman"/>
          <w:bCs/>
          <w:sz w:val="24"/>
          <w:szCs w:val="24"/>
        </w:rPr>
        <w:t>ja saskaņā ar normatīvajiem aktiem tiek no jauna ieviesti vai palielināti nodokļi vai nodevas. Minētajos gadījumos nomas maksas apmērs tiek mainīts, sākot ar dienu, kāda noteikta attiecīgajos normatīvajos aktos;</w:t>
      </w:r>
    </w:p>
    <w:p w14:paraId="56C3CB35" w14:textId="31AE7C76" w:rsidR="00A67C8D" w:rsidRPr="008272E6" w:rsidRDefault="00A67C8D" w:rsidP="009A1ACB">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2.</w:t>
      </w:r>
      <w:r w:rsidR="00B67F45" w:rsidRPr="008272E6">
        <w:rPr>
          <w:rFonts w:ascii="Times New Roman" w:eastAsia="MS Mincho" w:hAnsi="Times New Roman" w:cs="Times New Roman"/>
          <w:bCs/>
          <w:sz w:val="24"/>
          <w:szCs w:val="24"/>
        </w:rPr>
        <w:t>8</w:t>
      </w:r>
      <w:r w:rsidRPr="008272E6">
        <w:rPr>
          <w:rFonts w:ascii="Times New Roman" w:eastAsia="MS Mincho" w:hAnsi="Times New Roman" w:cs="Times New Roman"/>
          <w:bCs/>
          <w:sz w:val="24"/>
          <w:szCs w:val="24"/>
        </w:rPr>
        <w:t xml:space="preserve">.3. </w:t>
      </w:r>
      <w:r w:rsidR="00D652CE" w:rsidRPr="008272E6">
        <w:rPr>
          <w:rFonts w:ascii="Times New Roman" w:eastAsia="MS Mincho" w:hAnsi="Times New Roman" w:cs="Times New Roman"/>
          <w:bCs/>
          <w:sz w:val="24"/>
          <w:szCs w:val="24"/>
        </w:rPr>
        <w:t xml:space="preserve">reizi gadā nākamajam nomas periodam, ja ir mainījušies </w:t>
      </w:r>
      <w:r w:rsidRPr="008272E6">
        <w:rPr>
          <w:rFonts w:ascii="Times New Roman" w:eastAsia="MS Mincho" w:hAnsi="Times New Roman" w:cs="Times New Roman"/>
          <w:bCs/>
          <w:sz w:val="24"/>
          <w:szCs w:val="24"/>
        </w:rPr>
        <w:t>I</w:t>
      </w:r>
      <w:r w:rsidR="00D652CE" w:rsidRPr="008272E6">
        <w:rPr>
          <w:rFonts w:ascii="Times New Roman" w:eastAsia="MS Mincho" w:hAnsi="Times New Roman" w:cs="Times New Roman"/>
          <w:bCs/>
          <w:sz w:val="24"/>
          <w:szCs w:val="24"/>
        </w:rPr>
        <w:t xml:space="preserve">znomātāja </w:t>
      </w:r>
      <w:r w:rsidRPr="008272E6">
        <w:rPr>
          <w:rFonts w:ascii="Times New Roman" w:eastAsia="MS Mincho" w:hAnsi="Times New Roman" w:cs="Times New Roman"/>
          <w:bCs/>
          <w:sz w:val="24"/>
          <w:szCs w:val="24"/>
        </w:rPr>
        <w:t>Nekustamā īpašuma</w:t>
      </w:r>
      <w:r w:rsidR="00D652CE" w:rsidRPr="008272E6">
        <w:rPr>
          <w:rFonts w:ascii="Times New Roman" w:eastAsia="MS Mincho" w:hAnsi="Times New Roman" w:cs="Times New Roman"/>
          <w:bCs/>
          <w:sz w:val="24"/>
          <w:szCs w:val="24"/>
        </w:rPr>
        <w:t xml:space="preserve"> plānotie pārvaldīšanas izdevumi;</w:t>
      </w:r>
    </w:p>
    <w:p w14:paraId="34DD0AC2" w14:textId="552E7319" w:rsidR="00D652CE" w:rsidRPr="008272E6" w:rsidRDefault="00A67C8D" w:rsidP="009A1ACB">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2.</w:t>
      </w:r>
      <w:r w:rsidR="00B67F45" w:rsidRPr="008272E6">
        <w:rPr>
          <w:rFonts w:ascii="Times New Roman" w:eastAsia="MS Mincho" w:hAnsi="Times New Roman" w:cs="Times New Roman"/>
          <w:bCs/>
          <w:sz w:val="24"/>
          <w:szCs w:val="24"/>
        </w:rPr>
        <w:t>8</w:t>
      </w:r>
      <w:r w:rsidRPr="008272E6">
        <w:rPr>
          <w:rFonts w:ascii="Times New Roman" w:eastAsia="MS Mincho" w:hAnsi="Times New Roman" w:cs="Times New Roman"/>
          <w:bCs/>
          <w:sz w:val="24"/>
          <w:szCs w:val="24"/>
        </w:rPr>
        <w:t xml:space="preserve">.4. </w:t>
      </w:r>
      <w:r w:rsidR="00D652CE" w:rsidRPr="008272E6">
        <w:rPr>
          <w:rFonts w:ascii="Times New Roman" w:eastAsia="MS Mincho" w:hAnsi="Times New Roman" w:cs="Times New Roman"/>
          <w:bCs/>
          <w:sz w:val="24"/>
          <w:szCs w:val="24"/>
        </w:rPr>
        <w:t>ja normatīvie akti paredz citu nomas maksas apmēru vai nomas maksas aprēķināšanas kārtību.</w:t>
      </w:r>
    </w:p>
    <w:p w14:paraId="6C2B5FA5" w14:textId="60772EC9" w:rsidR="001A65E4" w:rsidRPr="008272E6" w:rsidRDefault="001A65E4"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2.</w:t>
      </w:r>
      <w:r w:rsidR="00B67F45" w:rsidRPr="008272E6">
        <w:rPr>
          <w:rFonts w:ascii="Times New Roman" w:eastAsia="MS Mincho" w:hAnsi="Times New Roman" w:cs="Times New Roman"/>
          <w:bCs/>
          <w:sz w:val="24"/>
          <w:szCs w:val="24"/>
        </w:rPr>
        <w:t>9</w:t>
      </w:r>
      <w:r w:rsidRPr="008272E6">
        <w:rPr>
          <w:rFonts w:ascii="Times New Roman" w:eastAsia="MS Mincho" w:hAnsi="Times New Roman" w:cs="Times New Roman"/>
          <w:bCs/>
          <w:sz w:val="24"/>
          <w:szCs w:val="24"/>
        </w:rPr>
        <w:t xml:space="preserve">. Ja Nomnieks nepiekrīt pārskatītajam nomas maksas apmēram, Nomniekam ir tiesības vienpusēji atkāpties no Līguma, par to rakstiski informējot </w:t>
      </w:r>
      <w:r w:rsidR="00C60204" w:rsidRPr="008272E6">
        <w:rPr>
          <w:rFonts w:ascii="Times New Roman" w:eastAsia="MS Mincho" w:hAnsi="Times New Roman" w:cs="Times New Roman"/>
          <w:bCs/>
          <w:sz w:val="24"/>
          <w:szCs w:val="24"/>
        </w:rPr>
        <w:t>I</w:t>
      </w:r>
      <w:r w:rsidRPr="008272E6">
        <w:rPr>
          <w:rFonts w:ascii="Times New Roman" w:eastAsia="MS Mincho" w:hAnsi="Times New Roman" w:cs="Times New Roman"/>
          <w:bCs/>
          <w:sz w:val="24"/>
          <w:szCs w:val="24"/>
        </w:rPr>
        <w:t xml:space="preserve">znomātāju vienu mēnesi iepriekš. </w:t>
      </w:r>
      <w:r w:rsidRPr="008272E6">
        <w:rPr>
          <w:rFonts w:ascii="Times New Roman" w:eastAsia="MS Mincho" w:hAnsi="Times New Roman" w:cs="Times New Roman"/>
          <w:bCs/>
          <w:sz w:val="24"/>
          <w:szCs w:val="24"/>
        </w:rPr>
        <w:lastRenderedPageBreak/>
        <w:t>Līdz Līguma izbeigšanai Nomnieks maksā nomas maksu atbilstoši pārskatītajam nomas maksas apmēram.</w:t>
      </w:r>
    </w:p>
    <w:p w14:paraId="4563F8B0" w14:textId="1F121C68" w:rsidR="009E352D" w:rsidRPr="008272E6" w:rsidRDefault="009E352D" w:rsidP="009A1ACB">
      <w:pPr>
        <w:spacing w:after="0" w:line="240" w:lineRule="auto"/>
        <w:ind w:left="539"/>
        <w:rPr>
          <w:rFonts w:ascii="Times New Roman" w:eastAsia="MS Mincho" w:hAnsi="Times New Roman" w:cs="Times New Roman"/>
          <w:sz w:val="24"/>
          <w:szCs w:val="24"/>
        </w:rPr>
      </w:pPr>
    </w:p>
    <w:p w14:paraId="58E5B277" w14:textId="640DE598" w:rsidR="00C84853" w:rsidRPr="008272E6" w:rsidRDefault="00C84853" w:rsidP="009A1ACB">
      <w:pPr>
        <w:pStyle w:val="Sarakstarindkopa"/>
        <w:widowControl w:val="0"/>
        <w:numPr>
          <w:ilvl w:val="0"/>
          <w:numId w:val="36"/>
        </w:numPr>
        <w:autoSpaceDE w:val="0"/>
        <w:autoSpaceDN w:val="0"/>
        <w:adjustRightInd w:val="0"/>
        <w:spacing w:after="0" w:line="240" w:lineRule="auto"/>
        <w:ind w:left="539"/>
        <w:contextualSpacing w:val="0"/>
        <w:jc w:val="center"/>
        <w:rPr>
          <w:rFonts w:ascii="Times New Roman" w:eastAsia="MS Mincho" w:hAnsi="Times New Roman" w:cs="Times New Roman"/>
          <w:sz w:val="24"/>
          <w:szCs w:val="24"/>
        </w:rPr>
      </w:pPr>
      <w:r w:rsidRPr="008272E6">
        <w:rPr>
          <w:rFonts w:ascii="Times New Roman" w:eastAsia="MS Mincho" w:hAnsi="Times New Roman" w:cs="Times New Roman"/>
          <w:b/>
          <w:bCs/>
          <w:sz w:val="24"/>
          <w:szCs w:val="24"/>
        </w:rPr>
        <w:t xml:space="preserve">Pušu </w:t>
      </w:r>
      <w:proofErr w:type="spellStart"/>
      <w:r w:rsidRPr="008272E6">
        <w:rPr>
          <w:rFonts w:ascii="Times New Roman" w:eastAsia="MS Mincho" w:hAnsi="Times New Roman" w:cs="Times New Roman"/>
          <w:b/>
          <w:bCs/>
          <w:sz w:val="24"/>
          <w:szCs w:val="24"/>
        </w:rPr>
        <w:t>ties</w:t>
      </w:r>
      <w:r w:rsidRPr="008272E6">
        <w:rPr>
          <w:rFonts w:ascii="Times New Roman" w:eastAsia="MS Mincho" w:hAnsi="Times New Roman" w:cs="Times New Roman"/>
          <w:sz w:val="24"/>
          <w:szCs w:val="24"/>
        </w:rPr>
        <w:t>ī</w:t>
      </w:r>
      <w:r w:rsidRPr="008272E6">
        <w:rPr>
          <w:rFonts w:ascii="Times New Roman" w:eastAsia="MS Mincho" w:hAnsi="Times New Roman" w:cs="Times New Roman"/>
          <w:b/>
          <w:bCs/>
          <w:sz w:val="24"/>
          <w:szCs w:val="24"/>
        </w:rPr>
        <w:t>bas</w:t>
      </w:r>
      <w:proofErr w:type="spellEnd"/>
      <w:r w:rsidRPr="008272E6">
        <w:rPr>
          <w:rFonts w:ascii="Times New Roman" w:eastAsia="MS Mincho" w:hAnsi="Times New Roman" w:cs="Times New Roman"/>
          <w:b/>
          <w:bCs/>
          <w:sz w:val="24"/>
          <w:szCs w:val="24"/>
        </w:rPr>
        <w:t xml:space="preserve"> un </w:t>
      </w:r>
      <w:proofErr w:type="spellStart"/>
      <w:r w:rsidRPr="008272E6">
        <w:rPr>
          <w:rFonts w:ascii="Times New Roman" w:eastAsia="MS Mincho" w:hAnsi="Times New Roman" w:cs="Times New Roman"/>
          <w:b/>
          <w:bCs/>
          <w:sz w:val="24"/>
          <w:szCs w:val="24"/>
        </w:rPr>
        <w:t>pien</w:t>
      </w:r>
      <w:r w:rsidRPr="008272E6">
        <w:rPr>
          <w:rFonts w:ascii="Times New Roman" w:eastAsia="MS Mincho" w:hAnsi="Times New Roman" w:cs="Times New Roman"/>
          <w:sz w:val="24"/>
          <w:szCs w:val="24"/>
        </w:rPr>
        <w:t>ā</w:t>
      </w:r>
      <w:r w:rsidRPr="008272E6">
        <w:rPr>
          <w:rFonts w:ascii="Times New Roman" w:eastAsia="MS Mincho" w:hAnsi="Times New Roman" w:cs="Times New Roman"/>
          <w:b/>
          <w:bCs/>
          <w:sz w:val="24"/>
          <w:szCs w:val="24"/>
        </w:rPr>
        <w:t>kumi</w:t>
      </w:r>
      <w:proofErr w:type="spellEnd"/>
    </w:p>
    <w:p w14:paraId="323F75B8" w14:textId="0969B8C7" w:rsidR="00C84853" w:rsidRPr="008272E6" w:rsidRDefault="00C84853" w:rsidP="009B08C4">
      <w:pPr>
        <w:pStyle w:val="Sarakstarindkopa"/>
        <w:widowControl w:val="0"/>
        <w:numPr>
          <w:ilvl w:val="1"/>
          <w:numId w:val="37"/>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 xml:space="preserve">Iznomātājs garantē, ka Nomnieks ir </w:t>
      </w:r>
      <w:r w:rsidRPr="008272E6">
        <w:rPr>
          <w:rFonts w:ascii="Times New Roman" w:eastAsia="Calibri" w:hAnsi="Times New Roman" w:cs="Times New Roman"/>
          <w:sz w:val="24"/>
          <w:szCs w:val="24"/>
        </w:rPr>
        <w:t>Nekustamā īpašuma</w:t>
      </w:r>
      <w:r w:rsidRPr="008272E6">
        <w:rPr>
          <w:rFonts w:ascii="Times New Roman" w:eastAsia="MS Mincho" w:hAnsi="Times New Roman" w:cs="Times New Roman"/>
          <w:bCs/>
          <w:sz w:val="24"/>
          <w:szCs w:val="24"/>
        </w:rPr>
        <w:t xml:space="preserve"> turētājs un var netraucēti izmantot </w:t>
      </w:r>
      <w:r w:rsidRPr="008272E6">
        <w:rPr>
          <w:rFonts w:ascii="Times New Roman" w:eastAsia="MS Mincho" w:hAnsi="Times New Roman" w:cs="Times New Roman"/>
          <w:sz w:val="24"/>
          <w:szCs w:val="24"/>
        </w:rPr>
        <w:t xml:space="preserve">Nekustamo īpašumu </w:t>
      </w:r>
      <w:r w:rsidRPr="008272E6">
        <w:rPr>
          <w:rFonts w:ascii="Times New Roman" w:eastAsia="MS Mincho" w:hAnsi="Times New Roman" w:cs="Times New Roman"/>
          <w:bCs/>
          <w:sz w:val="24"/>
          <w:szCs w:val="24"/>
        </w:rPr>
        <w:t>visā Līguma darbības laikā bez jebkāda pārtraukuma vai traucējuma no Iznomātāja puses vai kādas citas personas puses, kas uz to pretendētu Iznomātāja pilnvarota, tā vārdā vai ar tā starpniecību.</w:t>
      </w:r>
    </w:p>
    <w:p w14:paraId="11965E4D" w14:textId="43357129" w:rsidR="00C84853" w:rsidRPr="008272E6" w:rsidRDefault="00C84853" w:rsidP="009B08C4">
      <w:pPr>
        <w:pStyle w:val="Sarakstarindkopa"/>
        <w:widowControl w:val="0"/>
        <w:numPr>
          <w:ilvl w:val="1"/>
          <w:numId w:val="37"/>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Nekustamā īpašuma lietošanas </w:t>
      </w:r>
      <w:proofErr w:type="spellStart"/>
      <w:r w:rsidRPr="008272E6">
        <w:rPr>
          <w:rFonts w:ascii="Times New Roman" w:eastAsia="MS Mincho" w:hAnsi="Times New Roman" w:cs="Times New Roman"/>
          <w:sz w:val="24"/>
          <w:szCs w:val="24"/>
        </w:rPr>
        <w:t>tiesības</w:t>
      </w:r>
      <w:proofErr w:type="spellEnd"/>
      <w:r w:rsidRPr="008272E6">
        <w:rPr>
          <w:rFonts w:ascii="Times New Roman" w:eastAsia="MS Mincho" w:hAnsi="Times New Roman" w:cs="Times New Roman"/>
          <w:sz w:val="24"/>
          <w:szCs w:val="24"/>
        </w:rPr>
        <w:t xml:space="preserve"> Nomniekam rodas ar </w:t>
      </w:r>
      <w:proofErr w:type="spellStart"/>
      <w:r w:rsidRPr="008272E6">
        <w:rPr>
          <w:rFonts w:ascii="Times New Roman" w:eastAsia="MS Mincho" w:hAnsi="Times New Roman" w:cs="Times New Roman"/>
          <w:sz w:val="24"/>
          <w:szCs w:val="24"/>
        </w:rPr>
        <w:t>Līguma</w:t>
      </w:r>
      <w:proofErr w:type="spellEnd"/>
      <w:r w:rsidRPr="008272E6">
        <w:rPr>
          <w:rFonts w:ascii="Times New Roman" w:eastAsia="MS Mincho" w:hAnsi="Times New Roman" w:cs="Times New Roman"/>
          <w:sz w:val="24"/>
          <w:szCs w:val="24"/>
        </w:rPr>
        <w:t xml:space="preserve"> 1.</w:t>
      </w:r>
      <w:r w:rsidR="0041430C" w:rsidRPr="008272E6">
        <w:rPr>
          <w:rFonts w:ascii="Times New Roman" w:eastAsia="MS Mincho" w:hAnsi="Times New Roman" w:cs="Times New Roman"/>
          <w:sz w:val="24"/>
          <w:szCs w:val="24"/>
        </w:rPr>
        <w:t>5</w:t>
      </w:r>
      <w:r w:rsidRPr="008272E6">
        <w:rPr>
          <w:rFonts w:ascii="Times New Roman" w:eastAsia="MS Mincho" w:hAnsi="Times New Roman" w:cs="Times New Roman"/>
          <w:sz w:val="24"/>
          <w:szCs w:val="24"/>
        </w:rPr>
        <w:t xml:space="preserve">.apakšpunktā </w:t>
      </w:r>
      <w:proofErr w:type="spellStart"/>
      <w:r w:rsidRPr="008272E6">
        <w:rPr>
          <w:rFonts w:ascii="Times New Roman" w:eastAsia="MS Mincho" w:hAnsi="Times New Roman" w:cs="Times New Roman"/>
          <w:sz w:val="24"/>
          <w:szCs w:val="24"/>
        </w:rPr>
        <w:t>minēta</w:t>
      </w:r>
      <w:proofErr w:type="spellEnd"/>
      <w:r w:rsidRPr="008272E6">
        <w:rPr>
          <w:rFonts w:ascii="Times New Roman" w:eastAsia="MS Mincho" w:hAnsi="Times New Roman" w:cs="Times New Roman"/>
          <w:sz w:val="24"/>
          <w:szCs w:val="24"/>
        </w:rPr>
        <w:t xml:space="preserve">̄ akta abpusējas </w:t>
      </w:r>
      <w:proofErr w:type="spellStart"/>
      <w:r w:rsidRPr="008272E6">
        <w:rPr>
          <w:rFonts w:ascii="Times New Roman" w:eastAsia="MS Mincho" w:hAnsi="Times New Roman" w:cs="Times New Roman"/>
          <w:sz w:val="24"/>
          <w:szCs w:val="24"/>
        </w:rPr>
        <w:t>parakstīšanas</w:t>
      </w:r>
      <w:proofErr w:type="spellEnd"/>
      <w:r w:rsidRPr="008272E6">
        <w:rPr>
          <w:rFonts w:ascii="Times New Roman" w:eastAsia="MS Mincho" w:hAnsi="Times New Roman" w:cs="Times New Roman"/>
          <w:sz w:val="24"/>
          <w:szCs w:val="24"/>
        </w:rPr>
        <w:t xml:space="preserve"> dienu.</w:t>
      </w:r>
    </w:p>
    <w:p w14:paraId="5B70AD07" w14:textId="4793F121" w:rsidR="00C84853" w:rsidRPr="008272E6" w:rsidRDefault="00C84853" w:rsidP="009B08C4">
      <w:pPr>
        <w:pStyle w:val="Sarakstarindkopa"/>
        <w:widowControl w:val="0"/>
        <w:numPr>
          <w:ilvl w:val="1"/>
          <w:numId w:val="37"/>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Nomniekam ir pienākums izpildīt normatīvo aktu, valsts pārvaldes institūciju un Iznomātāja prasības, kas attiecas uz Nekustamā īpašuma uzturēšanu kārtībā. Nomnieks apņemas nodrošināt Iznomātāja pārstāvju iespēju bez kavēkļiem iepriekš saskaņotajā laikā Nomnieka pārstāvja klātbūtnē izdarīt Nekustamā īpašuma tehnisko apskati lietošanas noteikumu pārbaudei un nodrošināt Nomnieka pārstāvja piedalīšanos, sagatavojot un parakstot pārbaudes un citus aktus.</w:t>
      </w:r>
    </w:p>
    <w:p w14:paraId="20E597ED" w14:textId="1FBAC6FD" w:rsidR="00C84853" w:rsidRPr="008272E6" w:rsidRDefault="00C84853" w:rsidP="009B08C4">
      <w:pPr>
        <w:pStyle w:val="Sarakstarindkopa"/>
        <w:widowControl w:val="0"/>
        <w:numPr>
          <w:ilvl w:val="1"/>
          <w:numId w:val="37"/>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Nomniekam Nekustamajā īpašumā ir tiesības sniegt iedzīvotājiem ar kapsētu teritorijas labiekārtošanu un kapavietu kopšanu un uzturēšanu saistītus pakalpojumus, veikt ar kapavietu labiekārtojumu saistītu elementu (pieminekļi, apmales, kapavietu teritoriju norobežojošās apmales, soliņi), augu stādījumu, grants, smilts, melnzemes mazumtirdzniecību, kā arī sniegt apbedīšanas pakalpojumus un veikt ar apbedīšanu saistītu priekšmetu (zārki, šķidrauti, krusti u.c.) mazumtirdzniecību.</w:t>
      </w:r>
    </w:p>
    <w:p w14:paraId="3653B566" w14:textId="09C3356F" w:rsidR="00EB2A02" w:rsidRPr="008272E6" w:rsidRDefault="00C84853" w:rsidP="009B08C4">
      <w:pPr>
        <w:pStyle w:val="Sarakstarindkopa"/>
        <w:widowControl w:val="0"/>
        <w:numPr>
          <w:ilvl w:val="1"/>
          <w:numId w:val="37"/>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bookmarkStart w:id="16" w:name="_Ref173216"/>
      <w:r w:rsidRPr="008272E6">
        <w:rPr>
          <w:rFonts w:ascii="Times New Roman" w:eastAsia="Times New Roman" w:hAnsi="Times New Roman" w:cs="Times New Roman"/>
          <w:sz w:val="24"/>
          <w:szCs w:val="24"/>
          <w:lang w:eastAsia="lv-LV"/>
        </w:rPr>
        <w:t>Nekustamajā īpašumā Nomniekam ir pienākums nodrošināt šādu pakalpojumu sniegšanu:</w:t>
      </w:r>
      <w:bookmarkEnd w:id="16"/>
    </w:p>
    <w:p w14:paraId="58F8F593" w14:textId="5710B099" w:rsidR="003A5A93" w:rsidRPr="008272E6" w:rsidRDefault="00F01B32" w:rsidP="009A1ACB">
      <w:pPr>
        <w:pStyle w:val="Sarakstarindkopa"/>
        <w:widowControl w:val="0"/>
        <w:numPr>
          <w:ilvl w:val="2"/>
          <w:numId w:val="37"/>
        </w:numPr>
        <w:autoSpaceDE w:val="0"/>
        <w:autoSpaceDN w:val="0"/>
        <w:adjustRightInd w:val="0"/>
        <w:spacing w:after="0" w:line="240" w:lineRule="auto"/>
        <w:contextualSpacing w:val="0"/>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kapavietu labiekārtošana, izmantojot mazās arhitektūras formas (pieminekļi, apmales, kapavietu teritoriju norobežojošās apmales, soliņi) un augu stādījumus;</w:t>
      </w:r>
    </w:p>
    <w:p w14:paraId="3E4763A4" w14:textId="77777777" w:rsidR="003A5A93" w:rsidRPr="008272E6" w:rsidRDefault="00F01B32" w:rsidP="009A1ACB">
      <w:pPr>
        <w:pStyle w:val="Sarakstarindkopa"/>
        <w:widowControl w:val="0"/>
        <w:numPr>
          <w:ilvl w:val="2"/>
          <w:numId w:val="37"/>
        </w:numPr>
        <w:autoSpaceDE w:val="0"/>
        <w:autoSpaceDN w:val="0"/>
        <w:adjustRightInd w:val="0"/>
        <w:spacing w:after="0" w:line="240" w:lineRule="auto"/>
        <w:contextualSpacing w:val="0"/>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gravēšana uz pieminekļiem, apmalēm;</w:t>
      </w:r>
    </w:p>
    <w:p w14:paraId="1A30142B" w14:textId="77777777" w:rsidR="003A5A93" w:rsidRPr="008272E6" w:rsidRDefault="00F01B32" w:rsidP="009A1ACB">
      <w:pPr>
        <w:pStyle w:val="Sarakstarindkopa"/>
        <w:widowControl w:val="0"/>
        <w:numPr>
          <w:ilvl w:val="2"/>
          <w:numId w:val="37"/>
        </w:numPr>
        <w:autoSpaceDE w:val="0"/>
        <w:autoSpaceDN w:val="0"/>
        <w:adjustRightInd w:val="0"/>
        <w:spacing w:after="0" w:line="240" w:lineRule="auto"/>
        <w:contextualSpacing w:val="0"/>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kapavietu kopšana (kapavietu seguma uzturēšana sakoptā stāvoklī, lapu grābšana, ravēšana, laistīšana, dekoratīvo koku, krūmu un dzīvžogu apgriešana);</w:t>
      </w:r>
    </w:p>
    <w:p w14:paraId="586A3A8F" w14:textId="77777777" w:rsidR="003A5A93" w:rsidRPr="008272E6" w:rsidRDefault="00F01B32" w:rsidP="009A1ACB">
      <w:pPr>
        <w:pStyle w:val="Sarakstarindkopa"/>
        <w:widowControl w:val="0"/>
        <w:numPr>
          <w:ilvl w:val="2"/>
          <w:numId w:val="37"/>
        </w:numPr>
        <w:autoSpaceDE w:val="0"/>
        <w:autoSpaceDN w:val="0"/>
        <w:adjustRightInd w:val="0"/>
        <w:spacing w:after="0" w:line="240" w:lineRule="auto"/>
        <w:contextualSpacing w:val="0"/>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grants, smilts un melnzemes mazumtirdzniecība un piegāde līdz klienta norādītajai kapavietai kapsētas teritorijā;</w:t>
      </w:r>
    </w:p>
    <w:p w14:paraId="5126070F" w14:textId="5FDA653A" w:rsidR="003A5A93" w:rsidRPr="008272E6" w:rsidRDefault="00F01B32" w:rsidP="009A1ACB">
      <w:pPr>
        <w:pStyle w:val="Sarakstarindkopa"/>
        <w:widowControl w:val="0"/>
        <w:numPr>
          <w:ilvl w:val="2"/>
          <w:numId w:val="37"/>
        </w:numPr>
        <w:autoSpaceDE w:val="0"/>
        <w:autoSpaceDN w:val="0"/>
        <w:adjustRightInd w:val="0"/>
        <w:spacing w:after="0" w:line="240" w:lineRule="auto"/>
        <w:contextualSpacing w:val="0"/>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kapavietu kopšanai piemērota inventāra (grābekļi, lāpstas, kapļi, spaiņi, ķerras u.c.) noma.</w:t>
      </w:r>
    </w:p>
    <w:p w14:paraId="734290BE" w14:textId="51296099" w:rsidR="007D3B33" w:rsidRPr="008272E6" w:rsidRDefault="003A5A93" w:rsidP="009B08C4">
      <w:pPr>
        <w:pStyle w:val="Sarakstarindkopa"/>
        <w:widowControl w:val="0"/>
        <w:numPr>
          <w:ilvl w:val="1"/>
          <w:numId w:val="35"/>
        </w:numPr>
        <w:autoSpaceDE w:val="0"/>
        <w:autoSpaceDN w:val="0"/>
        <w:adjustRightInd w:val="0"/>
        <w:spacing w:before="80" w:after="0" w:line="240" w:lineRule="auto"/>
        <w:ind w:right="-58"/>
        <w:contextualSpacing w:val="0"/>
        <w:jc w:val="both"/>
        <w:rPr>
          <w:rFonts w:ascii="Times New Roman" w:eastAsia="Times New Roman" w:hAnsi="Times New Roman" w:cs="Times New Roman"/>
          <w:sz w:val="24"/>
          <w:szCs w:val="24"/>
          <w:lang w:eastAsia="lv-LV"/>
        </w:rPr>
      </w:pPr>
      <w:bookmarkStart w:id="17" w:name="_Ref1776732"/>
      <w:r w:rsidRPr="008272E6">
        <w:rPr>
          <w:rFonts w:ascii="Times New Roman" w:eastAsia="Times New Roman" w:hAnsi="Times New Roman" w:cs="Times New Roman"/>
          <w:sz w:val="24"/>
          <w:szCs w:val="24"/>
          <w:lang w:eastAsia="lv-LV"/>
        </w:rPr>
        <w:t>Nekustamajam īpašumam jābūt pieejamam apmeklētājiem</w:t>
      </w:r>
      <w:r w:rsidR="00C65561" w:rsidRPr="008272E6">
        <w:rPr>
          <w:rFonts w:ascii="Times New Roman" w:eastAsia="Times New Roman" w:hAnsi="Times New Roman" w:cs="Times New Roman"/>
          <w:sz w:val="24"/>
          <w:szCs w:val="24"/>
          <w:lang w:eastAsia="lv-LV"/>
        </w:rPr>
        <w:t xml:space="preserve"> Līguma </w:t>
      </w:r>
      <w:r w:rsidR="00C65561" w:rsidRPr="008272E6">
        <w:rPr>
          <w:rFonts w:ascii="Times New Roman" w:eastAsia="Times New Roman" w:hAnsi="Times New Roman" w:cs="Times New Roman"/>
          <w:sz w:val="24"/>
          <w:szCs w:val="24"/>
          <w:lang w:eastAsia="lv-LV"/>
        </w:rPr>
        <w:fldChar w:fldCharType="begin"/>
      </w:r>
      <w:r w:rsidR="00C65561" w:rsidRPr="008272E6">
        <w:rPr>
          <w:rFonts w:ascii="Times New Roman" w:eastAsia="Times New Roman" w:hAnsi="Times New Roman" w:cs="Times New Roman"/>
          <w:sz w:val="24"/>
          <w:szCs w:val="24"/>
          <w:lang w:eastAsia="lv-LV"/>
        </w:rPr>
        <w:instrText xml:space="preserve"> REF _Ref173216 \r \h </w:instrText>
      </w:r>
      <w:r w:rsidR="00DA7835" w:rsidRPr="008272E6">
        <w:rPr>
          <w:rFonts w:ascii="Times New Roman" w:eastAsia="Times New Roman" w:hAnsi="Times New Roman" w:cs="Times New Roman"/>
          <w:sz w:val="24"/>
          <w:szCs w:val="24"/>
          <w:lang w:eastAsia="lv-LV"/>
        </w:rPr>
        <w:instrText xml:space="preserve"> \* MERGEFORMAT </w:instrText>
      </w:r>
      <w:r w:rsidR="00C65561" w:rsidRPr="008272E6">
        <w:rPr>
          <w:rFonts w:ascii="Times New Roman" w:eastAsia="Times New Roman" w:hAnsi="Times New Roman" w:cs="Times New Roman"/>
          <w:sz w:val="24"/>
          <w:szCs w:val="24"/>
          <w:lang w:eastAsia="lv-LV"/>
        </w:rPr>
      </w:r>
      <w:r w:rsidR="00C65561" w:rsidRPr="008272E6">
        <w:rPr>
          <w:rFonts w:ascii="Times New Roman" w:eastAsia="Times New Roman" w:hAnsi="Times New Roman" w:cs="Times New Roman"/>
          <w:sz w:val="24"/>
          <w:szCs w:val="24"/>
          <w:lang w:eastAsia="lv-LV"/>
        </w:rPr>
        <w:fldChar w:fldCharType="separate"/>
      </w:r>
      <w:r w:rsidR="009A1ACB" w:rsidRPr="008272E6">
        <w:rPr>
          <w:rFonts w:ascii="Times New Roman" w:eastAsia="Times New Roman" w:hAnsi="Times New Roman" w:cs="Times New Roman"/>
          <w:sz w:val="24"/>
          <w:szCs w:val="24"/>
          <w:lang w:eastAsia="lv-LV"/>
        </w:rPr>
        <w:t>3.5</w:t>
      </w:r>
      <w:r w:rsidR="00C65561" w:rsidRPr="008272E6">
        <w:rPr>
          <w:rFonts w:ascii="Times New Roman" w:eastAsia="Times New Roman" w:hAnsi="Times New Roman" w:cs="Times New Roman"/>
          <w:sz w:val="24"/>
          <w:szCs w:val="24"/>
          <w:lang w:eastAsia="lv-LV"/>
        </w:rPr>
        <w:fldChar w:fldCharType="end"/>
      </w:r>
      <w:r w:rsidR="00C65561" w:rsidRPr="008272E6">
        <w:rPr>
          <w:rFonts w:ascii="Times New Roman" w:eastAsia="Times New Roman" w:hAnsi="Times New Roman" w:cs="Times New Roman"/>
          <w:sz w:val="24"/>
          <w:szCs w:val="24"/>
          <w:lang w:eastAsia="lv-LV"/>
        </w:rPr>
        <w:t>.apakšpunktā noteikto</w:t>
      </w:r>
      <w:r w:rsidRPr="008272E6">
        <w:rPr>
          <w:rFonts w:ascii="Times New Roman" w:eastAsia="Times New Roman" w:hAnsi="Times New Roman" w:cs="Times New Roman"/>
          <w:sz w:val="24"/>
          <w:szCs w:val="24"/>
          <w:lang w:eastAsia="lv-LV"/>
        </w:rPr>
        <w:t xml:space="preserve"> pakalpojumu sniegšanai katru piektdienu un sestdienu laikā no plkst.9.00 – 17.00 no 1.maija līdz 15.oktobrim</w:t>
      </w:r>
      <w:r w:rsidRPr="008272E6">
        <w:rPr>
          <w:rFonts w:ascii="Times New Roman" w:eastAsia="MS Mincho" w:hAnsi="Times New Roman" w:cs="Times New Roman"/>
          <w:sz w:val="24"/>
          <w:szCs w:val="24"/>
        </w:rPr>
        <w:t>. Pārējā laikā Nomnieks var izvēlēties savu darba laiku.</w:t>
      </w:r>
      <w:bookmarkEnd w:id="17"/>
    </w:p>
    <w:p w14:paraId="7D47A04C" w14:textId="77777777" w:rsidR="007D3B33" w:rsidRPr="008272E6" w:rsidRDefault="003A5A93" w:rsidP="009B08C4">
      <w:pPr>
        <w:pStyle w:val="Sarakstarindkopa"/>
        <w:widowControl w:val="0"/>
        <w:numPr>
          <w:ilvl w:val="1"/>
          <w:numId w:val="35"/>
        </w:numPr>
        <w:autoSpaceDE w:val="0"/>
        <w:autoSpaceDN w:val="0"/>
        <w:adjustRightInd w:val="0"/>
        <w:spacing w:before="80" w:after="0" w:line="240" w:lineRule="auto"/>
        <w:ind w:right="-58"/>
        <w:contextualSpacing w:val="0"/>
        <w:jc w:val="both"/>
        <w:rPr>
          <w:rFonts w:ascii="Times New Roman" w:eastAsia="Times New Roman" w:hAnsi="Times New Roman" w:cs="Times New Roman"/>
          <w:sz w:val="24"/>
          <w:szCs w:val="24"/>
          <w:lang w:eastAsia="lv-LV"/>
        </w:rPr>
      </w:pPr>
      <w:r w:rsidRPr="008272E6">
        <w:rPr>
          <w:rFonts w:ascii="Times New Roman" w:eastAsia="Times New Roman" w:hAnsi="Times New Roman" w:cs="Times New Roman"/>
          <w:sz w:val="24"/>
          <w:szCs w:val="24"/>
          <w:lang w:eastAsia="lv-LV"/>
        </w:rPr>
        <w:t xml:space="preserve">Nomniekam </w:t>
      </w:r>
      <w:r w:rsidR="007D3B33" w:rsidRPr="008272E6">
        <w:rPr>
          <w:rFonts w:ascii="Times New Roman" w:eastAsia="Times New Roman" w:hAnsi="Times New Roman" w:cs="Times New Roman"/>
          <w:sz w:val="24"/>
          <w:szCs w:val="24"/>
          <w:lang w:eastAsia="lv-LV"/>
        </w:rPr>
        <w:t>aizliegts</w:t>
      </w:r>
      <w:r w:rsidRPr="008272E6">
        <w:rPr>
          <w:rFonts w:ascii="Times New Roman" w:eastAsia="Times New Roman" w:hAnsi="Times New Roman" w:cs="Times New Roman"/>
          <w:sz w:val="24"/>
          <w:szCs w:val="24"/>
          <w:lang w:eastAsia="lv-LV"/>
        </w:rPr>
        <w:t xml:space="preserve"> Nekustamajā īpašumā</w:t>
      </w:r>
      <w:r w:rsidR="007D3B33" w:rsidRPr="008272E6">
        <w:rPr>
          <w:rFonts w:ascii="Times New Roman" w:eastAsia="Times New Roman" w:hAnsi="Times New Roman" w:cs="Times New Roman"/>
          <w:sz w:val="24"/>
          <w:szCs w:val="24"/>
          <w:lang w:eastAsia="lv-LV"/>
        </w:rPr>
        <w:t>:</w:t>
      </w:r>
    </w:p>
    <w:p w14:paraId="44030C4C" w14:textId="77777777" w:rsidR="007D3B33" w:rsidRPr="008272E6" w:rsidRDefault="003A5A93" w:rsidP="009A1ACB">
      <w:pPr>
        <w:pStyle w:val="Sarakstarindkopa"/>
        <w:widowControl w:val="0"/>
        <w:numPr>
          <w:ilvl w:val="2"/>
          <w:numId w:val="35"/>
        </w:numPr>
        <w:autoSpaceDE w:val="0"/>
        <w:autoSpaceDN w:val="0"/>
        <w:adjustRightInd w:val="0"/>
        <w:spacing w:after="0" w:line="240" w:lineRule="auto"/>
        <w:ind w:right="-57"/>
        <w:contextualSpacing w:val="0"/>
        <w:jc w:val="both"/>
        <w:rPr>
          <w:rFonts w:ascii="Times New Roman" w:eastAsia="Times New Roman" w:hAnsi="Times New Roman" w:cs="Times New Roman"/>
          <w:sz w:val="24"/>
          <w:szCs w:val="24"/>
          <w:lang w:eastAsia="lv-LV"/>
        </w:rPr>
      </w:pPr>
      <w:bookmarkStart w:id="18" w:name="_Ref1776784"/>
      <w:r w:rsidRPr="008272E6">
        <w:rPr>
          <w:rFonts w:ascii="Times New Roman" w:eastAsia="Times New Roman" w:hAnsi="Times New Roman" w:cs="Times New Roman"/>
          <w:sz w:val="24"/>
          <w:szCs w:val="24"/>
          <w:lang w:eastAsia="lv-LV"/>
        </w:rPr>
        <w:t>uzglabāt mirušos un/ vai sniegt mirušo uzglabāšanas (morga) un sakopšanas apbedīšanai (iezārkošanas) pakalpojumus</w:t>
      </w:r>
      <w:r w:rsidR="007D3B33" w:rsidRPr="008272E6">
        <w:rPr>
          <w:rFonts w:ascii="Times New Roman" w:eastAsia="Times New Roman" w:hAnsi="Times New Roman" w:cs="Times New Roman"/>
          <w:sz w:val="24"/>
          <w:szCs w:val="24"/>
          <w:lang w:eastAsia="lv-LV"/>
        </w:rPr>
        <w:t>;</w:t>
      </w:r>
      <w:bookmarkEnd w:id="18"/>
    </w:p>
    <w:p w14:paraId="31C34BDF" w14:textId="54850356" w:rsidR="003A5A93" w:rsidRPr="008272E6" w:rsidRDefault="003A5A93" w:rsidP="009A1ACB">
      <w:pPr>
        <w:pStyle w:val="Sarakstarindkopa"/>
        <w:widowControl w:val="0"/>
        <w:numPr>
          <w:ilvl w:val="2"/>
          <w:numId w:val="35"/>
        </w:numPr>
        <w:autoSpaceDE w:val="0"/>
        <w:autoSpaceDN w:val="0"/>
        <w:adjustRightInd w:val="0"/>
        <w:spacing w:after="0" w:line="240" w:lineRule="auto"/>
        <w:ind w:right="-57"/>
        <w:contextualSpacing w:val="0"/>
        <w:jc w:val="both"/>
        <w:rPr>
          <w:rFonts w:ascii="Times New Roman" w:eastAsia="Times New Roman" w:hAnsi="Times New Roman" w:cs="Times New Roman"/>
          <w:sz w:val="24"/>
          <w:szCs w:val="24"/>
          <w:lang w:eastAsia="lv-LV"/>
        </w:rPr>
      </w:pPr>
      <w:proofErr w:type="spellStart"/>
      <w:r w:rsidRPr="008272E6">
        <w:rPr>
          <w:rFonts w:ascii="Times New Roman" w:eastAsia="Calibri" w:hAnsi="Times New Roman" w:cs="Times New Roman"/>
          <w:sz w:val="24"/>
          <w:szCs w:val="24"/>
        </w:rPr>
        <w:t>azartspēļu</w:t>
      </w:r>
      <w:proofErr w:type="spellEnd"/>
      <w:r w:rsidRPr="008272E6">
        <w:rPr>
          <w:rFonts w:ascii="Times New Roman" w:eastAsia="Calibri" w:hAnsi="Times New Roman" w:cs="Times New Roman"/>
          <w:sz w:val="24"/>
          <w:szCs w:val="24"/>
        </w:rPr>
        <w:t xml:space="preserve"> </w:t>
      </w:r>
      <w:proofErr w:type="spellStart"/>
      <w:r w:rsidRPr="008272E6">
        <w:rPr>
          <w:rFonts w:ascii="Times New Roman" w:eastAsia="Calibri" w:hAnsi="Times New Roman" w:cs="Times New Roman"/>
          <w:sz w:val="24"/>
          <w:szCs w:val="24"/>
        </w:rPr>
        <w:t>organizēšana</w:t>
      </w:r>
      <w:proofErr w:type="spellEnd"/>
      <w:r w:rsidRPr="008272E6">
        <w:rPr>
          <w:rFonts w:ascii="Times New Roman" w:eastAsia="Calibri" w:hAnsi="Times New Roman" w:cs="Times New Roman"/>
          <w:sz w:val="24"/>
          <w:szCs w:val="24"/>
        </w:rPr>
        <w:t xml:space="preserve">, alkoholisko dzērienu un tabakas </w:t>
      </w:r>
      <w:proofErr w:type="spellStart"/>
      <w:r w:rsidRPr="008272E6">
        <w:rPr>
          <w:rFonts w:ascii="Times New Roman" w:eastAsia="Calibri" w:hAnsi="Times New Roman" w:cs="Times New Roman"/>
          <w:sz w:val="24"/>
          <w:szCs w:val="24"/>
        </w:rPr>
        <w:t>izstrādājumu</w:t>
      </w:r>
      <w:proofErr w:type="spellEnd"/>
      <w:r w:rsidRPr="008272E6">
        <w:rPr>
          <w:rFonts w:ascii="Times New Roman" w:eastAsia="Calibri" w:hAnsi="Times New Roman" w:cs="Times New Roman"/>
          <w:sz w:val="24"/>
          <w:szCs w:val="24"/>
        </w:rPr>
        <w:t xml:space="preserve"> </w:t>
      </w:r>
      <w:proofErr w:type="spellStart"/>
      <w:r w:rsidRPr="008272E6">
        <w:rPr>
          <w:rFonts w:ascii="Times New Roman" w:eastAsia="Calibri" w:hAnsi="Times New Roman" w:cs="Times New Roman"/>
          <w:sz w:val="24"/>
          <w:szCs w:val="24"/>
        </w:rPr>
        <w:t>tirdzniecība</w:t>
      </w:r>
      <w:proofErr w:type="spellEnd"/>
      <w:r w:rsidRPr="008272E6">
        <w:rPr>
          <w:rFonts w:ascii="Times New Roman" w:eastAsia="Calibri" w:hAnsi="Times New Roman" w:cs="Times New Roman"/>
          <w:sz w:val="24"/>
          <w:szCs w:val="24"/>
        </w:rPr>
        <w:t>.</w:t>
      </w:r>
    </w:p>
    <w:p w14:paraId="24CB6B1D" w14:textId="77777777" w:rsidR="007D3B33" w:rsidRPr="008272E6" w:rsidRDefault="00CE73B6"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Nekustamā īpašuma</w:t>
      </w:r>
      <w:r w:rsidR="009E352D" w:rsidRPr="008272E6">
        <w:rPr>
          <w:rFonts w:ascii="Times New Roman" w:eastAsia="MS Mincho" w:hAnsi="Times New Roman" w:cs="Times New Roman"/>
          <w:sz w:val="24"/>
          <w:szCs w:val="24"/>
        </w:rPr>
        <w:t xml:space="preserve"> lietošanā Nomnieks apņemas rīkoties saskaņā ar Latvijas Republikā un Siguldas novadā spēkā esošajiem normatīvajiem aktiem. Veicot nepieciešamos pasākumus </w:t>
      </w:r>
      <w:r w:rsidRPr="008272E6">
        <w:rPr>
          <w:rFonts w:ascii="Times New Roman" w:eastAsia="MS Mincho" w:hAnsi="Times New Roman" w:cs="Times New Roman"/>
          <w:sz w:val="24"/>
          <w:szCs w:val="24"/>
        </w:rPr>
        <w:t xml:space="preserve">Nekustamā īpašuma </w:t>
      </w:r>
      <w:r w:rsidR="009E352D" w:rsidRPr="008272E6">
        <w:rPr>
          <w:rFonts w:ascii="Times New Roman" w:eastAsia="MS Mincho" w:hAnsi="Times New Roman" w:cs="Times New Roman"/>
          <w:sz w:val="24"/>
          <w:szCs w:val="24"/>
        </w:rPr>
        <w:t xml:space="preserve">uzturēšanai un uzkopšanai, kā arī uzlabojumus tajā, Nomnieks rīkojas saskaņā ar Līgumu, spēkā esošiem normatīviem aktiem, nodrošinot, ka </w:t>
      </w:r>
      <w:r w:rsidRPr="008272E6">
        <w:rPr>
          <w:rFonts w:ascii="Times New Roman" w:eastAsia="MS Mincho" w:hAnsi="Times New Roman" w:cs="Times New Roman"/>
          <w:sz w:val="24"/>
          <w:szCs w:val="24"/>
        </w:rPr>
        <w:t xml:space="preserve">Nekustamā īpašuma </w:t>
      </w:r>
      <w:proofErr w:type="spellStart"/>
      <w:r w:rsidR="009E352D" w:rsidRPr="008272E6">
        <w:rPr>
          <w:rFonts w:ascii="Times New Roman" w:eastAsia="MS Mincho" w:hAnsi="Times New Roman" w:cs="Times New Roman"/>
          <w:sz w:val="24"/>
          <w:szCs w:val="24"/>
        </w:rPr>
        <w:t>stāvoklis</w:t>
      </w:r>
      <w:proofErr w:type="spellEnd"/>
      <w:r w:rsidR="009E352D" w:rsidRPr="008272E6">
        <w:rPr>
          <w:rFonts w:ascii="Times New Roman" w:eastAsia="MS Mincho" w:hAnsi="Times New Roman" w:cs="Times New Roman"/>
          <w:sz w:val="24"/>
          <w:szCs w:val="24"/>
        </w:rPr>
        <w:t xml:space="preserve"> </w:t>
      </w:r>
      <w:proofErr w:type="spellStart"/>
      <w:r w:rsidR="009E352D" w:rsidRPr="008272E6">
        <w:rPr>
          <w:rFonts w:ascii="Times New Roman" w:eastAsia="MS Mincho" w:hAnsi="Times New Roman" w:cs="Times New Roman"/>
          <w:sz w:val="24"/>
          <w:szCs w:val="24"/>
        </w:rPr>
        <w:t>nepasliktinās</w:t>
      </w:r>
      <w:proofErr w:type="spellEnd"/>
      <w:r w:rsidR="009E352D" w:rsidRPr="008272E6">
        <w:rPr>
          <w:rFonts w:ascii="Times New Roman" w:eastAsia="MS Mincho" w:hAnsi="Times New Roman" w:cs="Times New Roman"/>
          <w:sz w:val="24"/>
          <w:szCs w:val="24"/>
        </w:rPr>
        <w:t xml:space="preserve"> </w:t>
      </w:r>
      <w:proofErr w:type="spellStart"/>
      <w:r w:rsidR="009E352D" w:rsidRPr="008272E6">
        <w:rPr>
          <w:rFonts w:ascii="Times New Roman" w:eastAsia="MS Mincho" w:hAnsi="Times New Roman" w:cs="Times New Roman"/>
          <w:sz w:val="24"/>
          <w:szCs w:val="24"/>
        </w:rPr>
        <w:t>Līguma</w:t>
      </w:r>
      <w:proofErr w:type="spellEnd"/>
      <w:r w:rsidR="009E352D" w:rsidRPr="008272E6">
        <w:rPr>
          <w:rFonts w:ascii="Times New Roman" w:eastAsia="MS Mincho" w:hAnsi="Times New Roman" w:cs="Times New Roman"/>
          <w:sz w:val="24"/>
          <w:szCs w:val="24"/>
        </w:rPr>
        <w:t xml:space="preserve"> </w:t>
      </w:r>
      <w:proofErr w:type="spellStart"/>
      <w:r w:rsidR="009E352D" w:rsidRPr="008272E6">
        <w:rPr>
          <w:rFonts w:ascii="Times New Roman" w:eastAsia="MS Mincho" w:hAnsi="Times New Roman" w:cs="Times New Roman"/>
          <w:sz w:val="24"/>
          <w:szCs w:val="24"/>
        </w:rPr>
        <w:t>darbības</w:t>
      </w:r>
      <w:proofErr w:type="spellEnd"/>
      <w:r w:rsidR="009E352D" w:rsidRPr="008272E6">
        <w:rPr>
          <w:rFonts w:ascii="Times New Roman" w:eastAsia="MS Mincho" w:hAnsi="Times New Roman" w:cs="Times New Roman"/>
          <w:sz w:val="24"/>
          <w:szCs w:val="24"/>
        </w:rPr>
        <w:t xml:space="preserve"> laikā, </w:t>
      </w:r>
      <w:proofErr w:type="spellStart"/>
      <w:r w:rsidR="009E352D" w:rsidRPr="008272E6">
        <w:rPr>
          <w:rFonts w:ascii="Times New Roman" w:eastAsia="MS Mincho" w:hAnsi="Times New Roman" w:cs="Times New Roman"/>
          <w:sz w:val="24"/>
          <w:szCs w:val="24"/>
        </w:rPr>
        <w:t>izņemot</w:t>
      </w:r>
      <w:proofErr w:type="spellEnd"/>
      <w:r w:rsidR="009E352D" w:rsidRPr="008272E6">
        <w:rPr>
          <w:rFonts w:ascii="Times New Roman" w:eastAsia="MS Mincho" w:hAnsi="Times New Roman" w:cs="Times New Roman"/>
          <w:sz w:val="24"/>
          <w:szCs w:val="24"/>
        </w:rPr>
        <w:t xml:space="preserve"> </w:t>
      </w:r>
      <w:proofErr w:type="spellStart"/>
      <w:r w:rsidR="009E352D" w:rsidRPr="008272E6">
        <w:rPr>
          <w:rFonts w:ascii="Times New Roman" w:eastAsia="MS Mincho" w:hAnsi="Times New Roman" w:cs="Times New Roman"/>
          <w:sz w:val="24"/>
          <w:szCs w:val="24"/>
        </w:rPr>
        <w:t>dabīgo</w:t>
      </w:r>
      <w:proofErr w:type="spellEnd"/>
      <w:r w:rsidR="009E352D" w:rsidRPr="008272E6">
        <w:rPr>
          <w:rFonts w:ascii="Times New Roman" w:eastAsia="MS Mincho" w:hAnsi="Times New Roman" w:cs="Times New Roman"/>
          <w:sz w:val="24"/>
          <w:szCs w:val="24"/>
        </w:rPr>
        <w:t xml:space="preserve"> nolietojumu.</w:t>
      </w:r>
    </w:p>
    <w:p w14:paraId="1A0138F5" w14:textId="77777777" w:rsidR="007D3B33" w:rsidRPr="008272E6" w:rsidRDefault="00CE73B6"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Nomniekam ir pienākums par saviem līdzekļiem veikt vismaz šādus remonta darbus</w:t>
      </w:r>
      <w:r w:rsidR="00585315" w:rsidRPr="008272E6">
        <w:rPr>
          <w:rFonts w:ascii="Times New Roman" w:eastAsia="Times New Roman" w:hAnsi="Times New Roman" w:cs="Times New Roman"/>
          <w:sz w:val="24"/>
          <w:szCs w:val="24"/>
          <w:lang w:eastAsia="lv-LV"/>
        </w:rPr>
        <w:t>,</w:t>
      </w:r>
      <w:r w:rsidRPr="008272E6">
        <w:rPr>
          <w:rFonts w:ascii="Times New Roman" w:eastAsia="Times New Roman" w:hAnsi="Times New Roman" w:cs="Times New Roman"/>
          <w:sz w:val="24"/>
          <w:szCs w:val="24"/>
          <w:lang w:eastAsia="lv-LV"/>
        </w:rPr>
        <w:t xml:space="preserve"> pirms darbu uzsākšanas rakstiski saskaņojot darbus un izpildes termiņus ar </w:t>
      </w:r>
      <w:r w:rsidR="00585315" w:rsidRPr="008272E6">
        <w:rPr>
          <w:rFonts w:ascii="Times New Roman" w:eastAsia="Times New Roman" w:hAnsi="Times New Roman" w:cs="Times New Roman"/>
          <w:sz w:val="24"/>
          <w:szCs w:val="24"/>
          <w:lang w:eastAsia="lv-LV"/>
        </w:rPr>
        <w:t>I</w:t>
      </w:r>
      <w:r w:rsidRPr="008272E6">
        <w:rPr>
          <w:rFonts w:ascii="Times New Roman" w:eastAsia="Times New Roman" w:hAnsi="Times New Roman" w:cs="Times New Roman"/>
          <w:sz w:val="24"/>
          <w:szCs w:val="24"/>
          <w:lang w:eastAsia="lv-LV"/>
        </w:rPr>
        <w:t>znomātāju:</w:t>
      </w:r>
    </w:p>
    <w:p w14:paraId="61DEDB91" w14:textId="14F9A79F" w:rsidR="007D3B33" w:rsidRPr="008272E6" w:rsidRDefault="00501A6C" w:rsidP="009A1ACB">
      <w:pPr>
        <w:pStyle w:val="Sarakstarindkopa"/>
        <w:widowControl w:val="0"/>
        <w:numPr>
          <w:ilvl w:val="2"/>
          <w:numId w:val="35"/>
        </w:numPr>
        <w:autoSpaceDE w:val="0"/>
        <w:autoSpaceDN w:val="0"/>
        <w:adjustRightInd w:val="0"/>
        <w:spacing w:after="0" w:line="240" w:lineRule="auto"/>
        <w:contextualSpacing w:val="0"/>
        <w:jc w:val="both"/>
        <w:rPr>
          <w:rFonts w:ascii="Times New Roman" w:eastAsia="MS Mincho" w:hAnsi="Times New Roman" w:cs="Times New Roman"/>
          <w:sz w:val="24"/>
          <w:szCs w:val="24"/>
        </w:rPr>
      </w:pPr>
      <w:bookmarkStart w:id="19" w:name="_Ref1776761"/>
      <w:r w:rsidRPr="008272E6">
        <w:rPr>
          <w:rFonts w:ascii="Times New Roman" w:eastAsia="Times New Roman" w:hAnsi="Times New Roman" w:cs="Times New Roman"/>
          <w:sz w:val="24"/>
          <w:szCs w:val="24"/>
          <w:lang w:eastAsia="lv-LV"/>
        </w:rPr>
        <w:t xml:space="preserve">ūdens skaitītāja uzstādīšana un atjauno elektrības </w:t>
      </w:r>
      <w:proofErr w:type="spellStart"/>
      <w:r w:rsidRPr="008272E6">
        <w:rPr>
          <w:rFonts w:ascii="Times New Roman" w:eastAsia="Times New Roman" w:hAnsi="Times New Roman" w:cs="Times New Roman"/>
          <w:sz w:val="24"/>
          <w:szCs w:val="24"/>
          <w:lang w:eastAsia="lv-LV"/>
        </w:rPr>
        <w:t>pieslēgumu</w:t>
      </w:r>
      <w:proofErr w:type="spellEnd"/>
      <w:r w:rsidRPr="008272E6">
        <w:rPr>
          <w:rFonts w:ascii="Times New Roman" w:eastAsia="Times New Roman" w:hAnsi="Times New Roman" w:cs="Times New Roman"/>
          <w:sz w:val="24"/>
          <w:szCs w:val="24"/>
          <w:lang w:eastAsia="lv-LV"/>
        </w:rPr>
        <w:t xml:space="preserve"> ar jaunu elektrības uzskaiti </w:t>
      </w:r>
      <w:r w:rsidR="004E0B7E" w:rsidRPr="008272E6">
        <w:rPr>
          <w:rFonts w:ascii="Times New Roman" w:eastAsia="Times New Roman" w:hAnsi="Times New Roman" w:cs="Times New Roman"/>
          <w:sz w:val="24"/>
          <w:szCs w:val="24"/>
          <w:lang w:eastAsia="lv-LV"/>
        </w:rPr>
        <w:t xml:space="preserve">– </w:t>
      </w:r>
      <w:r w:rsidR="006F58B6" w:rsidRPr="008272E6">
        <w:rPr>
          <w:rFonts w:ascii="Times New Roman" w:eastAsia="Times New Roman" w:hAnsi="Times New Roman" w:cs="Times New Roman"/>
          <w:sz w:val="24"/>
          <w:szCs w:val="24"/>
          <w:lang w:eastAsia="lv-LV"/>
        </w:rPr>
        <w:t xml:space="preserve">ne vēlāk kā </w:t>
      </w:r>
      <w:r w:rsidR="004E0B7E" w:rsidRPr="008272E6">
        <w:rPr>
          <w:rFonts w:ascii="Times New Roman" w:eastAsia="Times New Roman" w:hAnsi="Times New Roman" w:cs="Times New Roman"/>
          <w:sz w:val="24"/>
          <w:szCs w:val="24"/>
          <w:lang w:eastAsia="lv-LV"/>
        </w:rPr>
        <w:t>viena mēneša laikā no Līguma abpusējas parakstīšanas dienas;</w:t>
      </w:r>
      <w:bookmarkEnd w:id="19"/>
    </w:p>
    <w:p w14:paraId="213FF4B6" w14:textId="5A606B40" w:rsidR="007D3B33" w:rsidRPr="008272E6" w:rsidRDefault="00CE73B6" w:rsidP="009A1ACB">
      <w:pPr>
        <w:pStyle w:val="Sarakstarindkopa"/>
        <w:widowControl w:val="0"/>
        <w:numPr>
          <w:ilvl w:val="2"/>
          <w:numId w:val="35"/>
        </w:numPr>
        <w:autoSpaceDE w:val="0"/>
        <w:autoSpaceDN w:val="0"/>
        <w:adjustRightInd w:val="0"/>
        <w:spacing w:after="0" w:line="240" w:lineRule="auto"/>
        <w:contextualSpacing w:val="0"/>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lastRenderedPageBreak/>
        <w:t>kapsētas strādnieku mājas, kadastra apzīmējums 8015 002 0501 001, elektrības padeves sistēmas atjaunošana (tajā skaitā instalācijas vadu pārbaude un nepieciešamības gadījumā to nomaiņa);</w:t>
      </w:r>
    </w:p>
    <w:p w14:paraId="13A5E801" w14:textId="2DED80AD" w:rsidR="007D3B33" w:rsidRPr="008272E6" w:rsidRDefault="00CE73B6" w:rsidP="009A1ACB">
      <w:pPr>
        <w:pStyle w:val="Sarakstarindkopa"/>
        <w:widowControl w:val="0"/>
        <w:numPr>
          <w:ilvl w:val="2"/>
          <w:numId w:val="35"/>
        </w:numPr>
        <w:autoSpaceDE w:val="0"/>
        <w:autoSpaceDN w:val="0"/>
        <w:adjustRightInd w:val="0"/>
        <w:spacing w:after="0" w:line="240" w:lineRule="auto"/>
        <w:contextualSpacing w:val="0"/>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 xml:space="preserve">kapsētas strādnieku mājas, kadastra apzīmējums 8015 002 0501 001, un saimniecības ēkas, kadastra apzīmējums 8015 002 0501 003, jumtu segumu remonts ar mērķi novērst ēku tehniskā stāvokļa pasliktināšanos (2.pielikums – </w:t>
      </w:r>
      <w:bookmarkStart w:id="20" w:name="_Hlk48723"/>
      <w:r w:rsidRPr="008272E6">
        <w:rPr>
          <w:rFonts w:ascii="Times New Roman" w:eastAsia="Times New Roman" w:hAnsi="Times New Roman" w:cs="Times New Roman"/>
          <w:sz w:val="24"/>
          <w:szCs w:val="24"/>
          <w:lang w:eastAsia="lv-LV"/>
        </w:rPr>
        <w:t xml:space="preserve">Tehniskās (vizuālās) apsekošanas </w:t>
      </w:r>
      <w:r w:rsidR="004F21AF" w:rsidRPr="008272E6">
        <w:rPr>
          <w:rFonts w:ascii="Times New Roman" w:eastAsia="Times New Roman" w:hAnsi="Times New Roman" w:cs="Times New Roman"/>
          <w:sz w:val="24"/>
          <w:szCs w:val="24"/>
          <w:lang w:eastAsia="lv-LV"/>
        </w:rPr>
        <w:t xml:space="preserve">2018.gada 24.augusta </w:t>
      </w:r>
      <w:r w:rsidRPr="008272E6">
        <w:rPr>
          <w:rFonts w:ascii="Times New Roman" w:eastAsia="Times New Roman" w:hAnsi="Times New Roman" w:cs="Times New Roman"/>
          <w:sz w:val="24"/>
          <w:szCs w:val="24"/>
          <w:lang w:eastAsia="lv-LV"/>
        </w:rPr>
        <w:t>atzinums</w:t>
      </w:r>
      <w:bookmarkEnd w:id="20"/>
      <w:r w:rsidRPr="008272E6">
        <w:rPr>
          <w:rFonts w:ascii="Times New Roman" w:eastAsia="Times New Roman" w:hAnsi="Times New Roman" w:cs="Times New Roman"/>
          <w:sz w:val="24"/>
          <w:szCs w:val="24"/>
          <w:lang w:eastAsia="lv-LV"/>
        </w:rPr>
        <w:t>);</w:t>
      </w:r>
    </w:p>
    <w:p w14:paraId="6948B2C0" w14:textId="77777777" w:rsidR="00E55640" w:rsidRPr="008272E6" w:rsidRDefault="004E0B7E" w:rsidP="009A1ACB">
      <w:pPr>
        <w:pStyle w:val="Sarakstarindkopa"/>
        <w:widowControl w:val="0"/>
        <w:numPr>
          <w:ilvl w:val="2"/>
          <w:numId w:val="35"/>
        </w:numPr>
        <w:autoSpaceDE w:val="0"/>
        <w:autoSpaceDN w:val="0"/>
        <w:adjustRightInd w:val="0"/>
        <w:spacing w:after="0" w:line="240" w:lineRule="auto"/>
        <w:contextualSpacing w:val="0"/>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 xml:space="preserve">citus </w:t>
      </w:r>
      <w:r w:rsidR="00CE73B6" w:rsidRPr="008272E6">
        <w:rPr>
          <w:rFonts w:ascii="Times New Roman" w:eastAsia="Times New Roman" w:hAnsi="Times New Roman" w:cs="Times New Roman"/>
          <w:sz w:val="24"/>
          <w:szCs w:val="24"/>
          <w:lang w:eastAsia="lv-LV"/>
        </w:rPr>
        <w:t>remonta darbus, kas nepieciešami Nekustamā īpašuma sagatavošanai Nomnieka darbības nodrošināšanai.</w:t>
      </w:r>
    </w:p>
    <w:p w14:paraId="03A7019C" w14:textId="3BCBC76D" w:rsidR="00E55640" w:rsidRPr="008272E6" w:rsidRDefault="002A706A"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 xml:space="preserve">Nomnieks ir tiesīgs būvdarbus uzsākt pēc tam, kad Iznomātājs normatīvajos aktos noteiktajā kārtībā nodrošinājis būves tehnisko apsekošanu, tostarp būves </w:t>
      </w:r>
      <w:proofErr w:type="spellStart"/>
      <w:r w:rsidRPr="008272E6">
        <w:rPr>
          <w:rFonts w:ascii="Times New Roman" w:eastAsia="MS Mincho" w:hAnsi="Times New Roman" w:cs="Times New Roman"/>
          <w:bCs/>
          <w:sz w:val="24"/>
          <w:szCs w:val="24"/>
        </w:rPr>
        <w:t>fotofiksāciju</w:t>
      </w:r>
      <w:proofErr w:type="spellEnd"/>
      <w:r w:rsidR="00E55640" w:rsidRPr="008272E6">
        <w:rPr>
          <w:rFonts w:ascii="Times New Roman" w:eastAsia="MS Mincho" w:hAnsi="Times New Roman" w:cs="Times New Roman"/>
          <w:bCs/>
          <w:sz w:val="24"/>
          <w:szCs w:val="24"/>
        </w:rPr>
        <w:t>;</w:t>
      </w:r>
    </w:p>
    <w:p w14:paraId="109A87C0" w14:textId="77777777" w:rsidR="00E55640" w:rsidRPr="008272E6" w:rsidRDefault="002A706A"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Nomniekam ir pienākums būvdarbu garantijas termiņu noteikt atbilstoši būves grupai un saskaņā ar normatīvo aktu prasībām. Būvdarbu garantijai jābūt spēkā arī tad, ja Līgums tiek izbeigts pirms garantijas termiņa beigām, un šajā gadījumā Iznomātājs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55230B17" w14:textId="77777777" w:rsidR="00E55640" w:rsidRPr="008272E6" w:rsidRDefault="002A706A"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08FEB311" w14:textId="77777777" w:rsidR="00E55640" w:rsidRPr="008272E6" w:rsidRDefault="002A706A"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 xml:space="preserve">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w:t>
      </w:r>
      <w:r w:rsidR="00407CE9" w:rsidRPr="008272E6">
        <w:rPr>
          <w:rFonts w:ascii="Times New Roman" w:eastAsia="MS Mincho" w:hAnsi="Times New Roman" w:cs="Times New Roman"/>
          <w:bCs/>
          <w:sz w:val="24"/>
          <w:szCs w:val="24"/>
        </w:rPr>
        <w:t>I</w:t>
      </w:r>
      <w:r w:rsidRPr="008272E6">
        <w:rPr>
          <w:rFonts w:ascii="Times New Roman" w:eastAsia="MS Mincho" w:hAnsi="Times New Roman" w:cs="Times New Roman"/>
          <w:bCs/>
          <w:sz w:val="24"/>
          <w:szCs w:val="24"/>
        </w:rPr>
        <w:t>znomātājam minēto izpilddokumentāciju arī tad, ja būvdarbi netiek pilnībā pabeigti un būvobjekts netiek nodots ekspluatācijā.</w:t>
      </w:r>
    </w:p>
    <w:p w14:paraId="768EB41C" w14:textId="77777777" w:rsidR="00E55640" w:rsidRPr="008272E6" w:rsidRDefault="009E352D"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 xml:space="preserve">Nomnieks apņemas uzturēt </w:t>
      </w:r>
      <w:r w:rsidR="00CE73B6" w:rsidRPr="008272E6">
        <w:rPr>
          <w:rFonts w:ascii="Times New Roman" w:eastAsia="MS Mincho" w:hAnsi="Times New Roman" w:cs="Times New Roman"/>
          <w:sz w:val="24"/>
          <w:szCs w:val="24"/>
        </w:rPr>
        <w:t>Nekustam</w:t>
      </w:r>
      <w:r w:rsidR="00585315" w:rsidRPr="008272E6">
        <w:rPr>
          <w:rFonts w:ascii="Times New Roman" w:eastAsia="MS Mincho" w:hAnsi="Times New Roman" w:cs="Times New Roman"/>
          <w:sz w:val="24"/>
          <w:szCs w:val="24"/>
        </w:rPr>
        <w:t>o</w:t>
      </w:r>
      <w:r w:rsidR="00CE73B6" w:rsidRPr="008272E6">
        <w:rPr>
          <w:rFonts w:ascii="Times New Roman" w:eastAsia="MS Mincho" w:hAnsi="Times New Roman" w:cs="Times New Roman"/>
          <w:sz w:val="24"/>
          <w:szCs w:val="24"/>
        </w:rPr>
        <w:t xml:space="preserve"> īpašum</w:t>
      </w:r>
      <w:r w:rsidR="00585315" w:rsidRPr="008272E6">
        <w:rPr>
          <w:rFonts w:ascii="Times New Roman" w:eastAsia="MS Mincho" w:hAnsi="Times New Roman" w:cs="Times New Roman"/>
          <w:sz w:val="24"/>
          <w:szCs w:val="24"/>
        </w:rPr>
        <w:t>u</w:t>
      </w:r>
      <w:r w:rsidR="00CE73B6" w:rsidRPr="008272E6">
        <w:rPr>
          <w:rFonts w:ascii="Times New Roman" w:eastAsia="MS Mincho" w:hAnsi="Times New Roman" w:cs="Times New Roman"/>
          <w:sz w:val="24"/>
          <w:szCs w:val="24"/>
        </w:rPr>
        <w:t xml:space="preserve"> </w:t>
      </w:r>
      <w:r w:rsidRPr="008272E6">
        <w:rPr>
          <w:rFonts w:ascii="Times New Roman" w:eastAsia="MS Mincho" w:hAnsi="Times New Roman" w:cs="Times New Roman"/>
          <w:bCs/>
          <w:sz w:val="24"/>
          <w:szCs w:val="24"/>
        </w:rPr>
        <w:t xml:space="preserve">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w:t>
      </w:r>
      <w:r w:rsidR="00A94E87" w:rsidRPr="008272E6">
        <w:rPr>
          <w:rFonts w:ascii="Times New Roman" w:eastAsia="Calibri" w:hAnsi="Times New Roman" w:cs="Times New Roman"/>
          <w:sz w:val="24"/>
          <w:szCs w:val="24"/>
        </w:rPr>
        <w:t>Nekustamā īpašuma</w:t>
      </w:r>
      <w:r w:rsidR="00A94E87" w:rsidRPr="008272E6">
        <w:rPr>
          <w:rFonts w:ascii="Times New Roman" w:eastAsia="MS Mincho" w:hAnsi="Times New Roman" w:cs="Times New Roman"/>
          <w:bCs/>
          <w:sz w:val="24"/>
          <w:szCs w:val="24"/>
        </w:rPr>
        <w:t xml:space="preserve"> </w:t>
      </w:r>
      <w:r w:rsidRPr="008272E6">
        <w:rPr>
          <w:rFonts w:ascii="Times New Roman" w:eastAsia="MS Mincho" w:hAnsi="Times New Roman" w:cs="Times New Roman"/>
          <w:bCs/>
          <w:sz w:val="24"/>
          <w:szCs w:val="24"/>
        </w:rPr>
        <w:t xml:space="preserve">tīrību un kārtību saistībā ar Nomnieka veiktajiem pakalpojumiem un lietot </w:t>
      </w:r>
      <w:r w:rsidR="00A94E87" w:rsidRPr="008272E6">
        <w:rPr>
          <w:rFonts w:ascii="Times New Roman" w:eastAsia="Calibri" w:hAnsi="Times New Roman" w:cs="Times New Roman"/>
          <w:sz w:val="24"/>
          <w:szCs w:val="24"/>
        </w:rPr>
        <w:t>Nekustamo īpašumu</w:t>
      </w:r>
      <w:r w:rsidR="00A94E87" w:rsidRPr="008272E6">
        <w:rPr>
          <w:rFonts w:ascii="Times New Roman" w:eastAsia="MS Mincho" w:hAnsi="Times New Roman" w:cs="Times New Roman"/>
          <w:bCs/>
          <w:sz w:val="24"/>
          <w:szCs w:val="24"/>
        </w:rPr>
        <w:t xml:space="preserve"> </w:t>
      </w:r>
      <w:r w:rsidRPr="008272E6">
        <w:rPr>
          <w:rFonts w:ascii="Times New Roman" w:eastAsia="MS Mincho" w:hAnsi="Times New Roman" w:cs="Times New Roman"/>
          <w:bCs/>
          <w:sz w:val="24"/>
          <w:szCs w:val="24"/>
        </w:rPr>
        <w:t>tikai saskaņā ar Līguma noteikumiem</w:t>
      </w:r>
      <w:r w:rsidRPr="008272E6">
        <w:rPr>
          <w:rFonts w:ascii="Times New Roman" w:eastAsia="MS Mincho" w:hAnsi="Times New Roman" w:cs="Times New Roman"/>
          <w:sz w:val="24"/>
          <w:szCs w:val="24"/>
        </w:rPr>
        <w:t xml:space="preserve">. Nomnieks organizē </w:t>
      </w:r>
      <w:r w:rsidR="00CE73B6" w:rsidRPr="008272E6">
        <w:rPr>
          <w:rFonts w:ascii="Times New Roman" w:eastAsia="MS Mincho" w:hAnsi="Times New Roman" w:cs="Times New Roman"/>
          <w:sz w:val="24"/>
          <w:szCs w:val="24"/>
        </w:rPr>
        <w:t xml:space="preserve">Nekustamā īpašuma </w:t>
      </w:r>
      <w:r w:rsidRPr="008272E6">
        <w:rPr>
          <w:rFonts w:ascii="Times New Roman" w:eastAsia="MS Mincho" w:hAnsi="Times New Roman" w:cs="Times New Roman"/>
          <w:sz w:val="24"/>
          <w:szCs w:val="24"/>
        </w:rPr>
        <w:t xml:space="preserve">apsardzi par saviem </w:t>
      </w:r>
      <w:proofErr w:type="spellStart"/>
      <w:r w:rsidRPr="008272E6">
        <w:rPr>
          <w:rFonts w:ascii="Times New Roman" w:eastAsia="MS Mincho" w:hAnsi="Times New Roman" w:cs="Times New Roman"/>
          <w:sz w:val="24"/>
          <w:szCs w:val="24"/>
        </w:rPr>
        <w:t>līdzekļiem</w:t>
      </w:r>
      <w:proofErr w:type="spellEnd"/>
      <w:r w:rsidRPr="008272E6">
        <w:rPr>
          <w:rFonts w:ascii="Times New Roman" w:eastAsia="MS Mincho" w:hAnsi="Times New Roman" w:cs="Times New Roman"/>
          <w:sz w:val="24"/>
          <w:szCs w:val="24"/>
        </w:rPr>
        <w:t>.</w:t>
      </w:r>
    </w:p>
    <w:p w14:paraId="248D9072" w14:textId="77777777" w:rsidR="00E55640" w:rsidRPr="008272E6" w:rsidRDefault="003A5A93"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Nekustamā īpašuma </w:t>
      </w:r>
      <w:proofErr w:type="spellStart"/>
      <w:r w:rsidRPr="008272E6">
        <w:rPr>
          <w:rFonts w:ascii="Times New Roman" w:eastAsia="MS Mincho" w:hAnsi="Times New Roman" w:cs="Times New Roman"/>
          <w:sz w:val="24"/>
          <w:szCs w:val="24"/>
        </w:rPr>
        <w:t>pārbūve</w:t>
      </w:r>
      <w:proofErr w:type="spellEnd"/>
      <w:r w:rsidRPr="008272E6">
        <w:rPr>
          <w:rFonts w:ascii="Times New Roman" w:eastAsia="MS Mincho" w:hAnsi="Times New Roman" w:cs="Times New Roman"/>
          <w:sz w:val="24"/>
          <w:szCs w:val="24"/>
        </w:rPr>
        <w:t xml:space="preserve"> vai atjaunošana (remonts) tiek veikta, iepriekš rakstiski saskaņojot ar Iznomātāju un Latvijas Republikas normatīvajos aktos noteiktajām institūcijām. Veicot pārbūves, Nomnieks par saviem </w:t>
      </w:r>
      <w:proofErr w:type="spellStart"/>
      <w:r w:rsidRPr="008272E6">
        <w:rPr>
          <w:rFonts w:ascii="Times New Roman" w:eastAsia="MS Mincho" w:hAnsi="Times New Roman" w:cs="Times New Roman"/>
          <w:sz w:val="24"/>
          <w:szCs w:val="24"/>
        </w:rPr>
        <w:t>līdzekļiem</w:t>
      </w:r>
      <w:proofErr w:type="spellEnd"/>
      <w:r w:rsidRPr="008272E6">
        <w:rPr>
          <w:rFonts w:ascii="Times New Roman" w:eastAsia="MS Mincho" w:hAnsi="Times New Roman" w:cs="Times New Roman"/>
          <w:sz w:val="24"/>
          <w:szCs w:val="24"/>
        </w:rPr>
        <w:t xml:space="preserve"> </w:t>
      </w:r>
      <w:proofErr w:type="spellStart"/>
      <w:r w:rsidRPr="008272E6">
        <w:rPr>
          <w:rFonts w:ascii="Times New Roman" w:eastAsia="MS Mincho" w:hAnsi="Times New Roman" w:cs="Times New Roman"/>
          <w:sz w:val="24"/>
          <w:szCs w:val="24"/>
        </w:rPr>
        <w:t>pēc</w:t>
      </w:r>
      <w:proofErr w:type="spellEnd"/>
      <w:r w:rsidRPr="008272E6">
        <w:rPr>
          <w:rFonts w:ascii="Times New Roman" w:eastAsia="MS Mincho" w:hAnsi="Times New Roman" w:cs="Times New Roman"/>
          <w:sz w:val="24"/>
          <w:szCs w:val="24"/>
        </w:rPr>
        <w:t xml:space="preserve"> </w:t>
      </w:r>
      <w:proofErr w:type="spellStart"/>
      <w:r w:rsidRPr="008272E6">
        <w:rPr>
          <w:rFonts w:ascii="Times New Roman" w:eastAsia="MS Mincho" w:hAnsi="Times New Roman" w:cs="Times New Roman"/>
          <w:sz w:val="24"/>
          <w:szCs w:val="24"/>
        </w:rPr>
        <w:t>pārbūvju</w:t>
      </w:r>
      <w:proofErr w:type="spellEnd"/>
      <w:r w:rsidRPr="008272E6">
        <w:rPr>
          <w:rFonts w:ascii="Times New Roman" w:eastAsia="MS Mincho" w:hAnsi="Times New Roman" w:cs="Times New Roman"/>
          <w:sz w:val="24"/>
          <w:szCs w:val="24"/>
        </w:rPr>
        <w:t xml:space="preserve"> pabeigšanas nodrošina </w:t>
      </w:r>
      <w:proofErr w:type="spellStart"/>
      <w:r w:rsidRPr="008272E6">
        <w:rPr>
          <w:rFonts w:ascii="Times New Roman" w:eastAsia="MS Mincho" w:hAnsi="Times New Roman" w:cs="Times New Roman"/>
          <w:sz w:val="24"/>
          <w:szCs w:val="24"/>
        </w:rPr>
        <w:t>izmaiņu</w:t>
      </w:r>
      <w:proofErr w:type="spellEnd"/>
      <w:r w:rsidRPr="008272E6">
        <w:rPr>
          <w:rFonts w:ascii="Times New Roman" w:eastAsia="MS Mincho" w:hAnsi="Times New Roman" w:cs="Times New Roman"/>
          <w:sz w:val="24"/>
          <w:szCs w:val="24"/>
        </w:rPr>
        <w:t xml:space="preserve"> veikšanu </w:t>
      </w:r>
      <w:proofErr w:type="spellStart"/>
      <w:r w:rsidRPr="008272E6">
        <w:rPr>
          <w:rFonts w:ascii="Times New Roman" w:eastAsia="MS Mincho" w:hAnsi="Times New Roman" w:cs="Times New Roman"/>
          <w:sz w:val="24"/>
          <w:szCs w:val="24"/>
        </w:rPr>
        <w:t>kadastrālās</w:t>
      </w:r>
      <w:proofErr w:type="spellEnd"/>
      <w:r w:rsidRPr="008272E6">
        <w:rPr>
          <w:rFonts w:ascii="Times New Roman" w:eastAsia="MS Mincho" w:hAnsi="Times New Roman" w:cs="Times New Roman"/>
          <w:sz w:val="24"/>
          <w:szCs w:val="24"/>
        </w:rPr>
        <w:t xml:space="preserve"> </w:t>
      </w:r>
      <w:proofErr w:type="spellStart"/>
      <w:r w:rsidRPr="008272E6">
        <w:rPr>
          <w:rFonts w:ascii="Times New Roman" w:eastAsia="MS Mincho" w:hAnsi="Times New Roman" w:cs="Times New Roman"/>
          <w:sz w:val="24"/>
          <w:szCs w:val="24"/>
        </w:rPr>
        <w:t>uzmērīšanas</w:t>
      </w:r>
      <w:proofErr w:type="spellEnd"/>
      <w:r w:rsidRPr="008272E6">
        <w:rPr>
          <w:rFonts w:ascii="Times New Roman" w:eastAsia="MS Mincho" w:hAnsi="Times New Roman" w:cs="Times New Roman"/>
          <w:sz w:val="24"/>
          <w:szCs w:val="24"/>
        </w:rPr>
        <w:t xml:space="preserve"> lietā.</w:t>
      </w:r>
    </w:p>
    <w:p w14:paraId="11E8834C" w14:textId="77777777" w:rsidR="00E55640" w:rsidRPr="008272E6" w:rsidRDefault="003A5A93"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 xml:space="preserve">Nedz Līguma darbības laikā, nedz arī pēc Līguma darbības izbeigšanās Iznomātājs neatlīdzina Nomniekam jebkādus </w:t>
      </w:r>
      <w:r w:rsidRPr="008272E6">
        <w:rPr>
          <w:rFonts w:ascii="Times New Roman" w:eastAsia="MS Mincho" w:hAnsi="Times New Roman" w:cs="Times New Roman"/>
          <w:sz w:val="24"/>
          <w:szCs w:val="24"/>
        </w:rPr>
        <w:t xml:space="preserve">Nekustamajā īpašumā </w:t>
      </w:r>
      <w:r w:rsidRPr="008272E6">
        <w:rPr>
          <w:rFonts w:ascii="Times New Roman" w:eastAsia="MS Mincho" w:hAnsi="Times New Roman" w:cs="Times New Roman"/>
          <w:bCs/>
          <w:sz w:val="24"/>
          <w:szCs w:val="24"/>
        </w:rPr>
        <w:t>izdarītos Nomnieka ieguldījumus un izdevumus, neatkarīgi no tā, vai tie ir nepieciešamie, derīgie vai greznuma izdevumi un neatkarīgi no tā, uz kāda pamata un kādā termiņā tiek izbeigta Līguma darbība.</w:t>
      </w:r>
    </w:p>
    <w:p w14:paraId="52741101" w14:textId="77777777" w:rsidR="00E55640" w:rsidRPr="008272E6" w:rsidRDefault="003A5A93"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Nomniekam ir </w:t>
      </w:r>
      <w:proofErr w:type="spellStart"/>
      <w:r w:rsidRPr="008272E6">
        <w:rPr>
          <w:rFonts w:ascii="Times New Roman" w:eastAsia="MS Mincho" w:hAnsi="Times New Roman" w:cs="Times New Roman"/>
          <w:sz w:val="24"/>
          <w:szCs w:val="24"/>
        </w:rPr>
        <w:t>tiesības</w:t>
      </w:r>
      <w:proofErr w:type="spellEnd"/>
      <w:r w:rsidRPr="008272E6">
        <w:rPr>
          <w:rFonts w:ascii="Times New Roman" w:eastAsia="MS Mincho" w:hAnsi="Times New Roman" w:cs="Times New Roman"/>
          <w:sz w:val="24"/>
          <w:szCs w:val="24"/>
        </w:rPr>
        <w:t xml:space="preserve"> uz Nekustamā īpašuma ieejas durvīm izvietot izkārtni vai cita </w:t>
      </w:r>
      <w:r w:rsidRPr="008272E6">
        <w:rPr>
          <w:rFonts w:ascii="Times New Roman" w:eastAsia="MS Mincho" w:hAnsi="Times New Roman" w:cs="Times New Roman"/>
          <w:sz w:val="24"/>
          <w:szCs w:val="24"/>
        </w:rPr>
        <w:lastRenderedPageBreak/>
        <w:t xml:space="preserve">veida informāciju, kas saistīta ar Nekustamā īpašuma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w:t>
      </w:r>
      <w:proofErr w:type="spellStart"/>
      <w:r w:rsidRPr="008272E6">
        <w:rPr>
          <w:rFonts w:ascii="Times New Roman" w:eastAsia="MS Mincho" w:hAnsi="Times New Roman" w:cs="Times New Roman"/>
          <w:sz w:val="24"/>
          <w:szCs w:val="24"/>
        </w:rPr>
        <w:t>sākotnēja</w:t>
      </w:r>
      <w:proofErr w:type="spellEnd"/>
      <w:r w:rsidRPr="008272E6">
        <w:rPr>
          <w:rFonts w:ascii="Times New Roman" w:eastAsia="MS Mincho" w:hAnsi="Times New Roman" w:cs="Times New Roman"/>
          <w:sz w:val="24"/>
          <w:szCs w:val="24"/>
        </w:rPr>
        <w:t xml:space="preserve">̄ </w:t>
      </w:r>
      <w:proofErr w:type="spellStart"/>
      <w:r w:rsidRPr="008272E6">
        <w:rPr>
          <w:rFonts w:ascii="Times New Roman" w:eastAsia="MS Mincho" w:hAnsi="Times New Roman" w:cs="Times New Roman"/>
          <w:sz w:val="24"/>
          <w:szCs w:val="24"/>
        </w:rPr>
        <w:t>stāvokli</w:t>
      </w:r>
      <w:proofErr w:type="spellEnd"/>
      <w:r w:rsidRPr="008272E6">
        <w:rPr>
          <w:rFonts w:ascii="Times New Roman" w:eastAsia="MS Mincho" w:hAnsi="Times New Roman" w:cs="Times New Roman"/>
          <w:sz w:val="24"/>
          <w:szCs w:val="24"/>
        </w:rPr>
        <w:t>̄.</w:t>
      </w:r>
    </w:p>
    <w:p w14:paraId="0A74C47D" w14:textId="77777777" w:rsidR="00E55640" w:rsidRPr="008272E6" w:rsidRDefault="009E352D"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proofErr w:type="spellStart"/>
      <w:r w:rsidRPr="008272E6">
        <w:rPr>
          <w:rFonts w:ascii="Times New Roman" w:eastAsia="MS Mincho" w:hAnsi="Times New Roman" w:cs="Times New Roman"/>
          <w:sz w:val="24"/>
          <w:szCs w:val="24"/>
        </w:rPr>
        <w:t>Iznomātājs</w:t>
      </w:r>
      <w:proofErr w:type="spellEnd"/>
      <w:r w:rsidRPr="008272E6">
        <w:rPr>
          <w:rFonts w:ascii="Times New Roman" w:eastAsia="MS Mincho" w:hAnsi="Times New Roman" w:cs="Times New Roman"/>
          <w:sz w:val="24"/>
          <w:szCs w:val="24"/>
        </w:rPr>
        <w:t xml:space="preserve"> nav </w:t>
      </w:r>
      <w:proofErr w:type="spellStart"/>
      <w:r w:rsidRPr="008272E6">
        <w:rPr>
          <w:rFonts w:ascii="Times New Roman" w:eastAsia="MS Mincho" w:hAnsi="Times New Roman" w:cs="Times New Roman"/>
          <w:sz w:val="24"/>
          <w:szCs w:val="24"/>
        </w:rPr>
        <w:t>atbildīgs</w:t>
      </w:r>
      <w:proofErr w:type="spellEnd"/>
      <w:r w:rsidRPr="008272E6">
        <w:rPr>
          <w:rFonts w:ascii="Times New Roman" w:eastAsia="MS Mincho" w:hAnsi="Times New Roman" w:cs="Times New Roman"/>
          <w:sz w:val="24"/>
          <w:szCs w:val="24"/>
        </w:rPr>
        <w:t xml:space="preserve"> par Nomnieka un trešo personu mantu, kas atrodas </w:t>
      </w:r>
      <w:r w:rsidR="00CE73B6" w:rsidRPr="008272E6">
        <w:rPr>
          <w:rFonts w:ascii="Times New Roman" w:eastAsia="MS Mincho" w:hAnsi="Times New Roman" w:cs="Times New Roman"/>
          <w:sz w:val="24"/>
          <w:szCs w:val="24"/>
        </w:rPr>
        <w:t>Nekustamajā īpašumā</w:t>
      </w:r>
      <w:r w:rsidRPr="008272E6">
        <w:rPr>
          <w:rFonts w:ascii="Times New Roman" w:eastAsia="MS Mincho" w:hAnsi="Times New Roman" w:cs="Times New Roman"/>
          <w:sz w:val="24"/>
          <w:szCs w:val="24"/>
        </w:rPr>
        <w:t>. Iznomātājs nav atbildīgs par pārtraukumiem siltumapgādē, apgādē ar elektroenerģiju, ūdeni</w:t>
      </w:r>
      <w:r w:rsidR="00E73EB5" w:rsidRPr="008272E6">
        <w:rPr>
          <w:rFonts w:ascii="Times New Roman" w:eastAsia="MS Mincho" w:hAnsi="Times New Roman" w:cs="Times New Roman"/>
          <w:sz w:val="24"/>
          <w:szCs w:val="24"/>
        </w:rPr>
        <w:t>, tajā skaitā par ūdens padeves pārtraukumu periodā no 16.oktobra līdz 30.aprīlim,</w:t>
      </w:r>
      <w:r w:rsidRPr="008272E6">
        <w:rPr>
          <w:rFonts w:ascii="Times New Roman" w:eastAsia="MS Mincho" w:hAnsi="Times New Roman" w:cs="Times New Roman"/>
          <w:sz w:val="24"/>
          <w:szCs w:val="24"/>
        </w:rPr>
        <w:t xml:space="preserve"> un citiem komunālajiem/sabiedriskajiem pakalpojumiem, tajā skaitā avārijas gadījumā, kā arī par avārijas sekām un zaudējumiem. Nomniekam šai sakarā nav tiesību uz </w:t>
      </w:r>
      <w:r w:rsidR="00CE73B6" w:rsidRPr="008272E6">
        <w:rPr>
          <w:rFonts w:ascii="Times New Roman" w:eastAsia="MS Mincho" w:hAnsi="Times New Roman" w:cs="Times New Roman"/>
          <w:sz w:val="24"/>
          <w:szCs w:val="24"/>
        </w:rPr>
        <w:t xml:space="preserve">Nekustamā īpašuma </w:t>
      </w:r>
      <w:r w:rsidRPr="008272E6">
        <w:rPr>
          <w:rFonts w:ascii="Times New Roman" w:eastAsia="MS Mincho" w:hAnsi="Times New Roman" w:cs="Times New Roman"/>
          <w:sz w:val="24"/>
          <w:szCs w:val="24"/>
        </w:rPr>
        <w:t>nomas maksas samazinājumu vai jebkādu citu kompensāciju.</w:t>
      </w:r>
    </w:p>
    <w:p w14:paraId="6203B871" w14:textId="4F491C8B" w:rsidR="00C65561" w:rsidRPr="008272E6" w:rsidRDefault="00C65561"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Nomnieks ir informēts par ūdens padeves pārtraukumu periodā no 16.oktobra līdz 30.aprīlim un </w:t>
      </w:r>
      <w:r w:rsidR="0077284B" w:rsidRPr="008272E6">
        <w:rPr>
          <w:rFonts w:ascii="Times New Roman" w:eastAsia="MS Mincho" w:hAnsi="Times New Roman" w:cs="Times New Roman"/>
          <w:sz w:val="24"/>
          <w:szCs w:val="24"/>
        </w:rPr>
        <w:t xml:space="preserve">Nomniekam </w:t>
      </w:r>
      <w:r w:rsidR="007B0DC3" w:rsidRPr="008272E6">
        <w:rPr>
          <w:rFonts w:ascii="Times New Roman" w:eastAsia="MS Mincho" w:hAnsi="Times New Roman" w:cs="Times New Roman"/>
          <w:sz w:val="24"/>
          <w:szCs w:val="24"/>
        </w:rPr>
        <w:t xml:space="preserve">šajā sakarā nav un nākotnē nebūs nekādu materiālu, ne arī cita veida pretenziju </w:t>
      </w:r>
      <w:r w:rsidR="0077284B" w:rsidRPr="008272E6">
        <w:rPr>
          <w:rFonts w:ascii="Times New Roman" w:eastAsia="MS Mincho" w:hAnsi="Times New Roman" w:cs="Times New Roman"/>
          <w:sz w:val="24"/>
          <w:szCs w:val="24"/>
        </w:rPr>
        <w:t>pret Iznomātāju</w:t>
      </w:r>
      <w:r w:rsidRPr="008272E6">
        <w:rPr>
          <w:rFonts w:ascii="Times New Roman" w:eastAsia="MS Mincho" w:hAnsi="Times New Roman" w:cs="Times New Roman"/>
          <w:sz w:val="24"/>
          <w:szCs w:val="24"/>
        </w:rPr>
        <w:t>.</w:t>
      </w:r>
    </w:p>
    <w:p w14:paraId="563FEE5B" w14:textId="5516AD50" w:rsidR="00E55640" w:rsidRPr="008272E6" w:rsidRDefault="009E352D"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proofErr w:type="spellStart"/>
      <w:r w:rsidRPr="008272E6">
        <w:rPr>
          <w:rFonts w:ascii="Times New Roman" w:eastAsia="MS Mincho" w:hAnsi="Times New Roman" w:cs="Times New Roman"/>
          <w:sz w:val="24"/>
          <w:szCs w:val="24"/>
        </w:rPr>
        <w:t>Iznomātājam</w:t>
      </w:r>
      <w:proofErr w:type="spellEnd"/>
      <w:r w:rsidRPr="008272E6">
        <w:rPr>
          <w:rFonts w:ascii="Times New Roman" w:eastAsia="MS Mincho" w:hAnsi="Times New Roman" w:cs="Times New Roman"/>
          <w:sz w:val="24"/>
          <w:szCs w:val="24"/>
        </w:rPr>
        <w:t xml:space="preserve"> ir </w:t>
      </w:r>
      <w:proofErr w:type="spellStart"/>
      <w:r w:rsidRPr="008272E6">
        <w:rPr>
          <w:rFonts w:ascii="Times New Roman" w:eastAsia="MS Mincho" w:hAnsi="Times New Roman" w:cs="Times New Roman"/>
          <w:sz w:val="24"/>
          <w:szCs w:val="24"/>
        </w:rPr>
        <w:t>tiesības</w:t>
      </w:r>
      <w:proofErr w:type="spellEnd"/>
      <w:r w:rsidRPr="008272E6">
        <w:rPr>
          <w:rFonts w:ascii="Times New Roman" w:eastAsia="MS Mincho" w:hAnsi="Times New Roman" w:cs="Times New Roman"/>
          <w:sz w:val="24"/>
          <w:szCs w:val="24"/>
        </w:rPr>
        <w:t xml:space="preserve"> </w:t>
      </w:r>
      <w:r w:rsidR="00AD55FF" w:rsidRPr="008272E6">
        <w:rPr>
          <w:rFonts w:ascii="Times New Roman" w:eastAsia="Calibri" w:hAnsi="Times New Roman" w:cs="Times New Roman"/>
          <w:sz w:val="24"/>
          <w:szCs w:val="24"/>
        </w:rPr>
        <w:t>Nekustamajā īpašumā</w:t>
      </w:r>
      <w:r w:rsidR="00AD55FF" w:rsidRPr="008272E6">
        <w:rPr>
          <w:rFonts w:ascii="Times New Roman" w:eastAsia="MS Mincho" w:hAnsi="Times New Roman" w:cs="Times New Roman"/>
          <w:sz w:val="24"/>
          <w:szCs w:val="24"/>
        </w:rPr>
        <w:t xml:space="preserve"> </w:t>
      </w:r>
      <w:r w:rsidRPr="008272E6">
        <w:rPr>
          <w:rFonts w:ascii="Times New Roman" w:eastAsia="MS Mincho" w:hAnsi="Times New Roman" w:cs="Times New Roman"/>
          <w:sz w:val="24"/>
          <w:szCs w:val="24"/>
        </w:rPr>
        <w:t xml:space="preserve">pārbaudīt komunālo mēraparātu rādījumus, veikt </w:t>
      </w:r>
      <w:r w:rsidR="00CE73B6" w:rsidRPr="008272E6">
        <w:rPr>
          <w:rFonts w:ascii="Times New Roman" w:eastAsia="MS Mincho" w:hAnsi="Times New Roman" w:cs="Times New Roman"/>
          <w:sz w:val="24"/>
          <w:szCs w:val="24"/>
        </w:rPr>
        <w:t xml:space="preserve">Nekustamā īpašuma </w:t>
      </w:r>
      <w:r w:rsidRPr="008272E6">
        <w:rPr>
          <w:rFonts w:ascii="Times New Roman" w:eastAsia="MS Mincho" w:hAnsi="Times New Roman" w:cs="Times New Roman"/>
          <w:sz w:val="24"/>
          <w:szCs w:val="24"/>
        </w:rPr>
        <w:t xml:space="preserve">kopējo inženiertehnisko tīklu un sistēmu apkopi, remontu, garantijas servisa darbus, par darbu veikšanas laiku informējot Nomnieku, un pēc iespējas tādā laikā, lai tas </w:t>
      </w:r>
      <w:proofErr w:type="spellStart"/>
      <w:r w:rsidRPr="008272E6">
        <w:rPr>
          <w:rFonts w:ascii="Times New Roman" w:eastAsia="MS Mincho" w:hAnsi="Times New Roman" w:cs="Times New Roman"/>
          <w:sz w:val="24"/>
          <w:szCs w:val="24"/>
        </w:rPr>
        <w:t>netraucētu</w:t>
      </w:r>
      <w:proofErr w:type="spellEnd"/>
      <w:r w:rsidRPr="008272E6">
        <w:rPr>
          <w:rFonts w:ascii="Times New Roman" w:eastAsia="MS Mincho" w:hAnsi="Times New Roman" w:cs="Times New Roman"/>
          <w:sz w:val="24"/>
          <w:szCs w:val="24"/>
        </w:rPr>
        <w:t xml:space="preserve"> Nomnieka </w:t>
      </w:r>
      <w:proofErr w:type="spellStart"/>
      <w:r w:rsidRPr="008272E6">
        <w:rPr>
          <w:rFonts w:ascii="Times New Roman" w:eastAsia="MS Mincho" w:hAnsi="Times New Roman" w:cs="Times New Roman"/>
          <w:sz w:val="24"/>
          <w:szCs w:val="24"/>
        </w:rPr>
        <w:t>darbību</w:t>
      </w:r>
      <w:proofErr w:type="spellEnd"/>
      <w:r w:rsidRPr="008272E6">
        <w:rPr>
          <w:rFonts w:ascii="Times New Roman" w:eastAsia="MS Mincho" w:hAnsi="Times New Roman" w:cs="Times New Roman"/>
          <w:sz w:val="24"/>
          <w:szCs w:val="24"/>
        </w:rPr>
        <w:t xml:space="preserve"> </w:t>
      </w:r>
      <w:r w:rsidR="00CE73B6" w:rsidRPr="008272E6">
        <w:rPr>
          <w:rFonts w:ascii="Times New Roman" w:eastAsia="MS Mincho" w:hAnsi="Times New Roman" w:cs="Times New Roman"/>
          <w:sz w:val="24"/>
          <w:szCs w:val="24"/>
        </w:rPr>
        <w:t>Nekustamajā īpašumā</w:t>
      </w:r>
      <w:r w:rsidRPr="008272E6">
        <w:rPr>
          <w:rFonts w:ascii="Times New Roman" w:eastAsia="MS Mincho" w:hAnsi="Times New Roman" w:cs="Times New Roman"/>
          <w:sz w:val="24"/>
          <w:szCs w:val="24"/>
        </w:rPr>
        <w:t>.</w:t>
      </w:r>
    </w:p>
    <w:p w14:paraId="549C97BF" w14:textId="77777777" w:rsidR="00E55640" w:rsidRPr="008272E6" w:rsidRDefault="009E352D"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N</w:t>
      </w:r>
      <w:r w:rsidRPr="008272E6">
        <w:rPr>
          <w:rFonts w:ascii="Times New Roman" w:eastAsia="MS Mincho" w:hAnsi="Times New Roman" w:cs="Times New Roman"/>
          <w:sz w:val="24"/>
          <w:szCs w:val="24"/>
        </w:rPr>
        <w:t xml:space="preserve">omnieks </w:t>
      </w:r>
      <w:proofErr w:type="spellStart"/>
      <w:r w:rsidRPr="008272E6">
        <w:rPr>
          <w:rFonts w:ascii="Times New Roman" w:eastAsia="MS Mincho" w:hAnsi="Times New Roman" w:cs="Times New Roman"/>
          <w:sz w:val="24"/>
          <w:szCs w:val="24"/>
        </w:rPr>
        <w:t>apņemas</w:t>
      </w:r>
      <w:proofErr w:type="spellEnd"/>
      <w:r w:rsidRPr="008272E6">
        <w:rPr>
          <w:rFonts w:ascii="Times New Roman" w:eastAsia="MS Mincho" w:hAnsi="Times New Roman" w:cs="Times New Roman"/>
          <w:sz w:val="24"/>
          <w:szCs w:val="24"/>
        </w:rPr>
        <w:t xml:space="preserve"> </w:t>
      </w:r>
      <w:proofErr w:type="spellStart"/>
      <w:r w:rsidRPr="008272E6">
        <w:rPr>
          <w:rFonts w:ascii="Times New Roman" w:eastAsia="MS Mincho" w:hAnsi="Times New Roman" w:cs="Times New Roman"/>
          <w:sz w:val="24"/>
          <w:szCs w:val="24"/>
        </w:rPr>
        <w:t>avārijas</w:t>
      </w:r>
      <w:proofErr w:type="spellEnd"/>
      <w:r w:rsidRPr="008272E6">
        <w:rPr>
          <w:rFonts w:ascii="Times New Roman" w:eastAsia="MS Mincho" w:hAnsi="Times New Roman" w:cs="Times New Roman"/>
          <w:sz w:val="24"/>
          <w:szCs w:val="24"/>
        </w:rPr>
        <w:t xml:space="preserve"> </w:t>
      </w:r>
      <w:proofErr w:type="spellStart"/>
      <w:r w:rsidRPr="008272E6">
        <w:rPr>
          <w:rFonts w:ascii="Times New Roman" w:eastAsia="MS Mincho" w:hAnsi="Times New Roman" w:cs="Times New Roman"/>
          <w:sz w:val="24"/>
          <w:szCs w:val="24"/>
        </w:rPr>
        <w:t>situāciju</w:t>
      </w:r>
      <w:proofErr w:type="spellEnd"/>
      <w:r w:rsidRPr="008272E6">
        <w:rPr>
          <w:rFonts w:ascii="Times New Roman" w:eastAsia="MS Mincho" w:hAnsi="Times New Roman" w:cs="Times New Roman"/>
          <w:sz w:val="24"/>
          <w:szCs w:val="24"/>
        </w:rPr>
        <w:t xml:space="preserve"> </w:t>
      </w:r>
      <w:proofErr w:type="spellStart"/>
      <w:r w:rsidRPr="008272E6">
        <w:rPr>
          <w:rFonts w:ascii="Times New Roman" w:eastAsia="MS Mincho" w:hAnsi="Times New Roman" w:cs="Times New Roman"/>
          <w:sz w:val="24"/>
          <w:szCs w:val="24"/>
        </w:rPr>
        <w:t>gadījumos</w:t>
      </w:r>
      <w:proofErr w:type="spellEnd"/>
      <w:r w:rsidRPr="008272E6">
        <w:rPr>
          <w:rFonts w:ascii="Times New Roman" w:eastAsia="MS Mincho" w:hAnsi="Times New Roman" w:cs="Times New Roman"/>
          <w:sz w:val="24"/>
          <w:szCs w:val="24"/>
        </w:rPr>
        <w:t xml:space="preserve"> organizēt to novēršanu un likvidēšanu, nekavējoties pēc fakta konstatācijas par šādas situācijas iestāšanos paziņot attiecīgajiem avārijas dienestiem un nodrošināt to darbiniekiem brīvu iespēju iekļūt </w:t>
      </w:r>
      <w:r w:rsidR="00B3629C" w:rsidRPr="008272E6">
        <w:rPr>
          <w:rFonts w:ascii="Times New Roman" w:eastAsia="MS Mincho" w:hAnsi="Times New Roman" w:cs="Times New Roman"/>
          <w:sz w:val="24"/>
          <w:szCs w:val="24"/>
        </w:rPr>
        <w:t>Nekustamajā īpašumā</w:t>
      </w:r>
      <w:r w:rsidRPr="008272E6">
        <w:rPr>
          <w:rFonts w:ascii="Times New Roman" w:eastAsia="MS Mincho" w:hAnsi="Times New Roman" w:cs="Times New Roman"/>
          <w:sz w:val="24"/>
          <w:szCs w:val="24"/>
        </w:rPr>
        <w:t xml:space="preserve">, kā arī veikt nepieciešamos neatliekamos pasākumus, lai nepieļautu vai mazinātu zaudējumu rašanos, un attiecīgus atjaunošanas darbus. </w:t>
      </w:r>
      <w:bookmarkStart w:id="21" w:name="_Hlk512269266"/>
      <w:r w:rsidRPr="008272E6">
        <w:rPr>
          <w:rFonts w:ascii="Times New Roman" w:eastAsia="MS Mincho" w:hAnsi="Times New Roman" w:cs="Times New Roman"/>
          <w:sz w:val="24"/>
          <w:szCs w:val="24"/>
        </w:rPr>
        <w:t>Par avārijas situāciju Nomnieks nekavējoties paziņo Iznomātājam.</w:t>
      </w:r>
      <w:bookmarkEnd w:id="21"/>
    </w:p>
    <w:p w14:paraId="1E75EA69" w14:textId="77777777" w:rsidR="00E55640" w:rsidRPr="008272E6" w:rsidRDefault="009E352D"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Nomniekam ir </w:t>
      </w:r>
      <w:proofErr w:type="spellStart"/>
      <w:r w:rsidRPr="008272E6">
        <w:rPr>
          <w:rFonts w:ascii="Times New Roman" w:eastAsia="MS Mincho" w:hAnsi="Times New Roman" w:cs="Times New Roman"/>
          <w:sz w:val="24"/>
          <w:szCs w:val="24"/>
        </w:rPr>
        <w:t>pienākums</w:t>
      </w:r>
      <w:proofErr w:type="spellEnd"/>
      <w:r w:rsidRPr="008272E6">
        <w:rPr>
          <w:rFonts w:ascii="Times New Roman" w:eastAsia="MS Mincho" w:hAnsi="Times New Roman" w:cs="Times New Roman"/>
          <w:sz w:val="24"/>
          <w:szCs w:val="24"/>
        </w:rPr>
        <w:t xml:space="preserve"> veikt visus </w:t>
      </w:r>
      <w:proofErr w:type="spellStart"/>
      <w:r w:rsidRPr="008272E6">
        <w:rPr>
          <w:rFonts w:ascii="Times New Roman" w:eastAsia="MS Mincho" w:hAnsi="Times New Roman" w:cs="Times New Roman"/>
          <w:sz w:val="24"/>
          <w:szCs w:val="24"/>
        </w:rPr>
        <w:t>Līguma</w:t>
      </w:r>
      <w:proofErr w:type="spellEnd"/>
      <w:r w:rsidRPr="008272E6">
        <w:rPr>
          <w:rFonts w:ascii="Times New Roman" w:eastAsia="MS Mincho" w:hAnsi="Times New Roman" w:cs="Times New Roman"/>
          <w:sz w:val="24"/>
          <w:szCs w:val="24"/>
        </w:rPr>
        <w:t xml:space="preserve">̄ noteiktos maksājumus par </w:t>
      </w:r>
      <w:r w:rsidR="00B3629C" w:rsidRPr="008272E6">
        <w:rPr>
          <w:rFonts w:ascii="Times New Roman" w:eastAsia="MS Mincho" w:hAnsi="Times New Roman" w:cs="Times New Roman"/>
          <w:sz w:val="24"/>
          <w:szCs w:val="24"/>
        </w:rPr>
        <w:t xml:space="preserve">Nekustamā īpašuma </w:t>
      </w:r>
      <w:r w:rsidRPr="008272E6">
        <w:rPr>
          <w:rFonts w:ascii="Times New Roman" w:eastAsia="MS Mincho" w:hAnsi="Times New Roman" w:cs="Times New Roman"/>
          <w:sz w:val="24"/>
          <w:szCs w:val="24"/>
        </w:rPr>
        <w:t xml:space="preserve">lietošanu, </w:t>
      </w:r>
      <w:proofErr w:type="spellStart"/>
      <w:r w:rsidRPr="008272E6">
        <w:rPr>
          <w:rFonts w:ascii="Times New Roman" w:eastAsia="MS Mincho" w:hAnsi="Times New Roman" w:cs="Times New Roman"/>
          <w:sz w:val="24"/>
          <w:szCs w:val="24"/>
        </w:rPr>
        <w:t>uzturēšanu</w:t>
      </w:r>
      <w:proofErr w:type="spellEnd"/>
      <w:r w:rsidRPr="008272E6">
        <w:rPr>
          <w:rFonts w:ascii="Times New Roman" w:eastAsia="MS Mincho" w:hAnsi="Times New Roman" w:cs="Times New Roman"/>
          <w:sz w:val="24"/>
          <w:szCs w:val="24"/>
        </w:rPr>
        <w:t xml:space="preserve">, apsaimniekošanu, </w:t>
      </w:r>
      <w:proofErr w:type="spellStart"/>
      <w:r w:rsidRPr="008272E6">
        <w:rPr>
          <w:rFonts w:ascii="Times New Roman" w:eastAsia="MS Mincho" w:hAnsi="Times New Roman" w:cs="Times New Roman"/>
          <w:sz w:val="24"/>
          <w:szCs w:val="24"/>
        </w:rPr>
        <w:t>apdrošināšanu</w:t>
      </w:r>
      <w:proofErr w:type="spellEnd"/>
      <w:r w:rsidRPr="008272E6">
        <w:rPr>
          <w:rFonts w:ascii="Times New Roman" w:eastAsia="MS Mincho" w:hAnsi="Times New Roman" w:cs="Times New Roman"/>
          <w:sz w:val="24"/>
          <w:szCs w:val="24"/>
        </w:rPr>
        <w:t xml:space="preserve">, kā arī </w:t>
      </w:r>
      <w:proofErr w:type="spellStart"/>
      <w:r w:rsidRPr="008272E6">
        <w:rPr>
          <w:rFonts w:ascii="Times New Roman" w:eastAsia="MS Mincho" w:hAnsi="Times New Roman" w:cs="Times New Roman"/>
          <w:sz w:val="24"/>
          <w:szCs w:val="24"/>
        </w:rPr>
        <w:t>maksāt</w:t>
      </w:r>
      <w:proofErr w:type="spellEnd"/>
      <w:r w:rsidRPr="008272E6">
        <w:rPr>
          <w:rFonts w:ascii="Times New Roman" w:eastAsia="MS Mincho" w:hAnsi="Times New Roman" w:cs="Times New Roman"/>
          <w:sz w:val="24"/>
          <w:szCs w:val="24"/>
        </w:rPr>
        <w:t xml:space="preserve"> nekustamā </w:t>
      </w:r>
      <w:proofErr w:type="spellStart"/>
      <w:r w:rsidRPr="008272E6">
        <w:rPr>
          <w:rFonts w:ascii="Times New Roman" w:eastAsia="MS Mincho" w:hAnsi="Times New Roman" w:cs="Times New Roman"/>
          <w:sz w:val="24"/>
          <w:szCs w:val="24"/>
        </w:rPr>
        <w:t>īpašuma</w:t>
      </w:r>
      <w:proofErr w:type="spellEnd"/>
      <w:r w:rsidRPr="008272E6">
        <w:rPr>
          <w:rFonts w:ascii="Times New Roman" w:eastAsia="MS Mincho" w:hAnsi="Times New Roman" w:cs="Times New Roman"/>
          <w:sz w:val="24"/>
          <w:szCs w:val="24"/>
        </w:rPr>
        <w:t xml:space="preserve"> nodokli.</w:t>
      </w:r>
    </w:p>
    <w:p w14:paraId="3FE08EBE" w14:textId="74A5A221" w:rsidR="00E55640" w:rsidRPr="008272E6" w:rsidRDefault="009E352D"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Nomniek</w:t>
      </w:r>
      <w:r w:rsidR="00B3629C" w:rsidRPr="008272E6">
        <w:rPr>
          <w:rFonts w:ascii="Times New Roman" w:eastAsia="MS Mincho" w:hAnsi="Times New Roman" w:cs="Times New Roman"/>
          <w:sz w:val="24"/>
          <w:szCs w:val="24"/>
        </w:rPr>
        <w:t>am aizliegts</w:t>
      </w:r>
      <w:r w:rsidRPr="008272E6">
        <w:rPr>
          <w:rFonts w:ascii="Times New Roman" w:eastAsia="MS Mincho" w:hAnsi="Times New Roman" w:cs="Times New Roman"/>
          <w:sz w:val="24"/>
          <w:szCs w:val="24"/>
        </w:rPr>
        <w:t xml:space="preserve"> nodot </w:t>
      </w:r>
      <w:r w:rsidR="00B3629C" w:rsidRPr="008272E6">
        <w:rPr>
          <w:rFonts w:ascii="Times New Roman" w:eastAsia="MS Mincho" w:hAnsi="Times New Roman" w:cs="Times New Roman"/>
          <w:sz w:val="24"/>
          <w:szCs w:val="24"/>
        </w:rPr>
        <w:t xml:space="preserve">Nekustamo īpašumu </w:t>
      </w:r>
      <w:r w:rsidRPr="008272E6">
        <w:rPr>
          <w:rFonts w:ascii="Times New Roman" w:eastAsia="MS Mincho" w:hAnsi="Times New Roman" w:cs="Times New Roman"/>
          <w:sz w:val="24"/>
          <w:szCs w:val="24"/>
        </w:rPr>
        <w:t xml:space="preserve">apakšnomā vai nodot citām personām Līgumā noteiktās saistības, ja par to nav saņemta iepriekšēja rakstiska Iznomātāja atļauja. Ja </w:t>
      </w:r>
      <w:r w:rsidR="00B3629C" w:rsidRPr="008272E6">
        <w:rPr>
          <w:rFonts w:ascii="Times New Roman" w:eastAsia="MS Mincho" w:hAnsi="Times New Roman" w:cs="Times New Roman"/>
          <w:sz w:val="24"/>
          <w:szCs w:val="24"/>
        </w:rPr>
        <w:t xml:space="preserve">Nekustamajā īpašumā </w:t>
      </w:r>
      <w:r w:rsidRPr="008272E6">
        <w:rPr>
          <w:rFonts w:ascii="Times New Roman" w:eastAsia="MS Mincho" w:hAnsi="Times New Roman" w:cs="Times New Roman"/>
          <w:sz w:val="24"/>
          <w:szCs w:val="24"/>
        </w:rPr>
        <w:t>ikdienā uzturas personas, kurām nav juridiskas saistības ar Nomnieku, tas var tikt uzskatīts par Līguma noteikuma pārkāpumu un var būt par iemeslu Līguma pārtraukšanai.</w:t>
      </w:r>
    </w:p>
    <w:p w14:paraId="4E9CF169" w14:textId="77777777" w:rsidR="00E55640" w:rsidRPr="008272E6" w:rsidRDefault="00A365F4"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Times New Roman" w:hAnsi="Times New Roman" w:cs="Times New Roman"/>
          <w:sz w:val="24"/>
          <w:szCs w:val="24"/>
          <w:lang w:eastAsia="lv-LV"/>
        </w:rPr>
        <w:t>Nomnieks patstāvīgi organizē iznomātajai ēkai pieguļošās teritorijas uzkopšanu un tās uzturēšanu sakoptā stāvoklī.</w:t>
      </w:r>
    </w:p>
    <w:p w14:paraId="59802C22" w14:textId="6DBB89A8" w:rsidR="009E352D" w:rsidRPr="008272E6" w:rsidRDefault="009E352D" w:rsidP="009B08C4">
      <w:pPr>
        <w:pStyle w:val="Sarakstarindkopa"/>
        <w:widowControl w:val="0"/>
        <w:numPr>
          <w:ilvl w:val="1"/>
          <w:numId w:val="35"/>
        </w:numPr>
        <w:autoSpaceDE w:val="0"/>
        <w:autoSpaceDN w:val="0"/>
        <w:adjustRightInd w:val="0"/>
        <w:spacing w:before="80" w:after="0" w:line="240" w:lineRule="auto"/>
        <w:contextualSpacing w:val="0"/>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Nomnieks </w:t>
      </w:r>
      <w:proofErr w:type="spellStart"/>
      <w:r w:rsidRPr="008272E6">
        <w:rPr>
          <w:rFonts w:ascii="Times New Roman" w:eastAsia="MS Mincho" w:hAnsi="Times New Roman" w:cs="Times New Roman"/>
          <w:sz w:val="24"/>
          <w:szCs w:val="24"/>
        </w:rPr>
        <w:t>ievēro</w:t>
      </w:r>
      <w:proofErr w:type="spellEnd"/>
      <w:r w:rsidRPr="008272E6">
        <w:rPr>
          <w:rFonts w:ascii="Times New Roman" w:eastAsia="MS Mincho" w:hAnsi="Times New Roman" w:cs="Times New Roman"/>
          <w:sz w:val="24"/>
          <w:szCs w:val="24"/>
        </w:rPr>
        <w:t xml:space="preserve"> Siguldas novada </w:t>
      </w:r>
      <w:proofErr w:type="spellStart"/>
      <w:r w:rsidRPr="008272E6">
        <w:rPr>
          <w:rFonts w:ascii="Times New Roman" w:eastAsia="MS Mincho" w:hAnsi="Times New Roman" w:cs="Times New Roman"/>
          <w:sz w:val="24"/>
          <w:szCs w:val="24"/>
        </w:rPr>
        <w:t>pašvaldības</w:t>
      </w:r>
      <w:proofErr w:type="spellEnd"/>
      <w:r w:rsidRPr="008272E6">
        <w:rPr>
          <w:rFonts w:ascii="Times New Roman" w:eastAsia="MS Mincho" w:hAnsi="Times New Roman" w:cs="Times New Roman"/>
          <w:sz w:val="24"/>
          <w:szCs w:val="24"/>
        </w:rPr>
        <w:t xml:space="preserve"> izsniegto satiksmes organizācijas plānu un ievēro noteiktos piegādes laikus un piegādes transporta masas ierobežojumus.</w:t>
      </w:r>
    </w:p>
    <w:p w14:paraId="2529F5C3" w14:textId="77777777"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p>
    <w:p w14:paraId="55C5F269" w14:textId="77777777"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center"/>
        <w:rPr>
          <w:rFonts w:ascii="Times New Roman" w:eastAsia="MS Mincho" w:hAnsi="Times New Roman" w:cs="Times New Roman"/>
          <w:sz w:val="24"/>
          <w:szCs w:val="24"/>
        </w:rPr>
      </w:pPr>
      <w:r w:rsidRPr="008272E6">
        <w:rPr>
          <w:rFonts w:ascii="Times New Roman" w:eastAsia="MS Mincho" w:hAnsi="Times New Roman" w:cs="Times New Roman"/>
          <w:b/>
          <w:bCs/>
          <w:sz w:val="24"/>
          <w:szCs w:val="24"/>
        </w:rPr>
        <w:t>4. Str</w:t>
      </w:r>
      <w:r w:rsidRPr="008272E6">
        <w:rPr>
          <w:rFonts w:ascii="Times New Roman" w:eastAsia="MS Mincho" w:hAnsi="Times New Roman" w:cs="Times New Roman"/>
          <w:sz w:val="24"/>
          <w:szCs w:val="24"/>
        </w:rPr>
        <w:t>ī</w:t>
      </w:r>
      <w:r w:rsidRPr="008272E6">
        <w:rPr>
          <w:rFonts w:ascii="Times New Roman" w:eastAsia="MS Mincho" w:hAnsi="Times New Roman" w:cs="Times New Roman"/>
          <w:b/>
          <w:bCs/>
          <w:sz w:val="24"/>
          <w:szCs w:val="24"/>
        </w:rPr>
        <w:t>du izskat</w:t>
      </w:r>
      <w:r w:rsidRPr="008272E6">
        <w:rPr>
          <w:rFonts w:ascii="Times New Roman" w:eastAsia="MS Mincho" w:hAnsi="Times New Roman" w:cs="Times New Roman"/>
          <w:sz w:val="24"/>
          <w:szCs w:val="24"/>
        </w:rPr>
        <w:t>ī</w:t>
      </w:r>
      <w:r w:rsidRPr="008272E6">
        <w:rPr>
          <w:rFonts w:ascii="Times New Roman" w:eastAsia="MS Mincho" w:hAnsi="Times New Roman" w:cs="Times New Roman"/>
          <w:b/>
          <w:bCs/>
          <w:sz w:val="24"/>
          <w:szCs w:val="24"/>
        </w:rPr>
        <w:t>šanas k</w:t>
      </w:r>
      <w:r w:rsidRPr="008272E6">
        <w:rPr>
          <w:rFonts w:ascii="Times New Roman" w:eastAsia="MS Mincho" w:hAnsi="Times New Roman" w:cs="Times New Roman"/>
          <w:sz w:val="24"/>
          <w:szCs w:val="24"/>
        </w:rPr>
        <w:t>ā</w:t>
      </w:r>
      <w:r w:rsidRPr="008272E6">
        <w:rPr>
          <w:rFonts w:ascii="Times New Roman" w:eastAsia="MS Mincho" w:hAnsi="Times New Roman" w:cs="Times New Roman"/>
          <w:b/>
          <w:bCs/>
          <w:sz w:val="24"/>
          <w:szCs w:val="24"/>
        </w:rPr>
        <w:t>rt</w:t>
      </w:r>
      <w:r w:rsidRPr="008272E6">
        <w:rPr>
          <w:rFonts w:ascii="Times New Roman" w:eastAsia="MS Mincho" w:hAnsi="Times New Roman" w:cs="Times New Roman"/>
          <w:sz w:val="24"/>
          <w:szCs w:val="24"/>
        </w:rPr>
        <w:t>ī</w:t>
      </w:r>
      <w:r w:rsidRPr="008272E6">
        <w:rPr>
          <w:rFonts w:ascii="Times New Roman" w:eastAsia="MS Mincho" w:hAnsi="Times New Roman" w:cs="Times New Roman"/>
          <w:b/>
          <w:bCs/>
          <w:sz w:val="24"/>
          <w:szCs w:val="24"/>
        </w:rPr>
        <w:t xml:space="preserve">ba </w:t>
      </w:r>
    </w:p>
    <w:p w14:paraId="25F1854E" w14:textId="77777777"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4.1.</w:t>
      </w:r>
      <w:r w:rsidRPr="008272E6">
        <w:rPr>
          <w:rFonts w:ascii="Times New Roman" w:eastAsia="MS Mincho" w:hAnsi="Times New Roman" w:cs="Times New Roman"/>
          <w:bCs/>
          <w:sz w:val="24"/>
          <w:szCs w:val="24"/>
        </w:rPr>
        <w:tab/>
      </w:r>
      <w:r w:rsidRPr="008272E6">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3D93CF09" w14:textId="77777777"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4.2.</w:t>
      </w:r>
      <w:r w:rsidRPr="008272E6">
        <w:rPr>
          <w:rFonts w:ascii="Times New Roman" w:eastAsia="MS Mincho" w:hAnsi="Times New Roman" w:cs="Times New Roman"/>
          <w:bCs/>
          <w:sz w:val="24"/>
          <w:szCs w:val="24"/>
        </w:rPr>
        <w:tab/>
      </w:r>
      <w:r w:rsidRPr="008272E6">
        <w:rPr>
          <w:rFonts w:ascii="Times New Roman" w:eastAsia="MS Mincho" w:hAnsi="Times New Roman" w:cs="Times New Roman"/>
          <w:sz w:val="24"/>
          <w:szCs w:val="24"/>
        </w:rPr>
        <w:t>Līguma darbības termiņa beigšanās vai tā laušana pirms termiņa, neatbrīvo Nomnieku no pienākuma samaksāt visus saskaņā ar Līgumu kārtējos un aizkavētos maksājumus un līgumsodus.</w:t>
      </w:r>
    </w:p>
    <w:p w14:paraId="6A7A73F8" w14:textId="77777777"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6BFD9EA" w14:textId="77777777"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sz w:val="24"/>
          <w:szCs w:val="24"/>
        </w:rPr>
      </w:pPr>
    </w:p>
    <w:p w14:paraId="3917EAA2" w14:textId="77777777" w:rsidR="009E352D" w:rsidRPr="008272E6" w:rsidRDefault="009E352D" w:rsidP="009B08C4">
      <w:pPr>
        <w:widowControl w:val="0"/>
        <w:tabs>
          <w:tab w:val="left" w:pos="426"/>
        </w:tabs>
        <w:autoSpaceDE w:val="0"/>
        <w:autoSpaceDN w:val="0"/>
        <w:adjustRightInd w:val="0"/>
        <w:spacing w:before="80" w:after="0" w:line="240" w:lineRule="auto"/>
        <w:jc w:val="center"/>
        <w:rPr>
          <w:rFonts w:ascii="Times New Roman" w:eastAsia="MS Mincho" w:hAnsi="Times New Roman" w:cs="Times New Roman"/>
          <w:b/>
          <w:bCs/>
          <w:sz w:val="24"/>
          <w:szCs w:val="24"/>
        </w:rPr>
      </w:pPr>
      <w:r w:rsidRPr="008272E6">
        <w:rPr>
          <w:rFonts w:ascii="Times New Roman" w:eastAsia="MS Mincho" w:hAnsi="Times New Roman" w:cs="Times New Roman"/>
          <w:b/>
          <w:bCs/>
          <w:sz w:val="24"/>
          <w:szCs w:val="24"/>
        </w:rPr>
        <w:t>5. Pušu atbild</w:t>
      </w:r>
      <w:r w:rsidRPr="008272E6">
        <w:rPr>
          <w:rFonts w:ascii="Times New Roman" w:eastAsia="MS Mincho" w:hAnsi="Times New Roman" w:cs="Times New Roman"/>
          <w:sz w:val="24"/>
          <w:szCs w:val="24"/>
        </w:rPr>
        <w:t>ī</w:t>
      </w:r>
      <w:r w:rsidRPr="008272E6">
        <w:rPr>
          <w:rFonts w:ascii="Times New Roman" w:eastAsia="MS Mincho" w:hAnsi="Times New Roman" w:cs="Times New Roman"/>
          <w:b/>
          <w:bCs/>
          <w:sz w:val="24"/>
          <w:szCs w:val="24"/>
        </w:rPr>
        <w:t>ba</w:t>
      </w:r>
    </w:p>
    <w:p w14:paraId="65910FCF" w14:textId="77777777"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 xml:space="preserve">5.1. </w:t>
      </w:r>
      <w:r w:rsidRPr="008272E6">
        <w:rPr>
          <w:rFonts w:ascii="Times New Roman" w:eastAsia="MS Mincho" w:hAnsi="Times New Roman" w:cs="Times New Roman"/>
          <w:sz w:val="24"/>
          <w:szCs w:val="24"/>
        </w:rPr>
        <w:t>Par katru Līgumā noteikto maksājumu termiņu kavējuma dienu sākot ar pirmo kavējuma dienu Nomnieks maksā Iznomātājam nokavējuma procentus 0,5 % (pus procents) apmērā no termiņā nesamaksātās summas.</w:t>
      </w:r>
    </w:p>
    <w:p w14:paraId="23CA8671" w14:textId="2D1C5F3C" w:rsidR="00FA758E" w:rsidRPr="008272E6" w:rsidRDefault="00FA758E"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 xml:space="preserve">5.2. </w:t>
      </w:r>
      <w:r w:rsidR="00CC00B7" w:rsidRPr="008272E6">
        <w:rPr>
          <w:rFonts w:ascii="Times New Roman" w:eastAsia="Times New Roman" w:hAnsi="Times New Roman" w:cs="Times New Roman"/>
          <w:sz w:val="24"/>
          <w:szCs w:val="24"/>
        </w:rPr>
        <w:t xml:space="preserve">Gadījumā, ja Nomnieks neievēro Līguma </w:t>
      </w:r>
      <w:r w:rsidR="00D868DF" w:rsidRPr="008272E6">
        <w:rPr>
          <w:rFonts w:ascii="Times New Roman" w:eastAsia="MS Mincho" w:hAnsi="Times New Roman" w:cs="Times New Roman"/>
          <w:bCs/>
          <w:sz w:val="24"/>
          <w:szCs w:val="24"/>
        </w:rPr>
        <w:fldChar w:fldCharType="begin"/>
      </w:r>
      <w:r w:rsidR="00D868DF" w:rsidRPr="008272E6">
        <w:rPr>
          <w:rFonts w:ascii="Times New Roman" w:eastAsia="Times New Roman" w:hAnsi="Times New Roman" w:cs="Times New Roman"/>
          <w:sz w:val="24"/>
          <w:szCs w:val="24"/>
        </w:rPr>
        <w:instrText xml:space="preserve"> REF _Ref173216 \r \h </w:instrText>
      </w:r>
      <w:r w:rsidR="00DA7835" w:rsidRPr="008272E6">
        <w:rPr>
          <w:rFonts w:ascii="Times New Roman" w:eastAsia="MS Mincho" w:hAnsi="Times New Roman" w:cs="Times New Roman"/>
          <w:bCs/>
          <w:sz w:val="24"/>
          <w:szCs w:val="24"/>
        </w:rPr>
        <w:instrText xml:space="preserve"> \* MERGEFORMAT </w:instrText>
      </w:r>
      <w:r w:rsidR="00D868DF" w:rsidRPr="008272E6">
        <w:rPr>
          <w:rFonts w:ascii="Times New Roman" w:eastAsia="MS Mincho" w:hAnsi="Times New Roman" w:cs="Times New Roman"/>
          <w:bCs/>
          <w:sz w:val="24"/>
          <w:szCs w:val="24"/>
        </w:rPr>
      </w:r>
      <w:r w:rsidR="00D868DF" w:rsidRPr="008272E6">
        <w:rPr>
          <w:rFonts w:ascii="Times New Roman" w:eastAsia="MS Mincho" w:hAnsi="Times New Roman" w:cs="Times New Roman"/>
          <w:bCs/>
          <w:sz w:val="24"/>
          <w:szCs w:val="24"/>
        </w:rPr>
        <w:fldChar w:fldCharType="separate"/>
      </w:r>
      <w:r w:rsidR="00D868DF" w:rsidRPr="008272E6">
        <w:rPr>
          <w:rFonts w:ascii="Times New Roman" w:eastAsia="Times New Roman" w:hAnsi="Times New Roman" w:cs="Times New Roman"/>
          <w:sz w:val="24"/>
          <w:szCs w:val="24"/>
        </w:rPr>
        <w:t>3.5</w:t>
      </w:r>
      <w:r w:rsidR="00D868DF" w:rsidRPr="008272E6">
        <w:rPr>
          <w:rFonts w:ascii="Times New Roman" w:eastAsia="MS Mincho" w:hAnsi="Times New Roman" w:cs="Times New Roman"/>
          <w:bCs/>
          <w:sz w:val="24"/>
          <w:szCs w:val="24"/>
        </w:rPr>
        <w:fldChar w:fldCharType="end"/>
      </w:r>
      <w:r w:rsidRPr="008272E6">
        <w:rPr>
          <w:rFonts w:ascii="Times New Roman" w:eastAsia="MS Mincho" w:hAnsi="Times New Roman" w:cs="Times New Roman"/>
          <w:bCs/>
          <w:sz w:val="24"/>
          <w:szCs w:val="24"/>
        </w:rPr>
        <w:t>.apakšpunktā noteikto</w:t>
      </w:r>
      <w:r w:rsidR="0025303B" w:rsidRPr="008272E6">
        <w:rPr>
          <w:rFonts w:ascii="Times New Roman" w:eastAsia="MS Mincho" w:hAnsi="Times New Roman" w:cs="Times New Roman"/>
          <w:bCs/>
          <w:sz w:val="24"/>
          <w:szCs w:val="24"/>
        </w:rPr>
        <w:t xml:space="preserve"> atbilstoši Līguma </w:t>
      </w:r>
      <w:r w:rsidR="00C95F95" w:rsidRPr="008272E6">
        <w:rPr>
          <w:rFonts w:ascii="Times New Roman" w:eastAsia="MS Mincho" w:hAnsi="Times New Roman" w:cs="Times New Roman"/>
          <w:bCs/>
          <w:sz w:val="24"/>
          <w:szCs w:val="24"/>
        </w:rPr>
        <w:fldChar w:fldCharType="begin"/>
      </w:r>
      <w:r w:rsidR="00C95F95" w:rsidRPr="008272E6">
        <w:rPr>
          <w:rFonts w:ascii="Times New Roman" w:eastAsia="MS Mincho" w:hAnsi="Times New Roman" w:cs="Times New Roman"/>
          <w:bCs/>
          <w:sz w:val="24"/>
          <w:szCs w:val="24"/>
        </w:rPr>
        <w:instrText xml:space="preserve"> REF _Ref1776732 \r \h </w:instrText>
      </w:r>
      <w:r w:rsidR="00DA7835" w:rsidRPr="008272E6">
        <w:rPr>
          <w:rFonts w:ascii="Times New Roman" w:eastAsia="MS Mincho" w:hAnsi="Times New Roman" w:cs="Times New Roman"/>
          <w:bCs/>
          <w:sz w:val="24"/>
          <w:szCs w:val="24"/>
        </w:rPr>
        <w:instrText xml:space="preserve"> \* MERGEFORMAT </w:instrText>
      </w:r>
      <w:r w:rsidR="00C95F95" w:rsidRPr="008272E6">
        <w:rPr>
          <w:rFonts w:ascii="Times New Roman" w:eastAsia="MS Mincho" w:hAnsi="Times New Roman" w:cs="Times New Roman"/>
          <w:bCs/>
          <w:sz w:val="24"/>
          <w:szCs w:val="24"/>
        </w:rPr>
      </w:r>
      <w:r w:rsidR="00C95F95" w:rsidRPr="008272E6">
        <w:rPr>
          <w:rFonts w:ascii="Times New Roman" w:eastAsia="MS Mincho" w:hAnsi="Times New Roman" w:cs="Times New Roman"/>
          <w:bCs/>
          <w:sz w:val="24"/>
          <w:szCs w:val="24"/>
        </w:rPr>
        <w:fldChar w:fldCharType="separate"/>
      </w:r>
      <w:r w:rsidR="00C95F95" w:rsidRPr="008272E6">
        <w:rPr>
          <w:rFonts w:ascii="Times New Roman" w:eastAsia="MS Mincho" w:hAnsi="Times New Roman" w:cs="Times New Roman"/>
          <w:bCs/>
          <w:sz w:val="24"/>
          <w:szCs w:val="24"/>
        </w:rPr>
        <w:t>3.6</w:t>
      </w:r>
      <w:r w:rsidR="00C95F95" w:rsidRPr="008272E6">
        <w:rPr>
          <w:rFonts w:ascii="Times New Roman" w:eastAsia="MS Mincho" w:hAnsi="Times New Roman" w:cs="Times New Roman"/>
          <w:bCs/>
          <w:sz w:val="24"/>
          <w:szCs w:val="24"/>
        </w:rPr>
        <w:fldChar w:fldCharType="end"/>
      </w:r>
      <w:r w:rsidR="0025303B" w:rsidRPr="008272E6">
        <w:rPr>
          <w:rFonts w:ascii="Times New Roman" w:eastAsia="MS Mincho" w:hAnsi="Times New Roman" w:cs="Times New Roman"/>
          <w:bCs/>
          <w:sz w:val="24"/>
          <w:szCs w:val="24"/>
        </w:rPr>
        <w:t xml:space="preserve">.apakšpunktam </w:t>
      </w:r>
      <w:r w:rsidRPr="008272E6">
        <w:rPr>
          <w:rFonts w:ascii="Times New Roman" w:eastAsia="MS Mincho" w:hAnsi="Times New Roman" w:cs="Times New Roman"/>
          <w:bCs/>
          <w:sz w:val="24"/>
          <w:szCs w:val="24"/>
        </w:rPr>
        <w:t xml:space="preserve">Nomnieks maksā Iznomātājam līgumsodu 10,00 EUR (desmit </w:t>
      </w:r>
      <w:proofErr w:type="spellStart"/>
      <w:r w:rsidRPr="008272E6">
        <w:rPr>
          <w:rFonts w:ascii="Times New Roman" w:eastAsia="Times New Roman" w:hAnsi="Times New Roman" w:cs="Times New Roman"/>
          <w:i/>
          <w:sz w:val="24"/>
          <w:szCs w:val="24"/>
        </w:rPr>
        <w:t>euro</w:t>
      </w:r>
      <w:proofErr w:type="spellEnd"/>
      <w:r w:rsidRPr="008272E6">
        <w:rPr>
          <w:rFonts w:ascii="Times New Roman" w:eastAsia="Times New Roman" w:hAnsi="Times New Roman" w:cs="Times New Roman"/>
          <w:sz w:val="24"/>
          <w:szCs w:val="24"/>
        </w:rPr>
        <w:t xml:space="preserve"> nulle centi</w:t>
      </w:r>
      <w:r w:rsidRPr="008272E6">
        <w:rPr>
          <w:rFonts w:ascii="Times New Roman" w:eastAsia="MS Mincho" w:hAnsi="Times New Roman" w:cs="Times New Roman"/>
          <w:bCs/>
          <w:sz w:val="24"/>
          <w:szCs w:val="24"/>
        </w:rPr>
        <w:t xml:space="preserve">) apmērā par katru </w:t>
      </w:r>
      <w:r w:rsidR="0025303B" w:rsidRPr="008272E6">
        <w:rPr>
          <w:rFonts w:ascii="Times New Roman" w:eastAsia="MS Mincho" w:hAnsi="Times New Roman" w:cs="Times New Roman"/>
          <w:bCs/>
          <w:sz w:val="24"/>
          <w:szCs w:val="24"/>
        </w:rPr>
        <w:t>pakalpojuma nesniegšanas</w:t>
      </w:r>
      <w:r w:rsidRPr="008272E6">
        <w:rPr>
          <w:rFonts w:ascii="Times New Roman" w:eastAsia="MS Mincho" w:hAnsi="Times New Roman" w:cs="Times New Roman"/>
          <w:bCs/>
          <w:sz w:val="24"/>
          <w:szCs w:val="24"/>
        </w:rPr>
        <w:t xml:space="preserve"> dienu.</w:t>
      </w:r>
    </w:p>
    <w:p w14:paraId="1164A8B0" w14:textId="347E45F5" w:rsidR="007968FF"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5.</w:t>
      </w:r>
      <w:r w:rsidR="0025303B" w:rsidRPr="008272E6">
        <w:rPr>
          <w:rFonts w:ascii="Times New Roman" w:eastAsia="MS Mincho" w:hAnsi="Times New Roman" w:cs="Times New Roman"/>
          <w:bCs/>
          <w:sz w:val="24"/>
          <w:szCs w:val="24"/>
        </w:rPr>
        <w:t>3</w:t>
      </w:r>
      <w:r w:rsidRPr="008272E6">
        <w:rPr>
          <w:rFonts w:ascii="Times New Roman" w:eastAsia="MS Mincho" w:hAnsi="Times New Roman" w:cs="Times New Roman"/>
          <w:bCs/>
          <w:sz w:val="24"/>
          <w:szCs w:val="24"/>
        </w:rPr>
        <w:t xml:space="preserve">. </w:t>
      </w:r>
      <w:r w:rsidR="007968FF" w:rsidRPr="008272E6">
        <w:rPr>
          <w:rFonts w:ascii="Times New Roman" w:eastAsia="MS Mincho" w:hAnsi="Times New Roman" w:cs="Times New Roman"/>
          <w:bCs/>
          <w:sz w:val="24"/>
          <w:szCs w:val="24"/>
        </w:rPr>
        <w:t xml:space="preserve">Par Līguma </w:t>
      </w:r>
      <w:r w:rsidR="00C95F95" w:rsidRPr="008272E6">
        <w:rPr>
          <w:rFonts w:ascii="Times New Roman" w:eastAsia="MS Mincho" w:hAnsi="Times New Roman" w:cs="Times New Roman"/>
          <w:bCs/>
          <w:sz w:val="24"/>
          <w:szCs w:val="24"/>
        </w:rPr>
        <w:fldChar w:fldCharType="begin"/>
      </w:r>
      <w:r w:rsidR="00C95F95" w:rsidRPr="008272E6">
        <w:rPr>
          <w:rFonts w:ascii="Times New Roman" w:eastAsia="MS Mincho" w:hAnsi="Times New Roman" w:cs="Times New Roman"/>
          <w:bCs/>
          <w:sz w:val="24"/>
          <w:szCs w:val="24"/>
        </w:rPr>
        <w:instrText xml:space="preserve"> REF _Ref1776761 \r \h </w:instrText>
      </w:r>
      <w:r w:rsidR="00DA7835" w:rsidRPr="008272E6">
        <w:rPr>
          <w:rFonts w:ascii="Times New Roman" w:eastAsia="MS Mincho" w:hAnsi="Times New Roman" w:cs="Times New Roman"/>
          <w:bCs/>
          <w:sz w:val="24"/>
          <w:szCs w:val="24"/>
        </w:rPr>
        <w:instrText xml:space="preserve"> \* MERGEFORMAT </w:instrText>
      </w:r>
      <w:r w:rsidR="00C95F95" w:rsidRPr="008272E6">
        <w:rPr>
          <w:rFonts w:ascii="Times New Roman" w:eastAsia="MS Mincho" w:hAnsi="Times New Roman" w:cs="Times New Roman"/>
          <w:bCs/>
          <w:sz w:val="24"/>
          <w:szCs w:val="24"/>
        </w:rPr>
      </w:r>
      <w:r w:rsidR="00C95F95" w:rsidRPr="008272E6">
        <w:rPr>
          <w:rFonts w:ascii="Times New Roman" w:eastAsia="MS Mincho" w:hAnsi="Times New Roman" w:cs="Times New Roman"/>
          <w:bCs/>
          <w:sz w:val="24"/>
          <w:szCs w:val="24"/>
        </w:rPr>
        <w:fldChar w:fldCharType="separate"/>
      </w:r>
      <w:r w:rsidR="00C95F95" w:rsidRPr="008272E6">
        <w:rPr>
          <w:rFonts w:ascii="Times New Roman" w:eastAsia="MS Mincho" w:hAnsi="Times New Roman" w:cs="Times New Roman"/>
          <w:bCs/>
          <w:sz w:val="24"/>
          <w:szCs w:val="24"/>
        </w:rPr>
        <w:t>3.9.1</w:t>
      </w:r>
      <w:r w:rsidR="00C95F95" w:rsidRPr="008272E6">
        <w:rPr>
          <w:rFonts w:ascii="Times New Roman" w:eastAsia="MS Mincho" w:hAnsi="Times New Roman" w:cs="Times New Roman"/>
          <w:bCs/>
          <w:sz w:val="24"/>
          <w:szCs w:val="24"/>
        </w:rPr>
        <w:fldChar w:fldCharType="end"/>
      </w:r>
      <w:r w:rsidR="007968FF" w:rsidRPr="008272E6">
        <w:rPr>
          <w:rFonts w:ascii="Times New Roman" w:eastAsia="MS Mincho" w:hAnsi="Times New Roman" w:cs="Times New Roman"/>
          <w:bCs/>
          <w:sz w:val="24"/>
          <w:szCs w:val="24"/>
        </w:rPr>
        <w:t xml:space="preserve">.apakšpunktā noteikto darbu neizpildi </w:t>
      </w:r>
      <w:r w:rsidR="001D6309" w:rsidRPr="008272E6">
        <w:rPr>
          <w:rFonts w:ascii="Times New Roman" w:eastAsia="MS Mincho" w:hAnsi="Times New Roman" w:cs="Times New Roman"/>
          <w:bCs/>
          <w:sz w:val="24"/>
          <w:szCs w:val="24"/>
        </w:rPr>
        <w:t xml:space="preserve">termiņā </w:t>
      </w:r>
      <w:r w:rsidR="007968FF" w:rsidRPr="008272E6">
        <w:rPr>
          <w:rFonts w:ascii="Times New Roman" w:eastAsia="MS Mincho" w:hAnsi="Times New Roman" w:cs="Times New Roman"/>
          <w:bCs/>
          <w:sz w:val="24"/>
          <w:szCs w:val="24"/>
        </w:rPr>
        <w:t xml:space="preserve">Nomnieks maksā Iznomātājam </w:t>
      </w:r>
      <w:r w:rsidR="00FC5F77" w:rsidRPr="008272E6">
        <w:rPr>
          <w:rFonts w:ascii="Times New Roman" w:eastAsia="MS Mincho" w:hAnsi="Times New Roman" w:cs="Times New Roman"/>
          <w:bCs/>
          <w:sz w:val="24"/>
          <w:szCs w:val="24"/>
        </w:rPr>
        <w:t>l</w:t>
      </w:r>
      <w:r w:rsidR="007968FF" w:rsidRPr="008272E6">
        <w:rPr>
          <w:rFonts w:ascii="Times New Roman" w:eastAsia="MS Mincho" w:hAnsi="Times New Roman" w:cs="Times New Roman"/>
          <w:bCs/>
          <w:sz w:val="24"/>
          <w:szCs w:val="24"/>
        </w:rPr>
        <w:t xml:space="preserve">īgumsodu </w:t>
      </w:r>
      <w:r w:rsidR="00321305" w:rsidRPr="008272E6">
        <w:rPr>
          <w:rFonts w:ascii="Times New Roman" w:eastAsia="MS Mincho" w:hAnsi="Times New Roman" w:cs="Times New Roman"/>
          <w:bCs/>
          <w:sz w:val="24"/>
          <w:szCs w:val="24"/>
        </w:rPr>
        <w:t>5</w:t>
      </w:r>
      <w:r w:rsidR="007968FF" w:rsidRPr="008272E6">
        <w:rPr>
          <w:rFonts w:ascii="Times New Roman" w:eastAsia="MS Mincho" w:hAnsi="Times New Roman" w:cs="Times New Roman"/>
          <w:bCs/>
          <w:sz w:val="24"/>
          <w:szCs w:val="24"/>
        </w:rPr>
        <w:t>,00 EUR (</w:t>
      </w:r>
      <w:r w:rsidR="00321305" w:rsidRPr="008272E6">
        <w:rPr>
          <w:rFonts w:ascii="Times New Roman" w:eastAsia="MS Mincho" w:hAnsi="Times New Roman" w:cs="Times New Roman"/>
          <w:bCs/>
          <w:sz w:val="24"/>
          <w:szCs w:val="24"/>
        </w:rPr>
        <w:t>pieci</w:t>
      </w:r>
      <w:r w:rsidR="007968FF" w:rsidRPr="008272E6">
        <w:rPr>
          <w:rFonts w:ascii="Times New Roman" w:eastAsia="MS Mincho" w:hAnsi="Times New Roman" w:cs="Times New Roman"/>
          <w:bCs/>
          <w:sz w:val="24"/>
          <w:szCs w:val="24"/>
        </w:rPr>
        <w:t xml:space="preserve"> </w:t>
      </w:r>
      <w:proofErr w:type="spellStart"/>
      <w:r w:rsidR="005C6163" w:rsidRPr="008272E6">
        <w:rPr>
          <w:rFonts w:ascii="Times New Roman" w:eastAsia="Times New Roman" w:hAnsi="Times New Roman" w:cs="Times New Roman"/>
          <w:i/>
          <w:sz w:val="24"/>
          <w:szCs w:val="24"/>
        </w:rPr>
        <w:t>euro</w:t>
      </w:r>
      <w:proofErr w:type="spellEnd"/>
      <w:r w:rsidR="005C6163" w:rsidRPr="008272E6">
        <w:rPr>
          <w:rFonts w:ascii="Times New Roman" w:eastAsia="Times New Roman" w:hAnsi="Times New Roman" w:cs="Times New Roman"/>
          <w:sz w:val="24"/>
          <w:szCs w:val="24"/>
        </w:rPr>
        <w:t xml:space="preserve"> nulle centi</w:t>
      </w:r>
      <w:r w:rsidR="007968FF" w:rsidRPr="008272E6">
        <w:rPr>
          <w:rFonts w:ascii="Times New Roman" w:eastAsia="MS Mincho" w:hAnsi="Times New Roman" w:cs="Times New Roman"/>
          <w:bCs/>
          <w:sz w:val="24"/>
          <w:szCs w:val="24"/>
        </w:rPr>
        <w:t>) apmērā par katru kavējuma dienu.</w:t>
      </w:r>
    </w:p>
    <w:p w14:paraId="1B17D55B" w14:textId="6B4E9494" w:rsidR="00E55640" w:rsidRPr="008272E6" w:rsidRDefault="007968FF"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Times New Roman" w:hAnsi="Times New Roman" w:cs="Times New Roman"/>
          <w:sz w:val="24"/>
          <w:szCs w:val="24"/>
        </w:rPr>
        <w:t>5.</w:t>
      </w:r>
      <w:r w:rsidR="0025303B" w:rsidRPr="008272E6">
        <w:rPr>
          <w:rFonts w:ascii="Times New Roman" w:eastAsia="Times New Roman" w:hAnsi="Times New Roman" w:cs="Times New Roman"/>
          <w:sz w:val="24"/>
          <w:szCs w:val="24"/>
        </w:rPr>
        <w:t>4</w:t>
      </w:r>
      <w:r w:rsidRPr="008272E6">
        <w:rPr>
          <w:rFonts w:ascii="Times New Roman" w:eastAsia="Times New Roman" w:hAnsi="Times New Roman" w:cs="Times New Roman"/>
          <w:sz w:val="24"/>
          <w:szCs w:val="24"/>
        </w:rPr>
        <w:t xml:space="preserve">. </w:t>
      </w:r>
      <w:r w:rsidR="004438AA" w:rsidRPr="008272E6">
        <w:rPr>
          <w:rFonts w:ascii="Times New Roman" w:eastAsia="Times New Roman" w:hAnsi="Times New Roman" w:cs="Times New Roman"/>
          <w:sz w:val="24"/>
          <w:szCs w:val="24"/>
        </w:rPr>
        <w:t xml:space="preserve">Gadījumā, ja Nomnieks neievēro Līguma </w:t>
      </w:r>
      <w:r w:rsidR="00C95F95" w:rsidRPr="008272E6">
        <w:rPr>
          <w:rFonts w:ascii="Times New Roman" w:eastAsia="Times New Roman" w:hAnsi="Times New Roman" w:cs="Times New Roman"/>
          <w:sz w:val="24"/>
          <w:szCs w:val="24"/>
        </w:rPr>
        <w:fldChar w:fldCharType="begin"/>
      </w:r>
      <w:r w:rsidR="00C95F95" w:rsidRPr="008272E6">
        <w:rPr>
          <w:rFonts w:ascii="Times New Roman" w:eastAsia="Times New Roman" w:hAnsi="Times New Roman" w:cs="Times New Roman"/>
          <w:sz w:val="24"/>
          <w:szCs w:val="24"/>
        </w:rPr>
        <w:instrText xml:space="preserve"> REF _Ref1776784 \r \h </w:instrText>
      </w:r>
      <w:r w:rsidR="00DA7835" w:rsidRPr="008272E6">
        <w:rPr>
          <w:rFonts w:ascii="Times New Roman" w:eastAsia="Times New Roman" w:hAnsi="Times New Roman" w:cs="Times New Roman"/>
          <w:sz w:val="24"/>
          <w:szCs w:val="24"/>
        </w:rPr>
        <w:instrText xml:space="preserve"> \* MERGEFORMAT </w:instrText>
      </w:r>
      <w:r w:rsidR="00C95F95" w:rsidRPr="008272E6">
        <w:rPr>
          <w:rFonts w:ascii="Times New Roman" w:eastAsia="Times New Roman" w:hAnsi="Times New Roman" w:cs="Times New Roman"/>
          <w:sz w:val="24"/>
          <w:szCs w:val="24"/>
        </w:rPr>
      </w:r>
      <w:r w:rsidR="00C95F95" w:rsidRPr="008272E6">
        <w:rPr>
          <w:rFonts w:ascii="Times New Roman" w:eastAsia="Times New Roman" w:hAnsi="Times New Roman" w:cs="Times New Roman"/>
          <w:sz w:val="24"/>
          <w:szCs w:val="24"/>
        </w:rPr>
        <w:fldChar w:fldCharType="separate"/>
      </w:r>
      <w:r w:rsidR="00C95F95" w:rsidRPr="008272E6">
        <w:rPr>
          <w:rFonts w:ascii="Times New Roman" w:eastAsia="Times New Roman" w:hAnsi="Times New Roman" w:cs="Times New Roman"/>
          <w:sz w:val="24"/>
          <w:szCs w:val="24"/>
        </w:rPr>
        <w:t>3.7.1</w:t>
      </w:r>
      <w:r w:rsidR="00C95F95" w:rsidRPr="008272E6">
        <w:rPr>
          <w:rFonts w:ascii="Times New Roman" w:eastAsia="Times New Roman" w:hAnsi="Times New Roman" w:cs="Times New Roman"/>
          <w:sz w:val="24"/>
          <w:szCs w:val="24"/>
        </w:rPr>
        <w:fldChar w:fldCharType="end"/>
      </w:r>
      <w:r w:rsidRPr="008272E6">
        <w:rPr>
          <w:rFonts w:ascii="Times New Roman" w:eastAsia="Times New Roman" w:hAnsi="Times New Roman" w:cs="Times New Roman"/>
          <w:sz w:val="24"/>
          <w:szCs w:val="24"/>
        </w:rPr>
        <w:t>.</w:t>
      </w:r>
      <w:r w:rsidR="004438AA" w:rsidRPr="008272E6">
        <w:rPr>
          <w:rFonts w:ascii="Times New Roman" w:eastAsia="Times New Roman" w:hAnsi="Times New Roman" w:cs="Times New Roman"/>
          <w:sz w:val="24"/>
          <w:szCs w:val="24"/>
        </w:rPr>
        <w:t xml:space="preserve">apakšpunktā noteikto, Nomnieks maksā Iznomātājam līgumsodu </w:t>
      </w:r>
      <w:r w:rsidR="000D635C" w:rsidRPr="008272E6">
        <w:rPr>
          <w:rFonts w:ascii="Times New Roman" w:eastAsia="Times New Roman" w:hAnsi="Times New Roman" w:cs="Times New Roman"/>
          <w:sz w:val="24"/>
          <w:szCs w:val="24"/>
        </w:rPr>
        <w:t>50</w:t>
      </w:r>
      <w:r w:rsidR="004438AA" w:rsidRPr="008272E6">
        <w:rPr>
          <w:rFonts w:ascii="Times New Roman" w:eastAsia="Times New Roman" w:hAnsi="Times New Roman" w:cs="Times New Roman"/>
          <w:sz w:val="24"/>
          <w:szCs w:val="24"/>
        </w:rPr>
        <w:t>,00 EUR (</w:t>
      </w:r>
      <w:r w:rsidR="000D635C" w:rsidRPr="008272E6">
        <w:rPr>
          <w:rFonts w:ascii="Times New Roman" w:eastAsia="Times New Roman" w:hAnsi="Times New Roman" w:cs="Times New Roman"/>
          <w:sz w:val="24"/>
          <w:szCs w:val="24"/>
        </w:rPr>
        <w:t>piec</w:t>
      </w:r>
      <w:r w:rsidR="00C9669A" w:rsidRPr="008272E6">
        <w:rPr>
          <w:rFonts w:ascii="Times New Roman" w:eastAsia="Times New Roman" w:hAnsi="Times New Roman" w:cs="Times New Roman"/>
          <w:sz w:val="24"/>
          <w:szCs w:val="24"/>
        </w:rPr>
        <w:t>desmit</w:t>
      </w:r>
      <w:r w:rsidR="004438AA" w:rsidRPr="008272E6">
        <w:rPr>
          <w:rFonts w:ascii="Times New Roman" w:eastAsia="Times New Roman" w:hAnsi="Times New Roman" w:cs="Times New Roman"/>
          <w:sz w:val="24"/>
          <w:szCs w:val="24"/>
        </w:rPr>
        <w:t xml:space="preserve"> </w:t>
      </w:r>
      <w:proofErr w:type="spellStart"/>
      <w:r w:rsidR="004438AA" w:rsidRPr="008272E6">
        <w:rPr>
          <w:rFonts w:ascii="Times New Roman" w:eastAsia="Times New Roman" w:hAnsi="Times New Roman" w:cs="Times New Roman"/>
          <w:i/>
          <w:sz w:val="24"/>
          <w:szCs w:val="24"/>
        </w:rPr>
        <w:t>euro</w:t>
      </w:r>
      <w:proofErr w:type="spellEnd"/>
      <w:r w:rsidR="004438AA" w:rsidRPr="008272E6">
        <w:rPr>
          <w:rFonts w:ascii="Times New Roman" w:eastAsia="Times New Roman" w:hAnsi="Times New Roman" w:cs="Times New Roman"/>
          <w:sz w:val="24"/>
          <w:szCs w:val="24"/>
        </w:rPr>
        <w:t xml:space="preserve"> nulle centi) apmērā par katru gadījumu.</w:t>
      </w:r>
    </w:p>
    <w:p w14:paraId="09185291" w14:textId="5BD4862E" w:rsidR="009E352D" w:rsidRPr="008272E6" w:rsidRDefault="00E55640"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5.</w:t>
      </w:r>
      <w:r w:rsidR="0025303B" w:rsidRPr="008272E6">
        <w:rPr>
          <w:rFonts w:ascii="Times New Roman" w:eastAsia="MS Mincho" w:hAnsi="Times New Roman" w:cs="Times New Roman"/>
          <w:sz w:val="24"/>
          <w:szCs w:val="24"/>
        </w:rPr>
        <w:t>5</w:t>
      </w:r>
      <w:r w:rsidRPr="008272E6">
        <w:rPr>
          <w:rFonts w:ascii="Times New Roman" w:eastAsia="MS Mincho" w:hAnsi="Times New Roman" w:cs="Times New Roman"/>
          <w:sz w:val="24"/>
          <w:szCs w:val="24"/>
        </w:rPr>
        <w:t xml:space="preserve">. </w:t>
      </w:r>
      <w:r w:rsidR="009E352D" w:rsidRPr="008272E6">
        <w:rPr>
          <w:rFonts w:ascii="Times New Roman" w:eastAsia="MS Mincho" w:hAnsi="Times New Roman" w:cs="Times New Roman"/>
          <w:sz w:val="24"/>
          <w:szCs w:val="24"/>
        </w:rPr>
        <w:t xml:space="preserve">Ja, pārtraucot Līguma attiecības, Nomnieks Līgumā noteiktajā laikā nav atbrīvojis </w:t>
      </w:r>
      <w:r w:rsidR="00AD55FF" w:rsidRPr="008272E6">
        <w:rPr>
          <w:rFonts w:ascii="Times New Roman" w:eastAsia="Calibri" w:hAnsi="Times New Roman" w:cs="Times New Roman"/>
          <w:sz w:val="24"/>
          <w:szCs w:val="24"/>
        </w:rPr>
        <w:t>Nekustamo īpašumi</w:t>
      </w:r>
      <w:r w:rsidR="00AD55FF" w:rsidRPr="008272E6">
        <w:rPr>
          <w:rFonts w:ascii="Times New Roman" w:eastAsia="MS Mincho" w:hAnsi="Times New Roman" w:cs="Times New Roman"/>
          <w:sz w:val="24"/>
          <w:szCs w:val="24"/>
        </w:rPr>
        <w:t xml:space="preserve"> </w:t>
      </w:r>
      <w:r w:rsidR="009E352D" w:rsidRPr="008272E6">
        <w:rPr>
          <w:rFonts w:ascii="Times New Roman" w:eastAsia="MS Mincho" w:hAnsi="Times New Roman" w:cs="Times New Roman"/>
          <w:sz w:val="24"/>
          <w:szCs w:val="24"/>
        </w:rPr>
        <w:t>un t</w:t>
      </w:r>
      <w:r w:rsidR="00AD55FF" w:rsidRPr="008272E6">
        <w:rPr>
          <w:rFonts w:ascii="Times New Roman" w:eastAsia="MS Mincho" w:hAnsi="Times New Roman" w:cs="Times New Roman"/>
          <w:sz w:val="24"/>
          <w:szCs w:val="24"/>
        </w:rPr>
        <w:t>a</w:t>
      </w:r>
      <w:r w:rsidR="009E352D" w:rsidRPr="008272E6">
        <w:rPr>
          <w:rFonts w:ascii="Times New Roman" w:eastAsia="MS Mincho" w:hAnsi="Times New Roman" w:cs="Times New Roman"/>
          <w:sz w:val="24"/>
          <w:szCs w:val="24"/>
        </w:rPr>
        <w:t xml:space="preserve">s nav nodots Iznomātājam ar pieņemšanas - nodošanas aktu, Nomnieks par </w:t>
      </w:r>
      <w:r w:rsidR="00AD55FF" w:rsidRPr="008272E6">
        <w:rPr>
          <w:rFonts w:ascii="Times New Roman" w:eastAsia="Calibri" w:hAnsi="Times New Roman" w:cs="Times New Roman"/>
          <w:sz w:val="24"/>
          <w:szCs w:val="24"/>
        </w:rPr>
        <w:t>Nekustamā īpašuma</w:t>
      </w:r>
      <w:r w:rsidR="00AD55FF" w:rsidRPr="008272E6">
        <w:rPr>
          <w:rFonts w:ascii="Times New Roman" w:eastAsia="MS Mincho" w:hAnsi="Times New Roman" w:cs="Times New Roman"/>
          <w:sz w:val="24"/>
          <w:szCs w:val="24"/>
        </w:rPr>
        <w:t xml:space="preserve"> </w:t>
      </w:r>
      <w:r w:rsidR="009E352D" w:rsidRPr="008272E6">
        <w:rPr>
          <w:rFonts w:ascii="Times New Roman" w:eastAsia="MS Mincho" w:hAnsi="Times New Roman" w:cs="Times New Roman"/>
          <w:sz w:val="24"/>
          <w:szCs w:val="24"/>
        </w:rPr>
        <w:t>nodošanas kavējumu Iznomātājam maksā līgumsodu 0,5% (pus procents) apmērā no mēneša Nomas maksas par katru nokavēto dienu.</w:t>
      </w:r>
    </w:p>
    <w:p w14:paraId="2F509784" w14:textId="10A5507C" w:rsidR="008C7204"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Times New Roman" w:hAnsi="Times New Roman" w:cs="Times New Roman"/>
          <w:sz w:val="24"/>
          <w:szCs w:val="24"/>
        </w:rPr>
      </w:pPr>
      <w:r w:rsidRPr="008272E6">
        <w:rPr>
          <w:rFonts w:ascii="Times New Roman" w:eastAsia="MS Mincho" w:hAnsi="Times New Roman" w:cs="Times New Roman"/>
          <w:bCs/>
          <w:sz w:val="24"/>
          <w:szCs w:val="24"/>
        </w:rPr>
        <w:t>5.</w:t>
      </w:r>
      <w:r w:rsidR="0025303B" w:rsidRPr="008272E6">
        <w:rPr>
          <w:rFonts w:ascii="Times New Roman" w:eastAsia="MS Mincho" w:hAnsi="Times New Roman" w:cs="Times New Roman"/>
          <w:bCs/>
          <w:sz w:val="24"/>
          <w:szCs w:val="24"/>
        </w:rPr>
        <w:t>6</w:t>
      </w:r>
      <w:r w:rsidRPr="008272E6">
        <w:rPr>
          <w:rFonts w:ascii="Times New Roman" w:eastAsia="MS Mincho" w:hAnsi="Times New Roman" w:cs="Times New Roman"/>
          <w:bCs/>
          <w:sz w:val="24"/>
          <w:szCs w:val="24"/>
        </w:rPr>
        <w:t>.</w:t>
      </w:r>
      <w:r w:rsidRPr="008272E6">
        <w:rPr>
          <w:rFonts w:ascii="Times New Roman" w:eastAsia="MS Mincho" w:hAnsi="Times New Roman" w:cs="Times New Roman"/>
          <w:sz w:val="24"/>
          <w:szCs w:val="24"/>
        </w:rPr>
        <w:t xml:space="preserve"> </w:t>
      </w:r>
      <w:r w:rsidR="008C7204" w:rsidRPr="008272E6">
        <w:rPr>
          <w:rFonts w:ascii="Times New Roman" w:eastAsia="Times New Roman" w:hAnsi="Times New Roman" w:cs="Times New Roman"/>
          <w:sz w:val="24"/>
          <w:szCs w:val="24"/>
        </w:rPr>
        <w:t>Līgum</w:t>
      </w:r>
      <w:r w:rsidR="00742E0E" w:rsidRPr="008272E6">
        <w:rPr>
          <w:rFonts w:ascii="Times New Roman" w:eastAsia="Times New Roman" w:hAnsi="Times New Roman" w:cs="Times New Roman"/>
          <w:sz w:val="24"/>
          <w:szCs w:val="24"/>
        </w:rPr>
        <w:t>ā</w:t>
      </w:r>
      <w:r w:rsidR="008C7204" w:rsidRPr="008272E6">
        <w:rPr>
          <w:rFonts w:ascii="Times New Roman" w:eastAsia="Times New Roman" w:hAnsi="Times New Roman" w:cs="Times New Roman"/>
          <w:sz w:val="24"/>
          <w:szCs w:val="24"/>
        </w:rPr>
        <w:t xml:space="preserve"> noteikto līgumsodu samaksa Nomniekam jāveic 5 (piecu) darba dienu laikā no attiecīga rēķina saņemšanas dienas.</w:t>
      </w:r>
    </w:p>
    <w:p w14:paraId="05243A67" w14:textId="6CB12CF1" w:rsidR="009E352D" w:rsidRPr="008272E6" w:rsidRDefault="008C7204"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sz w:val="24"/>
          <w:szCs w:val="24"/>
        </w:rPr>
        <w:t>5.</w:t>
      </w:r>
      <w:r w:rsidR="0025303B" w:rsidRPr="008272E6">
        <w:rPr>
          <w:rFonts w:ascii="Times New Roman" w:eastAsia="MS Mincho" w:hAnsi="Times New Roman" w:cs="Times New Roman"/>
          <w:sz w:val="24"/>
          <w:szCs w:val="24"/>
        </w:rPr>
        <w:t>7</w:t>
      </w:r>
      <w:r w:rsidRPr="008272E6">
        <w:rPr>
          <w:rFonts w:ascii="Times New Roman" w:eastAsia="MS Mincho" w:hAnsi="Times New Roman" w:cs="Times New Roman"/>
          <w:sz w:val="24"/>
          <w:szCs w:val="24"/>
        </w:rPr>
        <w:t xml:space="preserve">. </w:t>
      </w:r>
      <w:proofErr w:type="spellStart"/>
      <w:r w:rsidR="009E352D" w:rsidRPr="008272E6">
        <w:rPr>
          <w:rFonts w:ascii="Times New Roman" w:eastAsia="MS Mincho" w:hAnsi="Times New Roman" w:cs="Times New Roman"/>
          <w:sz w:val="24"/>
          <w:szCs w:val="24"/>
        </w:rPr>
        <w:t>Līguma</w:t>
      </w:r>
      <w:proofErr w:type="spellEnd"/>
      <w:r w:rsidR="009E352D" w:rsidRPr="008272E6">
        <w:rPr>
          <w:rFonts w:ascii="Times New Roman" w:eastAsia="MS Mincho" w:hAnsi="Times New Roman" w:cs="Times New Roman"/>
          <w:sz w:val="24"/>
          <w:szCs w:val="24"/>
        </w:rPr>
        <w:t xml:space="preserve">̄ noteikto </w:t>
      </w:r>
      <w:proofErr w:type="spellStart"/>
      <w:r w:rsidR="009E352D" w:rsidRPr="008272E6">
        <w:rPr>
          <w:rFonts w:ascii="Times New Roman" w:eastAsia="MS Mincho" w:hAnsi="Times New Roman" w:cs="Times New Roman"/>
          <w:sz w:val="24"/>
          <w:szCs w:val="24"/>
        </w:rPr>
        <w:t>līgumsodu</w:t>
      </w:r>
      <w:proofErr w:type="spellEnd"/>
      <w:r w:rsidR="009E352D" w:rsidRPr="008272E6">
        <w:rPr>
          <w:rFonts w:ascii="Times New Roman" w:eastAsia="MS Mincho" w:hAnsi="Times New Roman" w:cs="Times New Roman"/>
          <w:sz w:val="24"/>
          <w:szCs w:val="24"/>
        </w:rPr>
        <w:t xml:space="preserve"> samaksa neatbrīvo Nomnieku no Līgumā noteikto saistību izpildes pilnā apmērā.</w:t>
      </w:r>
    </w:p>
    <w:p w14:paraId="59E13DF5" w14:textId="3F59CDB0"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5.</w:t>
      </w:r>
      <w:r w:rsidR="0025303B" w:rsidRPr="008272E6">
        <w:rPr>
          <w:rFonts w:ascii="Times New Roman" w:eastAsia="MS Mincho" w:hAnsi="Times New Roman" w:cs="Times New Roman"/>
          <w:bCs/>
          <w:sz w:val="24"/>
          <w:szCs w:val="24"/>
        </w:rPr>
        <w:t>8</w:t>
      </w:r>
      <w:r w:rsidRPr="008272E6">
        <w:rPr>
          <w:rFonts w:ascii="Times New Roman" w:eastAsia="MS Mincho" w:hAnsi="Times New Roman" w:cs="Times New Roman"/>
          <w:bCs/>
          <w:sz w:val="24"/>
          <w:szCs w:val="24"/>
        </w:rPr>
        <w:t xml:space="preserve">. </w:t>
      </w:r>
      <w:r w:rsidRPr="008272E6">
        <w:rPr>
          <w:rFonts w:ascii="Times New Roman" w:eastAsia="MS Mincho" w:hAnsi="Times New Roman" w:cs="Times New Roman"/>
          <w:sz w:val="24"/>
          <w:szCs w:val="24"/>
        </w:rPr>
        <w:t>Puses ir savstarpēji atbildīgas par savu līgumsaistību neizpildīšanu vai nepienācīgu izpildi.</w:t>
      </w:r>
    </w:p>
    <w:p w14:paraId="3112D737" w14:textId="77777777"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sz w:val="24"/>
          <w:szCs w:val="24"/>
        </w:rPr>
      </w:pPr>
    </w:p>
    <w:p w14:paraId="3AD73272" w14:textId="77777777" w:rsidR="009E352D" w:rsidRPr="008272E6" w:rsidRDefault="009E352D" w:rsidP="009B08C4">
      <w:pPr>
        <w:widowControl w:val="0"/>
        <w:tabs>
          <w:tab w:val="left" w:pos="426"/>
        </w:tabs>
        <w:autoSpaceDE w:val="0"/>
        <w:autoSpaceDN w:val="0"/>
        <w:adjustRightInd w:val="0"/>
        <w:spacing w:before="80" w:after="0" w:line="240" w:lineRule="auto"/>
        <w:jc w:val="center"/>
        <w:rPr>
          <w:rFonts w:ascii="Times New Roman" w:eastAsia="MS Mincho" w:hAnsi="Times New Roman" w:cs="Times New Roman"/>
          <w:b/>
          <w:bCs/>
          <w:sz w:val="24"/>
          <w:szCs w:val="24"/>
        </w:rPr>
      </w:pPr>
      <w:r w:rsidRPr="008272E6">
        <w:rPr>
          <w:rFonts w:ascii="Times New Roman" w:eastAsia="MS Mincho" w:hAnsi="Times New Roman" w:cs="Times New Roman"/>
          <w:b/>
          <w:bCs/>
          <w:sz w:val="24"/>
          <w:szCs w:val="24"/>
        </w:rPr>
        <w:t>6. Nep</w:t>
      </w:r>
      <w:r w:rsidRPr="008272E6">
        <w:rPr>
          <w:rFonts w:ascii="Times New Roman" w:eastAsia="MS Mincho" w:hAnsi="Times New Roman" w:cs="Times New Roman"/>
          <w:sz w:val="24"/>
          <w:szCs w:val="24"/>
        </w:rPr>
        <w:t>ā</w:t>
      </w:r>
      <w:r w:rsidRPr="008272E6">
        <w:rPr>
          <w:rFonts w:ascii="Times New Roman" w:eastAsia="MS Mincho" w:hAnsi="Times New Roman" w:cs="Times New Roman"/>
          <w:b/>
          <w:bCs/>
          <w:sz w:val="24"/>
          <w:szCs w:val="24"/>
        </w:rPr>
        <w:t>rvaramas varas apst</w:t>
      </w:r>
      <w:r w:rsidRPr="008272E6">
        <w:rPr>
          <w:rFonts w:ascii="Times New Roman" w:eastAsia="MS Mincho" w:hAnsi="Times New Roman" w:cs="Times New Roman"/>
          <w:sz w:val="24"/>
          <w:szCs w:val="24"/>
        </w:rPr>
        <w:t>ā</w:t>
      </w:r>
      <w:r w:rsidRPr="008272E6">
        <w:rPr>
          <w:rFonts w:ascii="Times New Roman" w:eastAsia="MS Mincho" w:hAnsi="Times New Roman" w:cs="Times New Roman"/>
          <w:b/>
          <w:bCs/>
          <w:sz w:val="24"/>
          <w:szCs w:val="24"/>
        </w:rPr>
        <w:t>k</w:t>
      </w:r>
      <w:r w:rsidRPr="008272E6">
        <w:rPr>
          <w:rFonts w:ascii="Times New Roman" w:eastAsia="MS Mincho" w:hAnsi="Times New Roman" w:cs="Times New Roman"/>
          <w:sz w:val="24"/>
          <w:szCs w:val="24"/>
        </w:rPr>
        <w:t>ļ</w:t>
      </w:r>
      <w:r w:rsidRPr="008272E6">
        <w:rPr>
          <w:rFonts w:ascii="Times New Roman" w:eastAsia="MS Mincho" w:hAnsi="Times New Roman" w:cs="Times New Roman"/>
          <w:b/>
          <w:bCs/>
          <w:sz w:val="24"/>
          <w:szCs w:val="24"/>
        </w:rPr>
        <w:t>i</w:t>
      </w:r>
    </w:p>
    <w:p w14:paraId="6CB7149B" w14:textId="77777777"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6.1.</w:t>
      </w:r>
      <w:r w:rsidRPr="008272E6">
        <w:rPr>
          <w:rFonts w:ascii="Times New Roman" w:eastAsia="MS Mincho" w:hAnsi="Times New Roman" w:cs="Times New Roman"/>
          <w:bCs/>
          <w:sz w:val="24"/>
          <w:szCs w:val="24"/>
        </w:rPr>
        <w:tab/>
      </w:r>
      <w:r w:rsidRPr="008272E6">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469E6C4E" w14:textId="77777777"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6.2.</w:t>
      </w:r>
      <w:r w:rsidRPr="008272E6">
        <w:rPr>
          <w:rFonts w:ascii="Times New Roman" w:eastAsia="MS Mincho" w:hAnsi="Times New Roman" w:cs="Times New Roman"/>
          <w:bCs/>
          <w:sz w:val="24"/>
          <w:szCs w:val="24"/>
        </w:rPr>
        <w:tab/>
      </w:r>
      <w:r w:rsidRPr="008272E6">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46ADB8B0" w14:textId="77777777"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6.3.</w:t>
      </w:r>
      <w:r w:rsidRPr="008272E6">
        <w:rPr>
          <w:rFonts w:ascii="Times New Roman" w:eastAsia="MS Mincho" w:hAnsi="Times New Roman" w:cs="Times New Roman"/>
          <w:bCs/>
          <w:sz w:val="24"/>
          <w:szCs w:val="24"/>
        </w:rPr>
        <w:tab/>
      </w:r>
      <w:r w:rsidRPr="008272E6">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1193154D" w14:textId="77777777"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6.4.</w:t>
      </w:r>
      <w:r w:rsidRPr="008272E6">
        <w:rPr>
          <w:rFonts w:ascii="Times New Roman" w:eastAsia="MS Mincho" w:hAnsi="Times New Roman" w:cs="Times New Roman"/>
          <w:bCs/>
          <w:sz w:val="24"/>
          <w:szCs w:val="24"/>
        </w:rPr>
        <w:tab/>
      </w:r>
      <w:r w:rsidRPr="008272E6">
        <w:rPr>
          <w:rFonts w:ascii="Times New Roman" w:eastAsia="MS Mincho" w:hAnsi="Times New Roman" w:cs="Times New Roman"/>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14:paraId="52A4EAE3" w14:textId="77777777"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sz w:val="24"/>
          <w:szCs w:val="24"/>
        </w:rPr>
      </w:pPr>
    </w:p>
    <w:p w14:paraId="1BD3DDFC" w14:textId="77777777" w:rsidR="009E352D" w:rsidRPr="008272E6" w:rsidRDefault="009E352D" w:rsidP="009B08C4">
      <w:pPr>
        <w:widowControl w:val="0"/>
        <w:tabs>
          <w:tab w:val="left" w:pos="426"/>
        </w:tabs>
        <w:autoSpaceDE w:val="0"/>
        <w:autoSpaceDN w:val="0"/>
        <w:adjustRightInd w:val="0"/>
        <w:spacing w:before="80" w:after="0" w:line="240" w:lineRule="auto"/>
        <w:jc w:val="center"/>
        <w:rPr>
          <w:rFonts w:ascii="Times New Roman" w:eastAsia="MS Mincho" w:hAnsi="Times New Roman" w:cs="Times New Roman"/>
          <w:b/>
          <w:bCs/>
          <w:sz w:val="24"/>
          <w:szCs w:val="24"/>
        </w:rPr>
      </w:pPr>
      <w:r w:rsidRPr="008272E6">
        <w:rPr>
          <w:rFonts w:ascii="Times New Roman" w:eastAsia="MS Mincho" w:hAnsi="Times New Roman" w:cs="Times New Roman"/>
          <w:b/>
          <w:bCs/>
          <w:sz w:val="24"/>
          <w:szCs w:val="24"/>
        </w:rPr>
        <w:t>7. Apdrošin</w:t>
      </w:r>
      <w:r w:rsidRPr="008272E6">
        <w:rPr>
          <w:rFonts w:ascii="Times New Roman" w:eastAsia="MS Mincho" w:hAnsi="Times New Roman" w:cs="Times New Roman"/>
          <w:sz w:val="24"/>
          <w:szCs w:val="24"/>
        </w:rPr>
        <w:t>ā</w:t>
      </w:r>
      <w:r w:rsidRPr="008272E6">
        <w:rPr>
          <w:rFonts w:ascii="Times New Roman" w:eastAsia="MS Mincho" w:hAnsi="Times New Roman" w:cs="Times New Roman"/>
          <w:b/>
          <w:bCs/>
          <w:sz w:val="24"/>
          <w:szCs w:val="24"/>
        </w:rPr>
        <w:t>šana</w:t>
      </w:r>
    </w:p>
    <w:p w14:paraId="29F7C605" w14:textId="7E93A472"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7.1.</w:t>
      </w:r>
      <w:r w:rsidRPr="008272E6">
        <w:rPr>
          <w:rFonts w:ascii="Times New Roman" w:eastAsia="MS Mincho" w:hAnsi="Times New Roman" w:cs="Times New Roman"/>
          <w:sz w:val="24"/>
          <w:szCs w:val="24"/>
        </w:rPr>
        <w:t xml:space="preserve"> </w:t>
      </w:r>
      <w:bookmarkStart w:id="22" w:name="_Hlk512259285"/>
      <w:bookmarkStart w:id="23" w:name="_Hlk512269574"/>
      <w:r w:rsidR="00D83603" w:rsidRPr="008272E6">
        <w:rPr>
          <w:rFonts w:ascii="Times New Roman" w:eastAsia="MS Mincho" w:hAnsi="Times New Roman" w:cs="Times New Roman"/>
          <w:sz w:val="24"/>
          <w:szCs w:val="24"/>
        </w:rPr>
        <w:t>Nomnieks</w:t>
      </w:r>
      <w:r w:rsidRPr="008272E6">
        <w:rPr>
          <w:rFonts w:ascii="Times New Roman" w:eastAsia="MS Mincho" w:hAnsi="Times New Roman" w:cs="Times New Roman"/>
          <w:sz w:val="24"/>
          <w:szCs w:val="24"/>
        </w:rPr>
        <w:t xml:space="preserve"> </w:t>
      </w:r>
      <w:r w:rsidR="00853CC2" w:rsidRPr="008272E6">
        <w:rPr>
          <w:rFonts w:ascii="Times New Roman" w:eastAsia="MS Mincho" w:hAnsi="Times New Roman" w:cs="Times New Roman"/>
          <w:sz w:val="24"/>
          <w:szCs w:val="24"/>
        </w:rPr>
        <w:t>14 (četrpadsmit) darba dienu laikā no Līguma abpusējas parakstīšanas dienas</w:t>
      </w:r>
      <w:r w:rsidRPr="008272E6">
        <w:rPr>
          <w:rFonts w:ascii="Times New Roman" w:eastAsia="MS Mincho" w:hAnsi="Times New Roman" w:cs="Times New Roman"/>
          <w:sz w:val="24"/>
          <w:szCs w:val="24"/>
        </w:rPr>
        <w:t xml:space="preserve"> </w:t>
      </w:r>
      <w:r w:rsidR="00BC404C" w:rsidRPr="008272E6">
        <w:rPr>
          <w:rFonts w:ascii="Times New Roman" w:eastAsia="MS Mincho" w:hAnsi="Times New Roman" w:cs="Times New Roman"/>
          <w:sz w:val="24"/>
          <w:szCs w:val="24"/>
        </w:rPr>
        <w:t xml:space="preserve">noslēdz apdrošināšanas līgumu par </w:t>
      </w:r>
      <w:r w:rsidR="00AD55FF" w:rsidRPr="008272E6">
        <w:rPr>
          <w:rFonts w:ascii="Times New Roman" w:eastAsia="Calibri" w:hAnsi="Times New Roman" w:cs="Times New Roman"/>
          <w:sz w:val="24"/>
          <w:szCs w:val="24"/>
        </w:rPr>
        <w:t>Nekustamā īpašuma</w:t>
      </w:r>
      <w:r w:rsidR="00AD55FF" w:rsidRPr="008272E6">
        <w:rPr>
          <w:rFonts w:ascii="Times New Roman" w:eastAsia="MS Mincho" w:hAnsi="Times New Roman" w:cs="Times New Roman"/>
          <w:sz w:val="24"/>
          <w:szCs w:val="24"/>
        </w:rPr>
        <w:t xml:space="preserve"> </w:t>
      </w:r>
      <w:r w:rsidRPr="008272E6">
        <w:rPr>
          <w:rFonts w:ascii="Times New Roman" w:eastAsia="MS Mincho" w:hAnsi="Times New Roman" w:cs="Times New Roman"/>
          <w:sz w:val="24"/>
          <w:szCs w:val="24"/>
        </w:rPr>
        <w:t>apdrošināšanu</w:t>
      </w:r>
      <w:bookmarkEnd w:id="22"/>
      <w:r w:rsidR="00BC404C" w:rsidRPr="008272E6">
        <w:rPr>
          <w:rFonts w:ascii="Times New Roman" w:hAnsi="Times New Roman" w:cs="Times New Roman"/>
          <w:sz w:val="24"/>
          <w:szCs w:val="24"/>
        </w:rPr>
        <w:t xml:space="preserve"> un iesniedz Iznomātājam </w:t>
      </w:r>
      <w:r w:rsidR="00BC404C" w:rsidRPr="008272E6">
        <w:rPr>
          <w:rFonts w:ascii="Times New Roman" w:eastAsia="MS Mincho" w:hAnsi="Times New Roman" w:cs="Times New Roman"/>
          <w:sz w:val="24"/>
          <w:szCs w:val="24"/>
        </w:rPr>
        <w:t xml:space="preserve">apdrošināšanas polisi vai apliecinātu kopiju un apdrošināšanas prēmijas apmaksu </w:t>
      </w:r>
      <w:r w:rsidR="00BC404C" w:rsidRPr="008272E6">
        <w:rPr>
          <w:rFonts w:ascii="Times New Roman" w:eastAsia="MS Mincho" w:hAnsi="Times New Roman" w:cs="Times New Roman"/>
          <w:sz w:val="24"/>
          <w:szCs w:val="24"/>
        </w:rPr>
        <w:lastRenderedPageBreak/>
        <w:t>pilnā apmērā apliecinošu dokumentu</w:t>
      </w:r>
      <w:r w:rsidRPr="008272E6">
        <w:rPr>
          <w:rFonts w:ascii="Times New Roman" w:eastAsia="MS Mincho" w:hAnsi="Times New Roman" w:cs="Times New Roman"/>
          <w:sz w:val="24"/>
          <w:szCs w:val="24"/>
        </w:rPr>
        <w:t>.</w:t>
      </w:r>
      <w:bookmarkEnd w:id="23"/>
    </w:p>
    <w:p w14:paraId="3E4E3391" w14:textId="0CEE7296" w:rsidR="00BC404C"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 xml:space="preserve">7.2. </w:t>
      </w:r>
      <w:r w:rsidR="00BC404C" w:rsidRPr="008272E6">
        <w:rPr>
          <w:rFonts w:ascii="Times New Roman" w:eastAsia="MS Mincho" w:hAnsi="Times New Roman" w:cs="Times New Roman"/>
          <w:bCs/>
          <w:sz w:val="24"/>
          <w:szCs w:val="24"/>
        </w:rPr>
        <w:t xml:space="preserve">Līguma </w:t>
      </w:r>
      <w:r w:rsidR="00D83603" w:rsidRPr="008272E6">
        <w:rPr>
          <w:rFonts w:ascii="Times New Roman" w:eastAsia="MS Mincho" w:hAnsi="Times New Roman" w:cs="Times New Roman"/>
          <w:bCs/>
          <w:sz w:val="24"/>
          <w:szCs w:val="24"/>
        </w:rPr>
        <w:t>7.1</w:t>
      </w:r>
      <w:r w:rsidR="00BC404C" w:rsidRPr="008272E6">
        <w:rPr>
          <w:rFonts w:ascii="Times New Roman" w:eastAsia="MS Mincho" w:hAnsi="Times New Roman" w:cs="Times New Roman"/>
          <w:bCs/>
          <w:sz w:val="24"/>
          <w:szCs w:val="24"/>
        </w:rPr>
        <w:t xml:space="preserve">.apakšpunktā minētajai apdrošināšanas polisei ir jābūt spēkā visu </w:t>
      </w:r>
      <w:r w:rsidR="00154470" w:rsidRPr="008272E6">
        <w:rPr>
          <w:rFonts w:ascii="Times New Roman" w:eastAsia="MS Mincho" w:hAnsi="Times New Roman" w:cs="Times New Roman"/>
          <w:bCs/>
          <w:sz w:val="24"/>
          <w:szCs w:val="24"/>
        </w:rPr>
        <w:t>Līguma darbības</w:t>
      </w:r>
      <w:r w:rsidR="00BC404C" w:rsidRPr="008272E6">
        <w:rPr>
          <w:rFonts w:ascii="Times New Roman" w:eastAsia="MS Mincho" w:hAnsi="Times New Roman" w:cs="Times New Roman"/>
          <w:bCs/>
          <w:sz w:val="24"/>
          <w:szCs w:val="24"/>
        </w:rPr>
        <w:t xml:space="preserve"> laiku.</w:t>
      </w:r>
    </w:p>
    <w:p w14:paraId="21746D82" w14:textId="6EF2F6B6" w:rsidR="009E352D" w:rsidRPr="008272E6" w:rsidRDefault="00BC404C"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7.3. </w:t>
      </w:r>
      <w:r w:rsidR="009E352D" w:rsidRPr="008272E6">
        <w:rPr>
          <w:rFonts w:ascii="Times New Roman" w:eastAsia="MS Mincho" w:hAnsi="Times New Roman" w:cs="Times New Roman"/>
          <w:sz w:val="24"/>
          <w:szCs w:val="24"/>
        </w:rPr>
        <w:t xml:space="preserve">Ja Nomnieka vai </w:t>
      </w:r>
      <w:proofErr w:type="spellStart"/>
      <w:r w:rsidR="009E352D" w:rsidRPr="008272E6">
        <w:rPr>
          <w:rFonts w:ascii="Times New Roman" w:eastAsia="MS Mincho" w:hAnsi="Times New Roman" w:cs="Times New Roman"/>
          <w:sz w:val="24"/>
          <w:szCs w:val="24"/>
        </w:rPr>
        <w:t>ta</w:t>
      </w:r>
      <w:proofErr w:type="spellEnd"/>
      <w:r w:rsidR="009E352D" w:rsidRPr="008272E6">
        <w:rPr>
          <w:rFonts w:ascii="Times New Roman" w:eastAsia="MS Mincho" w:hAnsi="Times New Roman" w:cs="Times New Roman"/>
          <w:sz w:val="24"/>
          <w:szCs w:val="24"/>
        </w:rPr>
        <w:t xml:space="preserve">̄ </w:t>
      </w:r>
      <w:proofErr w:type="spellStart"/>
      <w:r w:rsidR="009E352D" w:rsidRPr="008272E6">
        <w:rPr>
          <w:rFonts w:ascii="Times New Roman" w:eastAsia="MS Mincho" w:hAnsi="Times New Roman" w:cs="Times New Roman"/>
          <w:sz w:val="24"/>
          <w:szCs w:val="24"/>
        </w:rPr>
        <w:t>apmeklētāju</w:t>
      </w:r>
      <w:proofErr w:type="spellEnd"/>
      <w:r w:rsidR="009E352D" w:rsidRPr="008272E6">
        <w:rPr>
          <w:rFonts w:ascii="Times New Roman" w:eastAsia="MS Mincho" w:hAnsi="Times New Roman" w:cs="Times New Roman"/>
          <w:sz w:val="24"/>
          <w:szCs w:val="24"/>
        </w:rPr>
        <w:t xml:space="preserve"> </w:t>
      </w:r>
      <w:proofErr w:type="spellStart"/>
      <w:r w:rsidR="009E352D" w:rsidRPr="008272E6">
        <w:rPr>
          <w:rFonts w:ascii="Times New Roman" w:eastAsia="MS Mincho" w:hAnsi="Times New Roman" w:cs="Times New Roman"/>
          <w:sz w:val="24"/>
          <w:szCs w:val="24"/>
        </w:rPr>
        <w:t>darbības</w:t>
      </w:r>
      <w:proofErr w:type="spellEnd"/>
      <w:r w:rsidR="009E352D" w:rsidRPr="008272E6">
        <w:rPr>
          <w:rFonts w:ascii="Times New Roman" w:eastAsia="MS Mincho" w:hAnsi="Times New Roman" w:cs="Times New Roman"/>
          <w:sz w:val="24"/>
          <w:szCs w:val="24"/>
        </w:rPr>
        <w:t xml:space="preserve"> vai bezdarbības dēļ </w:t>
      </w:r>
      <w:r w:rsidR="00AD55FF" w:rsidRPr="008272E6">
        <w:rPr>
          <w:rFonts w:ascii="Times New Roman" w:eastAsia="Calibri" w:hAnsi="Times New Roman" w:cs="Times New Roman"/>
          <w:sz w:val="24"/>
          <w:szCs w:val="24"/>
        </w:rPr>
        <w:t>Nekustamajā īpašumā</w:t>
      </w:r>
      <w:r w:rsidR="00AD55FF" w:rsidRPr="008272E6">
        <w:rPr>
          <w:rFonts w:ascii="Times New Roman" w:eastAsia="MS Mincho" w:hAnsi="Times New Roman" w:cs="Times New Roman"/>
          <w:sz w:val="24"/>
          <w:szCs w:val="24"/>
        </w:rPr>
        <w:t xml:space="preserve"> </w:t>
      </w:r>
      <w:r w:rsidR="009E352D" w:rsidRPr="008272E6">
        <w:rPr>
          <w:rFonts w:ascii="Times New Roman" w:eastAsia="MS Mincho" w:hAnsi="Times New Roman" w:cs="Times New Roman"/>
          <w:sz w:val="24"/>
          <w:szCs w:val="24"/>
        </w:rPr>
        <w:t>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0A99D6D7" w14:textId="4E3959EE"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7.</w:t>
      </w:r>
      <w:r w:rsidR="00BC404C" w:rsidRPr="008272E6">
        <w:rPr>
          <w:rFonts w:ascii="Times New Roman" w:eastAsia="MS Mincho" w:hAnsi="Times New Roman" w:cs="Times New Roman"/>
          <w:bCs/>
          <w:sz w:val="24"/>
          <w:szCs w:val="24"/>
        </w:rPr>
        <w:t>4</w:t>
      </w:r>
      <w:r w:rsidRPr="008272E6">
        <w:rPr>
          <w:rFonts w:ascii="Times New Roman" w:eastAsia="MS Mincho" w:hAnsi="Times New Roman" w:cs="Times New Roman"/>
          <w:bCs/>
          <w:sz w:val="24"/>
          <w:szCs w:val="24"/>
        </w:rPr>
        <w:t xml:space="preserve">. </w:t>
      </w:r>
      <w:r w:rsidRPr="008272E6">
        <w:rPr>
          <w:rFonts w:ascii="Times New Roman" w:eastAsia="MS Mincho" w:hAnsi="Times New Roman" w:cs="Times New Roman"/>
          <w:sz w:val="24"/>
          <w:szCs w:val="24"/>
        </w:rPr>
        <w:t xml:space="preserve">Nomnieks </w:t>
      </w:r>
      <w:proofErr w:type="spellStart"/>
      <w:r w:rsidRPr="008272E6">
        <w:rPr>
          <w:rFonts w:ascii="Times New Roman" w:eastAsia="MS Mincho" w:hAnsi="Times New Roman" w:cs="Times New Roman"/>
          <w:sz w:val="24"/>
          <w:szCs w:val="24"/>
        </w:rPr>
        <w:t>patstāvīgi</w:t>
      </w:r>
      <w:proofErr w:type="spellEnd"/>
      <w:r w:rsidRPr="008272E6">
        <w:rPr>
          <w:rFonts w:ascii="Times New Roman" w:eastAsia="MS Mincho" w:hAnsi="Times New Roman" w:cs="Times New Roman"/>
          <w:sz w:val="24"/>
          <w:szCs w:val="24"/>
        </w:rPr>
        <w:t xml:space="preserve"> visā </w:t>
      </w:r>
      <w:r w:rsidR="00AD55FF" w:rsidRPr="008272E6">
        <w:rPr>
          <w:rFonts w:ascii="Times New Roman" w:eastAsia="Calibri" w:hAnsi="Times New Roman" w:cs="Times New Roman"/>
          <w:sz w:val="24"/>
          <w:szCs w:val="24"/>
        </w:rPr>
        <w:t>Nekustamā īpašuma</w:t>
      </w:r>
      <w:r w:rsidR="00AD55FF" w:rsidRPr="008272E6">
        <w:rPr>
          <w:rFonts w:ascii="Times New Roman" w:eastAsia="MS Mincho" w:hAnsi="Times New Roman" w:cs="Times New Roman"/>
          <w:sz w:val="24"/>
          <w:szCs w:val="24"/>
        </w:rPr>
        <w:t xml:space="preserve"> </w:t>
      </w:r>
      <w:r w:rsidRPr="008272E6">
        <w:rPr>
          <w:rFonts w:ascii="Times New Roman" w:eastAsia="MS Mincho" w:hAnsi="Times New Roman" w:cs="Times New Roman"/>
          <w:sz w:val="24"/>
          <w:szCs w:val="24"/>
        </w:rPr>
        <w:t xml:space="preserve">lietošanas periodā nepārtraukti apdrošina savas </w:t>
      </w:r>
      <w:r w:rsidR="00AD55FF" w:rsidRPr="008272E6">
        <w:rPr>
          <w:rFonts w:ascii="Times New Roman" w:eastAsia="Calibri" w:hAnsi="Times New Roman" w:cs="Times New Roman"/>
          <w:sz w:val="24"/>
          <w:szCs w:val="24"/>
        </w:rPr>
        <w:t>Nekustamajā īpašumā</w:t>
      </w:r>
      <w:r w:rsidR="00AD55FF" w:rsidRPr="008272E6">
        <w:rPr>
          <w:rFonts w:ascii="Times New Roman" w:eastAsia="MS Mincho" w:hAnsi="Times New Roman" w:cs="Times New Roman"/>
          <w:sz w:val="24"/>
          <w:szCs w:val="24"/>
        </w:rPr>
        <w:t xml:space="preserve"> esošās</w:t>
      </w:r>
      <w:r w:rsidRPr="008272E6">
        <w:rPr>
          <w:rFonts w:ascii="Times New Roman" w:eastAsia="MS Mincho" w:hAnsi="Times New Roman" w:cs="Times New Roman"/>
          <w:sz w:val="24"/>
          <w:szCs w:val="24"/>
        </w:rPr>
        <w:t xml:space="preserve"> materiālās vērtības. Ja Nomnieks šo pienākumu nav izpildījis, tad tas uzņemas pilnu atbildību par saviem zaudējumiem, kas var rasties avārijas situāciju iestāšanās gadījumā.</w:t>
      </w:r>
    </w:p>
    <w:p w14:paraId="4AD3BBF0" w14:textId="77777777"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p>
    <w:p w14:paraId="37DDCB1E" w14:textId="77777777"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center"/>
        <w:rPr>
          <w:rFonts w:ascii="Times New Roman" w:eastAsia="MS Mincho" w:hAnsi="Times New Roman" w:cs="Times New Roman"/>
          <w:sz w:val="24"/>
          <w:szCs w:val="24"/>
        </w:rPr>
      </w:pPr>
      <w:r w:rsidRPr="008272E6">
        <w:rPr>
          <w:rFonts w:ascii="Times New Roman" w:eastAsia="MS Mincho" w:hAnsi="Times New Roman" w:cs="Times New Roman"/>
          <w:b/>
          <w:bCs/>
          <w:sz w:val="24"/>
          <w:szCs w:val="24"/>
        </w:rPr>
        <w:t>8. L</w:t>
      </w:r>
      <w:r w:rsidRPr="008272E6">
        <w:rPr>
          <w:rFonts w:ascii="Times New Roman" w:eastAsia="MS Mincho" w:hAnsi="Times New Roman" w:cs="Times New Roman"/>
          <w:sz w:val="24"/>
          <w:szCs w:val="24"/>
        </w:rPr>
        <w:t>ī</w:t>
      </w:r>
      <w:r w:rsidRPr="008272E6">
        <w:rPr>
          <w:rFonts w:ascii="Times New Roman" w:eastAsia="MS Mincho" w:hAnsi="Times New Roman" w:cs="Times New Roman"/>
          <w:b/>
          <w:bCs/>
          <w:sz w:val="24"/>
          <w:szCs w:val="24"/>
        </w:rPr>
        <w:t>guma darb</w:t>
      </w:r>
      <w:r w:rsidRPr="008272E6">
        <w:rPr>
          <w:rFonts w:ascii="Times New Roman" w:eastAsia="MS Mincho" w:hAnsi="Times New Roman" w:cs="Times New Roman"/>
          <w:sz w:val="24"/>
          <w:szCs w:val="24"/>
        </w:rPr>
        <w:t>ī</w:t>
      </w:r>
      <w:r w:rsidRPr="008272E6">
        <w:rPr>
          <w:rFonts w:ascii="Times New Roman" w:eastAsia="MS Mincho" w:hAnsi="Times New Roman" w:cs="Times New Roman"/>
          <w:b/>
          <w:bCs/>
          <w:sz w:val="24"/>
          <w:szCs w:val="24"/>
        </w:rPr>
        <w:t xml:space="preserve">bas termiņš </w:t>
      </w:r>
    </w:p>
    <w:p w14:paraId="52C60B13" w14:textId="699D672C"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 xml:space="preserve">8.1. Līgums stājas spēkā tā abpusējas parakstīšanas dienā un ir </w:t>
      </w:r>
      <w:r w:rsidRPr="008272E6">
        <w:rPr>
          <w:rFonts w:ascii="Times New Roman" w:eastAsia="MS Mincho" w:hAnsi="Times New Roman" w:cs="Times New Roman"/>
          <w:b/>
          <w:bCs/>
          <w:sz w:val="24"/>
          <w:szCs w:val="24"/>
        </w:rPr>
        <w:t>spēkā līdz 20___.gada ____</w:t>
      </w:r>
      <w:r w:rsidRPr="008272E6">
        <w:rPr>
          <w:rFonts w:ascii="Times New Roman" w:eastAsia="MS Mincho" w:hAnsi="Times New Roman" w:cs="Times New Roman"/>
          <w:bCs/>
          <w:sz w:val="24"/>
          <w:szCs w:val="24"/>
        </w:rPr>
        <w:t>.</w:t>
      </w:r>
      <w:r w:rsidR="00DC6299" w:rsidRPr="008272E6">
        <w:rPr>
          <w:rFonts w:ascii="Times New Roman" w:eastAsia="MS Mincho" w:hAnsi="Times New Roman" w:cs="Times New Roman"/>
          <w:bCs/>
          <w:sz w:val="24"/>
          <w:szCs w:val="24"/>
        </w:rPr>
        <w:t xml:space="preserve"> </w:t>
      </w:r>
    </w:p>
    <w:p w14:paraId="12A3B531" w14:textId="77777777"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8.2. Līguma darbība izbeidzas: </w:t>
      </w:r>
    </w:p>
    <w:p w14:paraId="2D6AD1BF" w14:textId="77777777" w:rsidR="009E352D" w:rsidRPr="008272E6" w:rsidRDefault="009E352D" w:rsidP="009B08C4">
      <w:pPr>
        <w:widowControl w:val="0"/>
        <w:tabs>
          <w:tab w:val="left" w:pos="426"/>
          <w:tab w:val="left" w:pos="940"/>
          <w:tab w:val="left" w:pos="144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8.2.1.  beidzoties Līguma termiņam; </w:t>
      </w:r>
    </w:p>
    <w:p w14:paraId="75FD6805" w14:textId="77777777" w:rsidR="009E352D" w:rsidRPr="008272E6" w:rsidRDefault="009E352D" w:rsidP="009B08C4">
      <w:pPr>
        <w:widowControl w:val="0"/>
        <w:tabs>
          <w:tab w:val="left" w:pos="426"/>
          <w:tab w:val="left" w:pos="940"/>
          <w:tab w:val="left" w:pos="144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8.2.2.  Pusēm par to rakstiski vienojoties.</w:t>
      </w:r>
    </w:p>
    <w:p w14:paraId="158C8DA4" w14:textId="77777777" w:rsidR="009E352D" w:rsidRPr="008272E6" w:rsidRDefault="009E352D" w:rsidP="009B08C4">
      <w:pPr>
        <w:widowControl w:val="0"/>
        <w:tabs>
          <w:tab w:val="left" w:pos="426"/>
          <w:tab w:val="left" w:pos="940"/>
          <w:tab w:val="left" w:pos="144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4C228FF0" w14:textId="41861AA4"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 xml:space="preserve">8.4. Iznomātājam, </w:t>
      </w:r>
      <w:r w:rsidRPr="008272E6">
        <w:rPr>
          <w:rFonts w:ascii="Times New Roman" w:eastAsia="MS Mincho" w:hAnsi="Times New Roman" w:cs="Times New Roman"/>
          <w:sz w:val="24"/>
          <w:szCs w:val="24"/>
        </w:rPr>
        <w:t xml:space="preserve">neatlīdzinot Nomniekam jebkādus izdevumus, zaudējumus, kas saistīti ar Līguma pirmstermiņa izbeigšanu, kā arī Nomnieka veiktos ieguldījumus un taisītos izdevumus </w:t>
      </w:r>
      <w:r w:rsidR="00AD55FF" w:rsidRPr="008272E6">
        <w:rPr>
          <w:rFonts w:ascii="Times New Roman" w:eastAsia="Calibri" w:hAnsi="Times New Roman" w:cs="Times New Roman"/>
          <w:sz w:val="24"/>
          <w:szCs w:val="24"/>
        </w:rPr>
        <w:t>Nekustamajā īpašumā</w:t>
      </w:r>
      <w:r w:rsidRPr="008272E6">
        <w:rPr>
          <w:rFonts w:ascii="Times New Roman" w:eastAsia="MS Mincho" w:hAnsi="Times New Roman" w:cs="Times New Roman"/>
          <w:sz w:val="24"/>
          <w:szCs w:val="24"/>
        </w:rPr>
        <w:t>,</w:t>
      </w:r>
      <w:r w:rsidRPr="008272E6">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64F8CF57" w14:textId="77777777"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38371EB0" w14:textId="77777777"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35A116DC" w14:textId="3E73DA21"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 xml:space="preserve">8.4.3. ja Nomnieks bez Iznomātāja rakstiskas piekrišanas nodod </w:t>
      </w:r>
      <w:r w:rsidR="00A94E87" w:rsidRPr="008272E6">
        <w:rPr>
          <w:rFonts w:ascii="Times New Roman" w:eastAsia="Calibri" w:hAnsi="Times New Roman" w:cs="Times New Roman"/>
          <w:sz w:val="24"/>
          <w:szCs w:val="24"/>
        </w:rPr>
        <w:t>Nekustamo īpašumu</w:t>
      </w:r>
      <w:r w:rsidR="00A94E87" w:rsidRPr="008272E6">
        <w:rPr>
          <w:rFonts w:ascii="Times New Roman" w:eastAsia="MS Mincho" w:hAnsi="Times New Roman" w:cs="Times New Roman"/>
          <w:bCs/>
          <w:sz w:val="24"/>
          <w:szCs w:val="24"/>
        </w:rPr>
        <w:t xml:space="preserve"> </w:t>
      </w:r>
      <w:r w:rsidRPr="008272E6">
        <w:rPr>
          <w:rFonts w:ascii="Times New Roman" w:eastAsia="MS Mincho" w:hAnsi="Times New Roman" w:cs="Times New Roman"/>
          <w:bCs/>
          <w:sz w:val="24"/>
          <w:szCs w:val="24"/>
        </w:rPr>
        <w:t>apakšnomā vai lietošanā citai personai;</w:t>
      </w:r>
    </w:p>
    <w:p w14:paraId="5438D2D1" w14:textId="77777777" w:rsidR="00571B14"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8.4.4. ja Nomnieks izdara telpu patvarīgu pārbūvi</w:t>
      </w:r>
      <w:r w:rsidR="00571B14" w:rsidRPr="008272E6">
        <w:rPr>
          <w:rFonts w:ascii="Times New Roman" w:eastAsia="MS Mincho" w:hAnsi="Times New Roman" w:cs="Times New Roman"/>
          <w:bCs/>
          <w:sz w:val="24"/>
          <w:szCs w:val="24"/>
        </w:rPr>
        <w:t>;</w:t>
      </w:r>
    </w:p>
    <w:p w14:paraId="669038F7" w14:textId="1F6D2B21" w:rsidR="004D4C88" w:rsidRPr="008272E6" w:rsidRDefault="00571B14"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 xml:space="preserve">8.4.5. </w:t>
      </w:r>
      <w:r w:rsidR="004D4C88" w:rsidRPr="008272E6">
        <w:rPr>
          <w:rFonts w:ascii="Times New Roman" w:eastAsia="MS Mincho" w:hAnsi="Times New Roman" w:cs="Times New Roman"/>
          <w:bCs/>
          <w:sz w:val="24"/>
          <w:szCs w:val="24"/>
        </w:rPr>
        <w:t>tiek pārkāpti Līguma nosacījumi, tajā skaitā, ja Nomnieks nav veicis Līgumā paredzētos kapitālieguldījumus Nekustamajā īpašumā;</w:t>
      </w:r>
    </w:p>
    <w:p w14:paraId="7FF6D65A" w14:textId="494D75EC" w:rsidR="009E352D" w:rsidRPr="008272E6" w:rsidRDefault="004D4C88"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 xml:space="preserve">8.4.6. </w:t>
      </w:r>
      <w:r w:rsidR="00571B14" w:rsidRPr="008272E6">
        <w:rPr>
          <w:rFonts w:ascii="Times New Roman" w:eastAsia="MS Mincho" w:hAnsi="Times New Roman" w:cs="Times New Roman"/>
          <w:bCs/>
          <w:sz w:val="24"/>
          <w:szCs w:val="24"/>
        </w:rPr>
        <w:t xml:space="preserve">ja Nomnieks </w:t>
      </w:r>
      <w:r w:rsidR="00DC16C9" w:rsidRPr="008272E6">
        <w:rPr>
          <w:rFonts w:ascii="Times New Roman" w:eastAsia="MS Mincho" w:hAnsi="Times New Roman" w:cs="Times New Roman"/>
          <w:bCs/>
          <w:sz w:val="24"/>
          <w:szCs w:val="24"/>
        </w:rPr>
        <w:t xml:space="preserve">Nekustamajā īpašumā </w:t>
      </w:r>
      <w:r w:rsidR="00571B14" w:rsidRPr="008272E6">
        <w:rPr>
          <w:rFonts w:ascii="Times New Roman" w:eastAsia="MS Mincho" w:hAnsi="Times New Roman" w:cs="Times New Roman"/>
          <w:bCs/>
          <w:sz w:val="24"/>
          <w:szCs w:val="24"/>
        </w:rPr>
        <w:t xml:space="preserve">uzglabā </w:t>
      </w:r>
      <w:r w:rsidR="00DC16C9" w:rsidRPr="008272E6">
        <w:rPr>
          <w:rFonts w:ascii="Times New Roman" w:eastAsia="Times New Roman" w:hAnsi="Times New Roman" w:cs="Times New Roman"/>
          <w:sz w:val="24"/>
          <w:szCs w:val="24"/>
          <w:lang w:eastAsia="lv-LV"/>
        </w:rPr>
        <w:t>mirušos un/ vai sniedz mirušo uzglabāšanas (morga) un sakopšanas apbedīšanai (iezārkošanas) pakalpojumus</w:t>
      </w:r>
      <w:r w:rsidR="009E352D" w:rsidRPr="008272E6">
        <w:rPr>
          <w:rFonts w:ascii="Times New Roman" w:eastAsia="MS Mincho" w:hAnsi="Times New Roman" w:cs="Times New Roman"/>
          <w:bCs/>
          <w:sz w:val="24"/>
          <w:szCs w:val="24"/>
        </w:rPr>
        <w:t>.</w:t>
      </w:r>
    </w:p>
    <w:p w14:paraId="3B8A3222" w14:textId="7879EBF3"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 xml:space="preserve">8.5. Nomnieks apņemas un tam ir pienākums </w:t>
      </w:r>
      <w:r w:rsidR="00A46524" w:rsidRPr="008272E6">
        <w:rPr>
          <w:rFonts w:ascii="Times New Roman" w:eastAsia="MS Mincho" w:hAnsi="Times New Roman" w:cs="Times New Roman"/>
          <w:bCs/>
          <w:sz w:val="24"/>
          <w:szCs w:val="24"/>
        </w:rPr>
        <w:t xml:space="preserve">ne vēlāk kā Līguma darbības termiņa pēdējā dienā, vai </w:t>
      </w:r>
      <w:r w:rsidRPr="008272E6">
        <w:rPr>
          <w:rFonts w:ascii="Times New Roman" w:eastAsia="MS Mincho" w:hAnsi="Times New Roman" w:cs="Times New Roman"/>
          <w:bCs/>
          <w:sz w:val="24"/>
          <w:szCs w:val="24"/>
        </w:rPr>
        <w:t xml:space="preserve">pārceļoties uz citām telpām, vai Līgumu izbeidzot pirms termiņa, atbrīvot </w:t>
      </w:r>
      <w:r w:rsidR="00AD55FF" w:rsidRPr="008272E6">
        <w:rPr>
          <w:rFonts w:ascii="Times New Roman" w:eastAsia="Calibri" w:hAnsi="Times New Roman" w:cs="Times New Roman"/>
          <w:sz w:val="24"/>
          <w:szCs w:val="24"/>
        </w:rPr>
        <w:t>Nekustamo īpašumu</w:t>
      </w:r>
      <w:r w:rsidR="00AD55FF" w:rsidRPr="008272E6">
        <w:rPr>
          <w:rFonts w:ascii="Times New Roman" w:eastAsia="MS Mincho" w:hAnsi="Times New Roman" w:cs="Times New Roman"/>
          <w:bCs/>
          <w:sz w:val="24"/>
          <w:szCs w:val="24"/>
        </w:rPr>
        <w:t xml:space="preserve"> </w:t>
      </w:r>
      <w:r w:rsidRPr="008272E6">
        <w:rPr>
          <w:rFonts w:ascii="Times New Roman" w:eastAsia="MS Mincho" w:hAnsi="Times New Roman" w:cs="Times New Roman"/>
          <w:bCs/>
          <w:sz w:val="24"/>
          <w:szCs w:val="24"/>
        </w:rPr>
        <w:t xml:space="preserve">lietošanas kārtībā, izvest visas iekārtas un personīgo īpašumu, salabot visus bojājumus, ko radījusi šāda </w:t>
      </w:r>
      <w:r w:rsidR="00A94E87" w:rsidRPr="008272E6">
        <w:rPr>
          <w:rFonts w:ascii="Times New Roman" w:eastAsia="Calibri" w:hAnsi="Times New Roman" w:cs="Times New Roman"/>
          <w:sz w:val="24"/>
          <w:szCs w:val="24"/>
        </w:rPr>
        <w:t>Nekustamā īpašuma</w:t>
      </w:r>
      <w:r w:rsidR="00A94E87" w:rsidRPr="008272E6">
        <w:rPr>
          <w:rFonts w:ascii="Times New Roman" w:eastAsia="MS Mincho" w:hAnsi="Times New Roman" w:cs="Times New Roman"/>
          <w:bCs/>
          <w:sz w:val="24"/>
          <w:szCs w:val="24"/>
        </w:rPr>
        <w:t xml:space="preserve"> </w:t>
      </w:r>
      <w:r w:rsidRPr="008272E6">
        <w:rPr>
          <w:rFonts w:ascii="Times New Roman" w:eastAsia="MS Mincho" w:hAnsi="Times New Roman" w:cs="Times New Roman"/>
          <w:bCs/>
          <w:sz w:val="24"/>
          <w:szCs w:val="24"/>
        </w:rPr>
        <w:t xml:space="preserve">atbrīvošana, nodot </w:t>
      </w:r>
      <w:r w:rsidR="00A94E87" w:rsidRPr="008272E6">
        <w:rPr>
          <w:rFonts w:ascii="Times New Roman" w:eastAsia="Calibri" w:hAnsi="Times New Roman" w:cs="Times New Roman"/>
          <w:sz w:val="24"/>
          <w:szCs w:val="24"/>
        </w:rPr>
        <w:t>Nekustamo īpašumu</w:t>
      </w:r>
      <w:r w:rsidR="00A94E87" w:rsidRPr="008272E6">
        <w:rPr>
          <w:rFonts w:ascii="Times New Roman" w:eastAsia="MS Mincho" w:hAnsi="Times New Roman" w:cs="Times New Roman"/>
          <w:bCs/>
          <w:sz w:val="24"/>
          <w:szCs w:val="24"/>
        </w:rPr>
        <w:t xml:space="preserve"> </w:t>
      </w:r>
      <w:r w:rsidRPr="008272E6">
        <w:rPr>
          <w:rFonts w:ascii="Times New Roman" w:eastAsia="MS Mincho" w:hAnsi="Times New Roman" w:cs="Times New Roman"/>
          <w:bCs/>
          <w:sz w:val="24"/>
          <w:szCs w:val="24"/>
        </w:rPr>
        <w:t>tīr</w:t>
      </w:r>
      <w:r w:rsidR="00A94E87" w:rsidRPr="008272E6">
        <w:rPr>
          <w:rFonts w:ascii="Times New Roman" w:eastAsia="MS Mincho" w:hAnsi="Times New Roman" w:cs="Times New Roman"/>
          <w:bCs/>
          <w:sz w:val="24"/>
          <w:szCs w:val="24"/>
        </w:rPr>
        <w:t>u</w:t>
      </w:r>
      <w:r w:rsidRPr="008272E6">
        <w:rPr>
          <w:rFonts w:ascii="Times New Roman" w:eastAsia="MS Mincho" w:hAnsi="Times New Roman" w:cs="Times New Roman"/>
          <w:bCs/>
          <w:sz w:val="24"/>
          <w:szCs w:val="24"/>
        </w:rPr>
        <w:t xml:space="preserve"> un tādā pašā kārtībā un labā stāvoklī, kādā Nomniekam jāuztur </w:t>
      </w:r>
      <w:r w:rsidR="00A94E87" w:rsidRPr="008272E6">
        <w:rPr>
          <w:rFonts w:ascii="Times New Roman" w:eastAsia="Calibri" w:hAnsi="Times New Roman" w:cs="Times New Roman"/>
          <w:sz w:val="24"/>
          <w:szCs w:val="24"/>
        </w:rPr>
        <w:t>Nekustamais īpašums</w:t>
      </w:r>
      <w:r w:rsidR="00A94E87" w:rsidRPr="008272E6">
        <w:rPr>
          <w:rFonts w:ascii="Times New Roman" w:eastAsia="MS Mincho" w:hAnsi="Times New Roman" w:cs="Times New Roman"/>
          <w:bCs/>
          <w:sz w:val="24"/>
          <w:szCs w:val="24"/>
        </w:rPr>
        <w:t xml:space="preserve"> </w:t>
      </w:r>
      <w:r w:rsidRPr="008272E6">
        <w:rPr>
          <w:rFonts w:ascii="Times New Roman" w:eastAsia="MS Mincho" w:hAnsi="Times New Roman" w:cs="Times New Roman"/>
          <w:bCs/>
          <w:sz w:val="24"/>
          <w:szCs w:val="24"/>
        </w:rPr>
        <w:t>saskaņā ar Līguma noteikumiem, nodot telpu atslēgas, noformējot nodošanas - pieņemšanas aktu, ko paraksta abas puses.</w:t>
      </w:r>
    </w:p>
    <w:p w14:paraId="3FB20A82" w14:textId="21586447"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 xml:space="preserve">8.6. </w:t>
      </w:r>
      <w:r w:rsidRPr="008272E6">
        <w:rPr>
          <w:rFonts w:ascii="Times New Roman" w:hAnsi="Times New Roman" w:cs="Times New Roman"/>
          <w:sz w:val="24"/>
          <w:szCs w:val="24"/>
        </w:rPr>
        <w:t xml:space="preserve">Gadījumā, ja Nomnieks Līgumā noteiktajā termiņā un kārtībā neatbrīvo </w:t>
      </w:r>
      <w:r w:rsidR="00AD55FF" w:rsidRPr="008272E6">
        <w:rPr>
          <w:rFonts w:ascii="Times New Roman" w:eastAsia="Calibri" w:hAnsi="Times New Roman" w:cs="Times New Roman"/>
          <w:sz w:val="24"/>
          <w:szCs w:val="24"/>
        </w:rPr>
        <w:t>Nekustamo īpašumu</w:t>
      </w:r>
      <w:r w:rsidR="00AD55FF" w:rsidRPr="008272E6">
        <w:rPr>
          <w:rFonts w:ascii="Times New Roman" w:hAnsi="Times New Roman" w:cs="Times New Roman"/>
          <w:sz w:val="24"/>
          <w:szCs w:val="24"/>
        </w:rPr>
        <w:t xml:space="preserve"> </w:t>
      </w:r>
      <w:r w:rsidRPr="008272E6">
        <w:rPr>
          <w:rFonts w:ascii="Times New Roman" w:hAnsi="Times New Roman" w:cs="Times New Roman"/>
          <w:sz w:val="24"/>
          <w:szCs w:val="24"/>
        </w:rPr>
        <w:t xml:space="preserve">un nenodod </w:t>
      </w:r>
      <w:r w:rsidR="00AD55FF" w:rsidRPr="008272E6">
        <w:rPr>
          <w:rFonts w:ascii="Times New Roman" w:hAnsi="Times New Roman" w:cs="Times New Roman"/>
          <w:sz w:val="24"/>
          <w:szCs w:val="24"/>
        </w:rPr>
        <w:t xml:space="preserve">to </w:t>
      </w:r>
      <w:r w:rsidRPr="008272E6">
        <w:rPr>
          <w:rFonts w:ascii="Times New Roman" w:hAnsi="Times New Roman" w:cs="Times New Roman"/>
          <w:sz w:val="24"/>
          <w:szCs w:val="24"/>
        </w:rPr>
        <w:t xml:space="preserve">Iznomātājam, Nomnieks par </w:t>
      </w:r>
      <w:r w:rsidR="00AD55FF" w:rsidRPr="008272E6">
        <w:rPr>
          <w:rFonts w:ascii="Times New Roman" w:eastAsia="Calibri" w:hAnsi="Times New Roman" w:cs="Times New Roman"/>
          <w:sz w:val="24"/>
          <w:szCs w:val="24"/>
        </w:rPr>
        <w:t>Nekustamā īpašuma</w:t>
      </w:r>
      <w:r w:rsidR="00AD55FF" w:rsidRPr="008272E6">
        <w:rPr>
          <w:rFonts w:ascii="Times New Roman" w:hAnsi="Times New Roman" w:cs="Times New Roman"/>
          <w:sz w:val="24"/>
          <w:szCs w:val="24"/>
        </w:rPr>
        <w:t xml:space="preserve"> </w:t>
      </w:r>
      <w:r w:rsidRPr="008272E6">
        <w:rPr>
          <w:rFonts w:ascii="Times New Roman" w:hAnsi="Times New Roman" w:cs="Times New Roman"/>
          <w:sz w:val="24"/>
          <w:szCs w:val="24"/>
        </w:rPr>
        <w:t xml:space="preserve">faktisko lietošanu maksā Līgumā noteiktos maksājumus, kā arī par katru kavēto dienu līdz </w:t>
      </w:r>
      <w:r w:rsidR="005239F9" w:rsidRPr="008272E6">
        <w:rPr>
          <w:rFonts w:ascii="Times New Roman" w:eastAsia="Calibri" w:hAnsi="Times New Roman" w:cs="Times New Roman"/>
          <w:sz w:val="24"/>
          <w:szCs w:val="24"/>
        </w:rPr>
        <w:t>Nekustamā īpašuma</w:t>
      </w:r>
      <w:r w:rsidR="005239F9" w:rsidRPr="008272E6">
        <w:rPr>
          <w:rFonts w:ascii="Times New Roman" w:hAnsi="Times New Roman" w:cs="Times New Roman"/>
          <w:sz w:val="24"/>
          <w:szCs w:val="24"/>
        </w:rPr>
        <w:t xml:space="preserve"> </w:t>
      </w:r>
      <w:r w:rsidRPr="008272E6">
        <w:rPr>
          <w:rFonts w:ascii="Times New Roman" w:hAnsi="Times New Roman" w:cs="Times New Roman"/>
          <w:sz w:val="24"/>
          <w:szCs w:val="24"/>
        </w:rPr>
        <w:lastRenderedPageBreak/>
        <w:t xml:space="preserve">pieņemšanas - nodošanas akta parakstīšanas dienai maksā Iznomātājam Līgumā paredzēto līgumsodu, kā arī atlīdzina visus zaudējumus, kas Iznomātājam radušies sakarā ar </w:t>
      </w:r>
      <w:r w:rsidR="00AD55FF" w:rsidRPr="008272E6">
        <w:rPr>
          <w:rFonts w:ascii="Times New Roman" w:eastAsia="Calibri" w:hAnsi="Times New Roman" w:cs="Times New Roman"/>
          <w:sz w:val="24"/>
          <w:szCs w:val="24"/>
        </w:rPr>
        <w:t>Nekustamā īpašuma</w:t>
      </w:r>
      <w:r w:rsidR="00AD55FF" w:rsidRPr="008272E6">
        <w:rPr>
          <w:rFonts w:ascii="Times New Roman" w:hAnsi="Times New Roman" w:cs="Times New Roman"/>
          <w:sz w:val="24"/>
          <w:szCs w:val="24"/>
        </w:rPr>
        <w:t xml:space="preserve"> </w:t>
      </w:r>
      <w:r w:rsidRPr="008272E6">
        <w:rPr>
          <w:rFonts w:ascii="Times New Roman" w:hAnsi="Times New Roman" w:cs="Times New Roman"/>
          <w:sz w:val="24"/>
          <w:szCs w:val="24"/>
        </w:rPr>
        <w:t>neatbrīvošanu Līgumā noteiktajā termiņā un kārtībā. Līgumsoda samaksa neatbrīvo Nomnieku Līgumā noteikto saistību izpildes.</w:t>
      </w:r>
    </w:p>
    <w:p w14:paraId="2C49F3FF" w14:textId="77777777"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 xml:space="preserve">8.7. </w:t>
      </w:r>
      <w:r w:rsidRPr="008272E6">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77DD76E5" w14:textId="42C28EF4" w:rsidR="009E78B5" w:rsidRPr="008272E6" w:rsidRDefault="009E352D" w:rsidP="009B08C4">
      <w:pPr>
        <w:widowControl w:val="0"/>
        <w:autoSpaceDE w:val="0"/>
        <w:autoSpaceDN w:val="0"/>
        <w:adjustRightInd w:val="0"/>
        <w:spacing w:before="80" w:after="0" w:line="240" w:lineRule="auto"/>
        <w:ind w:right="-58"/>
        <w:jc w:val="both"/>
        <w:rPr>
          <w:rFonts w:ascii="Times New Roman" w:eastAsia="Times New Roman" w:hAnsi="Times New Roman" w:cs="Times New Roman"/>
          <w:sz w:val="24"/>
          <w:szCs w:val="24"/>
          <w:lang w:eastAsia="lv-LV"/>
        </w:rPr>
      </w:pPr>
      <w:r w:rsidRPr="008272E6">
        <w:rPr>
          <w:rFonts w:ascii="Times New Roman" w:eastAsia="MS Mincho" w:hAnsi="Times New Roman" w:cs="Times New Roman"/>
          <w:bCs/>
          <w:sz w:val="24"/>
          <w:szCs w:val="24"/>
        </w:rPr>
        <w:t>8.</w:t>
      </w:r>
      <w:r w:rsidR="00D36D92" w:rsidRPr="008272E6">
        <w:rPr>
          <w:rFonts w:ascii="Times New Roman" w:eastAsia="MS Mincho" w:hAnsi="Times New Roman" w:cs="Times New Roman"/>
          <w:bCs/>
          <w:sz w:val="24"/>
          <w:szCs w:val="24"/>
        </w:rPr>
        <w:t>8</w:t>
      </w:r>
      <w:r w:rsidRPr="008272E6">
        <w:rPr>
          <w:rFonts w:ascii="Times New Roman" w:eastAsia="MS Mincho" w:hAnsi="Times New Roman" w:cs="Times New Roman"/>
          <w:bCs/>
          <w:sz w:val="24"/>
          <w:szCs w:val="24"/>
        </w:rPr>
        <w:t xml:space="preserve">. </w:t>
      </w:r>
      <w:r w:rsidR="009E78B5" w:rsidRPr="008272E6">
        <w:rPr>
          <w:rFonts w:ascii="Times New Roman" w:eastAsia="MS Mincho" w:hAnsi="Times New Roman" w:cs="Times New Roman"/>
          <w:sz w:val="24"/>
          <w:szCs w:val="24"/>
        </w:rPr>
        <w:t xml:space="preserve">Nomniekam ir tiesības prasīt pagarināt </w:t>
      </w:r>
      <w:r w:rsidR="00D36D92" w:rsidRPr="008272E6">
        <w:rPr>
          <w:rFonts w:ascii="Times New Roman" w:eastAsia="MS Mincho" w:hAnsi="Times New Roman" w:cs="Times New Roman"/>
          <w:sz w:val="24"/>
          <w:szCs w:val="24"/>
        </w:rPr>
        <w:t>L</w:t>
      </w:r>
      <w:r w:rsidR="009E78B5" w:rsidRPr="008272E6">
        <w:rPr>
          <w:rFonts w:ascii="Times New Roman" w:eastAsia="MS Mincho" w:hAnsi="Times New Roman" w:cs="Times New Roman"/>
          <w:sz w:val="24"/>
          <w:szCs w:val="24"/>
        </w:rPr>
        <w:t xml:space="preserve">īguma darbības termiņu uz laiku līdz 5 (pieciem) gadiem, ja Nomnieks visā </w:t>
      </w:r>
      <w:r w:rsidR="00B25EC5" w:rsidRPr="008272E6">
        <w:rPr>
          <w:rFonts w:ascii="Times New Roman" w:eastAsia="MS Mincho" w:hAnsi="Times New Roman" w:cs="Times New Roman"/>
          <w:sz w:val="24"/>
          <w:szCs w:val="24"/>
        </w:rPr>
        <w:t>L</w:t>
      </w:r>
      <w:r w:rsidR="009E78B5" w:rsidRPr="008272E6">
        <w:rPr>
          <w:rFonts w:ascii="Times New Roman" w:eastAsia="MS Mincho" w:hAnsi="Times New Roman" w:cs="Times New Roman"/>
          <w:sz w:val="24"/>
          <w:szCs w:val="24"/>
        </w:rPr>
        <w:t xml:space="preserve">īguma darbības laikā ir pienācīgi pildījis pienākumus, kas noteikti Līgumā. </w:t>
      </w:r>
      <w:r w:rsidR="00B25EC5" w:rsidRPr="008272E6">
        <w:rPr>
          <w:rFonts w:ascii="Times New Roman" w:eastAsia="MS Mincho" w:hAnsi="Times New Roman" w:cs="Times New Roman"/>
          <w:sz w:val="24"/>
          <w:szCs w:val="24"/>
        </w:rPr>
        <w:t>Pieteikumu Līguma darbības termiņa pagarināšanai Nomnieks iesniedz Iznomātājam ne vēlāk kā 60 (sešdesmit) kalendārās dienas pirms Līguma darbības termiņa beigām.</w:t>
      </w:r>
    </w:p>
    <w:p w14:paraId="4249C168" w14:textId="131ACC03" w:rsidR="00871756" w:rsidRPr="008272E6" w:rsidRDefault="009E78B5"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sz w:val="24"/>
          <w:szCs w:val="24"/>
        </w:rPr>
        <w:t xml:space="preserve">8.9. </w:t>
      </w:r>
      <w:r w:rsidR="009E352D" w:rsidRPr="008272E6">
        <w:rPr>
          <w:rFonts w:ascii="Times New Roman" w:eastAsia="MS Mincho" w:hAnsi="Times New Roman" w:cs="Times New Roman"/>
          <w:sz w:val="24"/>
          <w:szCs w:val="24"/>
        </w:rPr>
        <w:t xml:space="preserve">Iznomātājam ir tiesības, </w:t>
      </w:r>
      <w:r w:rsidR="00871756" w:rsidRPr="008272E6">
        <w:rPr>
          <w:rFonts w:ascii="Times New Roman" w:eastAsia="MS Mincho" w:hAnsi="Times New Roman" w:cs="Times New Roman"/>
          <w:sz w:val="24"/>
          <w:szCs w:val="24"/>
        </w:rPr>
        <w:t>rakstiski informējot Nomnieku trīs mēnešus iepriekš, vienpusēji atkāpties no Līguma, neatlīdzinot Nomnieka zaudējumus, kas saistīti ar Līguma pirmstermiņa izbeigšanu, ja Nekustamais īpašums nepieciešams sabiedrības vajadzību nodrošināšanai vai normatīvajos aktos noteikto publisko funkciju veikšanai.</w:t>
      </w:r>
    </w:p>
    <w:p w14:paraId="38B720B4" w14:textId="77777777"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sz w:val="24"/>
          <w:szCs w:val="24"/>
        </w:rPr>
      </w:pPr>
    </w:p>
    <w:p w14:paraId="646E7E9E" w14:textId="3D596C20" w:rsidR="009E352D" w:rsidRPr="008272E6" w:rsidRDefault="009E352D" w:rsidP="009B08C4">
      <w:pPr>
        <w:widowControl w:val="0"/>
        <w:tabs>
          <w:tab w:val="left" w:pos="220"/>
          <w:tab w:val="left" w:pos="426"/>
          <w:tab w:val="left" w:pos="720"/>
        </w:tabs>
        <w:autoSpaceDE w:val="0"/>
        <w:autoSpaceDN w:val="0"/>
        <w:adjustRightInd w:val="0"/>
        <w:spacing w:before="80" w:after="0" w:line="240" w:lineRule="auto"/>
        <w:jc w:val="center"/>
        <w:rPr>
          <w:rFonts w:ascii="Times New Roman" w:eastAsia="MS Mincho" w:hAnsi="Times New Roman" w:cs="Times New Roman"/>
          <w:sz w:val="24"/>
          <w:szCs w:val="24"/>
        </w:rPr>
      </w:pPr>
      <w:r w:rsidRPr="008272E6">
        <w:rPr>
          <w:rFonts w:ascii="Times New Roman" w:eastAsia="MS Mincho" w:hAnsi="Times New Roman" w:cs="Times New Roman"/>
          <w:b/>
          <w:bCs/>
          <w:sz w:val="24"/>
          <w:szCs w:val="24"/>
        </w:rPr>
        <w:t xml:space="preserve">9. </w:t>
      </w:r>
      <w:r w:rsidR="00336376" w:rsidRPr="008272E6">
        <w:rPr>
          <w:rFonts w:ascii="Times New Roman" w:eastAsia="MS Mincho" w:hAnsi="Times New Roman" w:cs="Times New Roman"/>
          <w:b/>
          <w:bCs/>
          <w:sz w:val="24"/>
          <w:szCs w:val="24"/>
        </w:rPr>
        <w:t>Citi</w:t>
      </w:r>
      <w:r w:rsidRPr="008272E6">
        <w:rPr>
          <w:rFonts w:ascii="Times New Roman" w:eastAsia="MS Mincho" w:hAnsi="Times New Roman" w:cs="Times New Roman"/>
          <w:b/>
          <w:bCs/>
          <w:sz w:val="24"/>
          <w:szCs w:val="24"/>
        </w:rPr>
        <w:t xml:space="preserve"> noteikumi </w:t>
      </w:r>
    </w:p>
    <w:p w14:paraId="7DFC5C72" w14:textId="77777777"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5737494" w14:textId="148F65E9"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 xml:space="preserve">9.2. Visi Līguma grozījumi ir sagatavojami, </w:t>
      </w:r>
      <w:r w:rsidR="00DC16C9" w:rsidRPr="008272E6">
        <w:rPr>
          <w:rFonts w:ascii="Times New Roman" w:eastAsia="MS Mincho" w:hAnsi="Times New Roman" w:cs="Times New Roman"/>
          <w:bCs/>
          <w:sz w:val="24"/>
          <w:szCs w:val="24"/>
        </w:rPr>
        <w:t>P</w:t>
      </w:r>
      <w:r w:rsidRPr="008272E6">
        <w:rPr>
          <w:rFonts w:ascii="Times New Roman" w:eastAsia="MS Mincho" w:hAnsi="Times New Roman" w:cs="Times New Roman"/>
          <w:bCs/>
          <w:sz w:val="24"/>
          <w:szCs w:val="24"/>
        </w:rPr>
        <w:t>usēm rakstiski vienojoties, un ir pievienojami Līgumam kā pielikumi un no to parakstīšanas dienas kļūst par Līguma neatņemamu sastāvdaļu. Tie ir saistoši abām Pusēm.</w:t>
      </w:r>
    </w:p>
    <w:p w14:paraId="494C32A6" w14:textId="77777777"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0B3FDED4" w14:textId="09EEC870"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sz w:val="24"/>
          <w:szCs w:val="24"/>
        </w:rPr>
      </w:pPr>
      <w:r w:rsidRPr="008272E6">
        <w:rPr>
          <w:rFonts w:ascii="Times New Roman" w:eastAsia="MS Mincho" w:hAnsi="Times New Roman" w:cs="Times New Roman"/>
          <w:bCs/>
          <w:sz w:val="24"/>
          <w:szCs w:val="24"/>
        </w:rPr>
        <w:t xml:space="preserve">9.4. </w:t>
      </w:r>
      <w:r w:rsidRPr="008272E6">
        <w:rPr>
          <w:rFonts w:ascii="Times New Roman" w:eastAsia="MS Mincho" w:hAnsi="Times New Roman" w:cs="Times New Roman"/>
          <w:sz w:val="24"/>
          <w:szCs w:val="24"/>
        </w:rPr>
        <w:t xml:space="preserve">Iznomātājs pilnvaro Siguldas novada pašvaldības </w:t>
      </w:r>
      <w:r w:rsidR="00DC16C9" w:rsidRPr="008272E6">
        <w:rPr>
          <w:rFonts w:ascii="Times New Roman" w:eastAsia="Calibri" w:hAnsi="Times New Roman" w:cs="Times New Roman"/>
          <w:sz w:val="24"/>
          <w:szCs w:val="24"/>
        </w:rPr>
        <w:t>Teritorijas attīstības pārvaldes kapu pārzini Edīti Švalkovsku pa tālruņa Nr.26402201, elektroniskā pasta adrese edite.svalkovska@sigulda.lv</w:t>
      </w:r>
      <w:r w:rsidR="00DC16C9" w:rsidRPr="008272E6">
        <w:rPr>
          <w:rFonts w:ascii="Times New Roman" w:eastAsia="MS Mincho" w:hAnsi="Times New Roman" w:cs="Times New Roman"/>
          <w:sz w:val="24"/>
          <w:szCs w:val="24"/>
        </w:rPr>
        <w:t xml:space="preserve"> </w:t>
      </w:r>
      <w:r w:rsidRPr="008272E6">
        <w:rPr>
          <w:rFonts w:ascii="Times New Roman" w:eastAsia="MS Mincho" w:hAnsi="Times New Roman" w:cs="Times New Roman"/>
          <w:sz w:val="24"/>
          <w:szCs w:val="24"/>
        </w:rPr>
        <w:t xml:space="preserve">Iznomātāja vārdā risināt visus ar Līguma izpildi saistītos jautājumus, kā arī parakstīt </w:t>
      </w:r>
      <w:r w:rsidR="005239F9" w:rsidRPr="008272E6">
        <w:rPr>
          <w:rFonts w:ascii="Times New Roman" w:eastAsia="Calibri" w:hAnsi="Times New Roman" w:cs="Times New Roman"/>
          <w:sz w:val="24"/>
          <w:szCs w:val="24"/>
        </w:rPr>
        <w:t>Nekustamā īpašuma</w:t>
      </w:r>
      <w:r w:rsidR="005239F9" w:rsidRPr="008272E6">
        <w:rPr>
          <w:rFonts w:ascii="Times New Roman" w:eastAsia="MS Mincho" w:hAnsi="Times New Roman" w:cs="Times New Roman"/>
          <w:sz w:val="24"/>
          <w:szCs w:val="24"/>
        </w:rPr>
        <w:t xml:space="preserve"> </w:t>
      </w:r>
      <w:r w:rsidRPr="008272E6">
        <w:rPr>
          <w:rFonts w:ascii="Times New Roman" w:eastAsia="MS Mincho" w:hAnsi="Times New Roman" w:cs="Times New Roman"/>
          <w:sz w:val="24"/>
          <w:szCs w:val="24"/>
        </w:rPr>
        <w:t xml:space="preserve">pieņemšanas – nodošanas aktus. </w:t>
      </w:r>
    </w:p>
    <w:p w14:paraId="2C541A4C" w14:textId="6FF921DE"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 xml:space="preserve">9.5. Līgums sagatavots latviešu valodā uz __ </w:t>
      </w:r>
      <w:r w:rsidR="00A7735A" w:rsidRPr="008272E6">
        <w:rPr>
          <w:rFonts w:ascii="Times New Roman" w:eastAsia="MS Mincho" w:hAnsi="Times New Roman" w:cs="Times New Roman"/>
          <w:bCs/>
          <w:sz w:val="24"/>
          <w:szCs w:val="24"/>
        </w:rPr>
        <w:t xml:space="preserve">(______) </w:t>
      </w:r>
      <w:r w:rsidRPr="008272E6">
        <w:rPr>
          <w:rFonts w:ascii="Times New Roman" w:eastAsia="MS Mincho" w:hAnsi="Times New Roman" w:cs="Times New Roman"/>
          <w:bCs/>
          <w:sz w:val="24"/>
          <w:szCs w:val="24"/>
        </w:rPr>
        <w:t xml:space="preserve">lapām un parakstīts divos eksemplāros ar vienādu juridisko spēku, no tiem viens </w:t>
      </w:r>
      <w:r w:rsidR="00336376" w:rsidRPr="008272E6">
        <w:rPr>
          <w:rFonts w:ascii="Times New Roman" w:eastAsia="MS Mincho" w:hAnsi="Times New Roman" w:cs="Times New Roman"/>
          <w:bCs/>
          <w:sz w:val="24"/>
          <w:szCs w:val="24"/>
        </w:rPr>
        <w:t>-</w:t>
      </w:r>
      <w:r w:rsidRPr="008272E6">
        <w:rPr>
          <w:rFonts w:ascii="Times New Roman" w:eastAsia="MS Mincho" w:hAnsi="Times New Roman" w:cs="Times New Roman"/>
          <w:bCs/>
          <w:sz w:val="24"/>
          <w:szCs w:val="24"/>
        </w:rPr>
        <w:t xml:space="preserve"> Iznomātāja</w:t>
      </w:r>
      <w:r w:rsidR="00336376" w:rsidRPr="008272E6">
        <w:rPr>
          <w:rFonts w:ascii="Times New Roman" w:eastAsia="MS Mincho" w:hAnsi="Times New Roman" w:cs="Times New Roman"/>
          <w:bCs/>
          <w:sz w:val="24"/>
          <w:szCs w:val="24"/>
        </w:rPr>
        <w:t>m</w:t>
      </w:r>
      <w:r w:rsidRPr="008272E6">
        <w:rPr>
          <w:rFonts w:ascii="Times New Roman" w:eastAsia="MS Mincho" w:hAnsi="Times New Roman" w:cs="Times New Roman"/>
          <w:bCs/>
          <w:sz w:val="24"/>
          <w:szCs w:val="24"/>
        </w:rPr>
        <w:t>, otrs - Nomnieka</w:t>
      </w:r>
      <w:r w:rsidR="00336376" w:rsidRPr="008272E6">
        <w:rPr>
          <w:rFonts w:ascii="Times New Roman" w:eastAsia="MS Mincho" w:hAnsi="Times New Roman" w:cs="Times New Roman"/>
          <w:bCs/>
          <w:sz w:val="24"/>
          <w:szCs w:val="24"/>
        </w:rPr>
        <w:t>m</w:t>
      </w:r>
      <w:r w:rsidRPr="008272E6">
        <w:rPr>
          <w:rFonts w:ascii="Times New Roman" w:eastAsia="MS Mincho" w:hAnsi="Times New Roman" w:cs="Times New Roman"/>
          <w:bCs/>
          <w:sz w:val="24"/>
          <w:szCs w:val="24"/>
        </w:rPr>
        <w:t>.</w:t>
      </w:r>
    </w:p>
    <w:p w14:paraId="3181A0B0" w14:textId="77777777" w:rsidR="009E352D" w:rsidRPr="008272E6" w:rsidRDefault="009E352D" w:rsidP="009B08C4">
      <w:pPr>
        <w:widowControl w:val="0"/>
        <w:tabs>
          <w:tab w:val="left" w:pos="426"/>
        </w:tabs>
        <w:autoSpaceDE w:val="0"/>
        <w:autoSpaceDN w:val="0"/>
        <w:adjustRightInd w:val="0"/>
        <w:spacing w:before="80"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9.6. Līgumam ir pievienoti un ir tā neatņemamas sastāvdaļas:</w:t>
      </w:r>
    </w:p>
    <w:p w14:paraId="07BBFC69" w14:textId="455C3E6C" w:rsidR="00336376" w:rsidRPr="008272E6"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 xml:space="preserve">9.6.1. 1.pielikums - </w:t>
      </w:r>
      <w:r w:rsidR="005239F9" w:rsidRPr="008272E6">
        <w:rPr>
          <w:rFonts w:ascii="Times New Roman" w:eastAsia="Calibri" w:hAnsi="Times New Roman" w:cs="Times New Roman"/>
          <w:sz w:val="24"/>
          <w:szCs w:val="24"/>
        </w:rPr>
        <w:t>Nekustamā īpašuma</w:t>
      </w:r>
      <w:r w:rsidR="005239F9" w:rsidRPr="008272E6">
        <w:rPr>
          <w:rFonts w:ascii="Times New Roman" w:eastAsia="MS Mincho" w:hAnsi="Times New Roman" w:cs="Times New Roman"/>
          <w:bCs/>
          <w:sz w:val="24"/>
          <w:szCs w:val="24"/>
        </w:rPr>
        <w:t xml:space="preserve"> </w:t>
      </w:r>
      <w:r w:rsidRPr="008272E6">
        <w:rPr>
          <w:rFonts w:ascii="Times New Roman" w:eastAsia="MS Mincho" w:hAnsi="Times New Roman" w:cs="Times New Roman"/>
          <w:bCs/>
          <w:sz w:val="24"/>
          <w:szCs w:val="24"/>
        </w:rPr>
        <w:t>plāns</w:t>
      </w:r>
      <w:r w:rsidR="00CC054B" w:rsidRPr="008272E6">
        <w:rPr>
          <w:rFonts w:ascii="Times New Roman" w:eastAsia="MS Mincho" w:hAnsi="Times New Roman" w:cs="Times New Roman"/>
          <w:bCs/>
          <w:sz w:val="24"/>
          <w:szCs w:val="24"/>
        </w:rPr>
        <w:t xml:space="preserve"> – uz </w:t>
      </w:r>
      <w:r w:rsidR="00804C63" w:rsidRPr="008272E6">
        <w:rPr>
          <w:rFonts w:ascii="Times New Roman" w:eastAsia="MS Mincho" w:hAnsi="Times New Roman" w:cs="Times New Roman"/>
          <w:bCs/>
          <w:sz w:val="24"/>
          <w:szCs w:val="24"/>
        </w:rPr>
        <w:t>2</w:t>
      </w:r>
      <w:r w:rsidR="00CC054B" w:rsidRPr="008272E6">
        <w:rPr>
          <w:rFonts w:ascii="Times New Roman" w:eastAsia="MS Mincho" w:hAnsi="Times New Roman" w:cs="Times New Roman"/>
          <w:bCs/>
          <w:sz w:val="24"/>
          <w:szCs w:val="24"/>
        </w:rPr>
        <w:t xml:space="preserve"> (</w:t>
      </w:r>
      <w:r w:rsidR="00804C63" w:rsidRPr="008272E6">
        <w:rPr>
          <w:rFonts w:ascii="Times New Roman" w:eastAsia="MS Mincho" w:hAnsi="Times New Roman" w:cs="Times New Roman"/>
          <w:bCs/>
          <w:sz w:val="24"/>
          <w:szCs w:val="24"/>
        </w:rPr>
        <w:t>divām</w:t>
      </w:r>
      <w:r w:rsidR="00CC054B" w:rsidRPr="008272E6">
        <w:rPr>
          <w:rFonts w:ascii="Times New Roman" w:eastAsia="MS Mincho" w:hAnsi="Times New Roman" w:cs="Times New Roman"/>
          <w:bCs/>
          <w:sz w:val="24"/>
          <w:szCs w:val="24"/>
        </w:rPr>
        <w:t>) lapām</w:t>
      </w:r>
      <w:r w:rsidR="00336376" w:rsidRPr="008272E6">
        <w:rPr>
          <w:rFonts w:ascii="Times New Roman" w:eastAsia="MS Mincho" w:hAnsi="Times New Roman" w:cs="Times New Roman"/>
          <w:bCs/>
          <w:sz w:val="24"/>
          <w:szCs w:val="24"/>
        </w:rPr>
        <w:t>;</w:t>
      </w:r>
    </w:p>
    <w:p w14:paraId="54FE59ED" w14:textId="1F004FFF" w:rsidR="009E352D" w:rsidRPr="008272E6" w:rsidRDefault="00336376"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8272E6">
        <w:rPr>
          <w:rFonts w:ascii="Times New Roman" w:eastAsia="MS Mincho" w:hAnsi="Times New Roman" w:cs="Times New Roman"/>
          <w:bCs/>
          <w:sz w:val="24"/>
          <w:szCs w:val="24"/>
        </w:rPr>
        <w:t xml:space="preserve">9.6.2. 2.pielikums - </w:t>
      </w:r>
      <w:r w:rsidR="00CC054B" w:rsidRPr="008272E6">
        <w:rPr>
          <w:rFonts w:ascii="Times New Roman" w:eastAsia="MS Mincho" w:hAnsi="Times New Roman" w:cs="Times New Roman"/>
          <w:bCs/>
          <w:sz w:val="24"/>
          <w:szCs w:val="24"/>
        </w:rPr>
        <w:t>Tehniskās (vizuālās) apsekošanas atzinums</w:t>
      </w:r>
      <w:r w:rsidR="009E352D" w:rsidRPr="008272E6">
        <w:rPr>
          <w:rFonts w:ascii="Times New Roman" w:eastAsia="MS Mincho" w:hAnsi="Times New Roman" w:cs="Times New Roman"/>
          <w:bCs/>
          <w:sz w:val="24"/>
          <w:szCs w:val="24"/>
        </w:rPr>
        <w:t>.</w:t>
      </w:r>
    </w:p>
    <w:p w14:paraId="3CCCB8B5" w14:textId="77777777" w:rsidR="009E352D" w:rsidRPr="008272E6"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6C8E7" w14:textId="77777777" w:rsidR="009E352D" w:rsidRPr="008272E6" w:rsidRDefault="009E352D" w:rsidP="009E352D">
      <w:pPr>
        <w:suppressAutoHyphens/>
        <w:spacing w:after="0" w:line="240" w:lineRule="auto"/>
        <w:jc w:val="center"/>
        <w:rPr>
          <w:rFonts w:ascii="Times New Roman" w:eastAsia="Times New Roman" w:hAnsi="Times New Roman" w:cs="Times New Roman"/>
          <w:b/>
          <w:bCs/>
          <w:sz w:val="24"/>
          <w:szCs w:val="24"/>
          <w:lang w:eastAsia="ar-SA"/>
        </w:rPr>
      </w:pPr>
      <w:r w:rsidRPr="008272E6">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8272E6" w:rsidRPr="008272E6" w14:paraId="73D1BC0C" w14:textId="77777777" w:rsidTr="00E32253">
        <w:trPr>
          <w:gridAfter w:val="1"/>
          <w:wAfter w:w="21" w:type="dxa"/>
          <w:trHeight w:val="80"/>
        </w:trPr>
        <w:tc>
          <w:tcPr>
            <w:tcW w:w="4678" w:type="dxa"/>
          </w:tcPr>
          <w:p w14:paraId="0EE614E5" w14:textId="77777777" w:rsidR="009E352D" w:rsidRPr="008272E6"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2BBC59E7" w14:textId="77777777" w:rsidR="009E352D" w:rsidRPr="008272E6" w:rsidRDefault="009E352D" w:rsidP="00E32253">
            <w:pPr>
              <w:tabs>
                <w:tab w:val="left" w:pos="142"/>
                <w:tab w:val="left" w:pos="284"/>
                <w:tab w:val="left" w:pos="426"/>
              </w:tabs>
              <w:spacing w:after="0" w:line="240" w:lineRule="auto"/>
              <w:jc w:val="center"/>
              <w:rPr>
                <w:rFonts w:ascii="Times New Roman" w:hAnsi="Times New Roman" w:cs="Times New Roman"/>
                <w:sz w:val="24"/>
                <w:szCs w:val="24"/>
              </w:rPr>
            </w:pPr>
          </w:p>
        </w:tc>
      </w:tr>
      <w:tr w:rsidR="008272E6" w:rsidRPr="008272E6" w14:paraId="7F450CBD" w14:textId="77777777" w:rsidTr="00E32253">
        <w:trPr>
          <w:trHeight w:val="2338"/>
        </w:trPr>
        <w:tc>
          <w:tcPr>
            <w:tcW w:w="4678" w:type="dxa"/>
          </w:tcPr>
          <w:p w14:paraId="5027FCFD" w14:textId="77777777" w:rsidR="009E352D" w:rsidRPr="008272E6"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8272E6">
              <w:rPr>
                <w:rFonts w:ascii="Times New Roman" w:hAnsi="Times New Roman" w:cs="Times New Roman"/>
                <w:sz w:val="24"/>
                <w:szCs w:val="24"/>
              </w:rPr>
              <w:t>Iznomātājs:</w:t>
            </w:r>
          </w:p>
          <w:p w14:paraId="29214DA7" w14:textId="77777777" w:rsidR="009E352D" w:rsidRPr="008272E6" w:rsidRDefault="009E352D" w:rsidP="00E32253">
            <w:pPr>
              <w:tabs>
                <w:tab w:val="left" w:pos="142"/>
                <w:tab w:val="left" w:pos="284"/>
                <w:tab w:val="left" w:pos="426"/>
              </w:tabs>
              <w:spacing w:after="0" w:line="240" w:lineRule="auto"/>
              <w:rPr>
                <w:rFonts w:ascii="Times New Roman" w:hAnsi="Times New Roman" w:cs="Times New Roman"/>
                <w:b/>
                <w:sz w:val="24"/>
                <w:szCs w:val="24"/>
              </w:rPr>
            </w:pPr>
            <w:r w:rsidRPr="008272E6">
              <w:rPr>
                <w:rFonts w:ascii="Times New Roman" w:hAnsi="Times New Roman" w:cs="Times New Roman"/>
                <w:b/>
                <w:sz w:val="24"/>
                <w:szCs w:val="24"/>
              </w:rPr>
              <w:t>Siguldas novada pašvaldība</w:t>
            </w:r>
          </w:p>
          <w:p w14:paraId="7DACCE0A" w14:textId="77777777" w:rsidR="009E352D" w:rsidRPr="008272E6"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8272E6">
              <w:rPr>
                <w:rFonts w:ascii="Times New Roman" w:hAnsi="Times New Roman" w:cs="Times New Roman"/>
                <w:sz w:val="24"/>
                <w:szCs w:val="24"/>
              </w:rPr>
              <w:t>PVN reģ.Nr.LV90000048152</w:t>
            </w:r>
          </w:p>
          <w:p w14:paraId="696955AF" w14:textId="77777777" w:rsidR="009E352D" w:rsidRPr="008272E6"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8272E6">
              <w:rPr>
                <w:rFonts w:ascii="Times New Roman" w:hAnsi="Times New Roman" w:cs="Times New Roman"/>
                <w:sz w:val="24"/>
                <w:szCs w:val="24"/>
              </w:rPr>
              <w:t>Pils iela 16, Sigulda</w:t>
            </w:r>
          </w:p>
          <w:p w14:paraId="090904C0" w14:textId="77777777" w:rsidR="009E352D" w:rsidRPr="008272E6"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8272E6">
              <w:rPr>
                <w:rFonts w:ascii="Times New Roman" w:hAnsi="Times New Roman" w:cs="Times New Roman"/>
                <w:sz w:val="24"/>
                <w:szCs w:val="24"/>
              </w:rPr>
              <w:t>Siguldas novads, LV-2150</w:t>
            </w:r>
          </w:p>
          <w:p w14:paraId="3A07FBFD" w14:textId="77777777" w:rsidR="009E352D" w:rsidRPr="008272E6"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8272E6">
              <w:rPr>
                <w:rFonts w:ascii="Times New Roman" w:hAnsi="Times New Roman" w:cs="Times New Roman"/>
                <w:sz w:val="24"/>
                <w:szCs w:val="24"/>
              </w:rPr>
              <w:t>AS „SEB Banka”</w:t>
            </w:r>
          </w:p>
          <w:p w14:paraId="5F5AE243" w14:textId="77777777" w:rsidR="009E352D" w:rsidRPr="008272E6" w:rsidRDefault="009E352D" w:rsidP="00E32253">
            <w:pPr>
              <w:pStyle w:val="Pamatteksts"/>
              <w:tabs>
                <w:tab w:val="left" w:pos="142"/>
                <w:tab w:val="left" w:pos="284"/>
                <w:tab w:val="left" w:pos="426"/>
                <w:tab w:val="left" w:pos="709"/>
              </w:tabs>
              <w:jc w:val="left"/>
              <w:rPr>
                <w:sz w:val="24"/>
                <w:szCs w:val="24"/>
              </w:rPr>
            </w:pPr>
            <w:r w:rsidRPr="008272E6">
              <w:rPr>
                <w:sz w:val="24"/>
                <w:szCs w:val="24"/>
              </w:rPr>
              <w:t>konts: LV15UNLA0027800130404</w:t>
            </w:r>
          </w:p>
        </w:tc>
        <w:tc>
          <w:tcPr>
            <w:tcW w:w="4253" w:type="dxa"/>
            <w:gridSpan w:val="2"/>
          </w:tcPr>
          <w:p w14:paraId="3CA71DE0" w14:textId="77777777" w:rsidR="009E352D" w:rsidRPr="008272E6"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8272E6">
              <w:rPr>
                <w:rFonts w:ascii="Times New Roman" w:hAnsi="Times New Roman" w:cs="Times New Roman"/>
                <w:sz w:val="24"/>
                <w:szCs w:val="24"/>
              </w:rPr>
              <w:t>Nomnieks:</w:t>
            </w:r>
          </w:p>
          <w:p w14:paraId="7231E5AD" w14:textId="77777777" w:rsidR="009E352D" w:rsidRPr="008272E6" w:rsidRDefault="009E352D" w:rsidP="00E3225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8272E6" w14:paraId="0E32CEFD" w14:textId="77777777" w:rsidTr="00E32253">
        <w:trPr>
          <w:trHeight w:val="80"/>
        </w:trPr>
        <w:tc>
          <w:tcPr>
            <w:tcW w:w="4678" w:type="dxa"/>
          </w:tcPr>
          <w:p w14:paraId="1706A846" w14:textId="77777777" w:rsidR="009E352D" w:rsidRPr="008272E6"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8272E6">
              <w:rPr>
                <w:rFonts w:ascii="Times New Roman" w:hAnsi="Times New Roman" w:cs="Times New Roman"/>
                <w:sz w:val="24"/>
                <w:szCs w:val="24"/>
              </w:rPr>
              <w:t>__________________________</w:t>
            </w:r>
          </w:p>
          <w:p w14:paraId="38DE7AE3" w14:textId="100AA336" w:rsidR="009E352D" w:rsidRPr="008272E6" w:rsidRDefault="00D83603" w:rsidP="006043CA">
            <w:pPr>
              <w:tabs>
                <w:tab w:val="left" w:pos="142"/>
                <w:tab w:val="left" w:pos="284"/>
                <w:tab w:val="left" w:pos="426"/>
              </w:tabs>
              <w:spacing w:after="0" w:line="240" w:lineRule="auto"/>
              <w:rPr>
                <w:rFonts w:ascii="Times New Roman" w:hAnsi="Times New Roman" w:cs="Times New Roman"/>
                <w:sz w:val="24"/>
                <w:szCs w:val="24"/>
              </w:rPr>
            </w:pPr>
            <w:r w:rsidRPr="008272E6">
              <w:rPr>
                <w:rFonts w:ascii="Times New Roman" w:hAnsi="Times New Roman" w:cs="Times New Roman"/>
                <w:sz w:val="24"/>
                <w:szCs w:val="24"/>
              </w:rPr>
              <w:t>___</w:t>
            </w:r>
          </w:p>
        </w:tc>
        <w:tc>
          <w:tcPr>
            <w:tcW w:w="4253" w:type="dxa"/>
            <w:gridSpan w:val="2"/>
          </w:tcPr>
          <w:p w14:paraId="4A1D261D" w14:textId="77777777" w:rsidR="009E352D" w:rsidRPr="008272E6" w:rsidRDefault="009E352D" w:rsidP="00E32253">
            <w:pPr>
              <w:pStyle w:val="Virsraksts2"/>
              <w:tabs>
                <w:tab w:val="left" w:pos="142"/>
                <w:tab w:val="left" w:pos="284"/>
                <w:tab w:val="left" w:pos="426"/>
              </w:tabs>
              <w:jc w:val="left"/>
              <w:rPr>
                <w:i w:val="0"/>
                <w:sz w:val="24"/>
                <w:szCs w:val="24"/>
              </w:rPr>
            </w:pPr>
            <w:r w:rsidRPr="008272E6">
              <w:rPr>
                <w:i w:val="0"/>
                <w:sz w:val="24"/>
                <w:szCs w:val="24"/>
              </w:rPr>
              <w:t>____________________________</w:t>
            </w:r>
          </w:p>
          <w:p w14:paraId="5B4C0398" w14:textId="77777777" w:rsidR="009E352D" w:rsidRPr="008272E6" w:rsidRDefault="009E352D" w:rsidP="00E32253">
            <w:pPr>
              <w:spacing w:after="0" w:line="240" w:lineRule="auto"/>
              <w:rPr>
                <w:rFonts w:ascii="Times New Roman" w:hAnsi="Times New Roman" w:cs="Times New Roman"/>
                <w:sz w:val="24"/>
                <w:szCs w:val="24"/>
                <w:lang w:eastAsia="lv-LV"/>
              </w:rPr>
            </w:pPr>
          </w:p>
        </w:tc>
      </w:tr>
    </w:tbl>
    <w:p w14:paraId="4E3B818C" w14:textId="77777777" w:rsidR="002B136D" w:rsidRPr="008272E6" w:rsidRDefault="002B136D">
      <w:pPr>
        <w:rPr>
          <w:rFonts w:ascii="Times New Roman" w:hAnsi="Times New Roman" w:cs="Times New Roman"/>
          <w:sz w:val="24"/>
          <w:szCs w:val="24"/>
        </w:rPr>
      </w:pPr>
    </w:p>
    <w:sectPr w:rsidR="002B136D" w:rsidRPr="008272E6" w:rsidSect="00262DC6">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2C2D8" w14:textId="77777777" w:rsidR="00CC0716" w:rsidRDefault="00CC0716">
      <w:pPr>
        <w:spacing w:after="0" w:line="240" w:lineRule="auto"/>
      </w:pPr>
      <w:r>
        <w:separator/>
      </w:r>
    </w:p>
  </w:endnote>
  <w:endnote w:type="continuationSeparator" w:id="0">
    <w:p w14:paraId="19B8F20B" w14:textId="77777777" w:rsidR="00CC0716" w:rsidRDefault="00CC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5A8E" w14:textId="77777777" w:rsidR="00054931" w:rsidRDefault="00054931">
    <w:pPr>
      <w:pStyle w:val="Kjene"/>
      <w:jc w:val="right"/>
    </w:pPr>
    <w:r>
      <w:fldChar w:fldCharType="begin"/>
    </w:r>
    <w:r>
      <w:instrText xml:space="preserve"> PAGE   \* MERGEFORMAT </w:instrText>
    </w:r>
    <w:r>
      <w:fldChar w:fldCharType="separate"/>
    </w:r>
    <w:r>
      <w:rPr>
        <w:noProof/>
      </w:rPr>
      <w:t>2</w:t>
    </w:r>
    <w:r>
      <w:fldChar w:fldCharType="end"/>
    </w:r>
  </w:p>
  <w:p w14:paraId="08DED4DA" w14:textId="77777777" w:rsidR="00054931" w:rsidRDefault="0005493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2CFE2" w14:textId="77777777" w:rsidR="00CC0716" w:rsidRDefault="00CC0716">
      <w:pPr>
        <w:spacing w:after="0" w:line="240" w:lineRule="auto"/>
      </w:pPr>
      <w:r>
        <w:separator/>
      </w:r>
    </w:p>
  </w:footnote>
  <w:footnote w:type="continuationSeparator" w:id="0">
    <w:p w14:paraId="0FF6EE46" w14:textId="77777777" w:rsidR="00CC0716" w:rsidRDefault="00CC0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E25897"/>
    <w:multiLevelType w:val="multilevel"/>
    <w:tmpl w:val="AA005F4C"/>
    <w:lvl w:ilvl="0">
      <w:start w:val="52"/>
      <w:numFmt w:val="decimal"/>
      <w:lvlText w:val="%1."/>
      <w:lvlJc w:val="left"/>
      <w:pPr>
        <w:ind w:left="480" w:hanging="480"/>
      </w:pPr>
      <w:rPr>
        <w:rFonts w:hint="default"/>
      </w:rPr>
    </w:lvl>
    <w:lvl w:ilvl="1">
      <w:start w:val="1"/>
      <w:numFmt w:val="decimal"/>
      <w:lvlText w:val="%1.%2."/>
      <w:lvlJc w:val="left"/>
      <w:pPr>
        <w:ind w:left="546" w:hanging="48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5" w15:restartNumberingAfterBreak="0">
    <w:nsid w:val="062724DF"/>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BA72516"/>
    <w:multiLevelType w:val="hybridMultilevel"/>
    <w:tmpl w:val="01686BAE"/>
    <w:lvl w:ilvl="0" w:tplc="5030906C">
      <w:start w:val="30"/>
      <w:numFmt w:val="decimal"/>
      <w:lvlText w:val="%1."/>
      <w:lvlJc w:val="left"/>
      <w:pPr>
        <w:ind w:left="36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F18D7"/>
    <w:multiLevelType w:val="hybridMultilevel"/>
    <w:tmpl w:val="92F8B1A0"/>
    <w:lvl w:ilvl="0" w:tplc="A0A20C56">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2" w15:restartNumberingAfterBreak="0">
    <w:nsid w:val="2EF10EBB"/>
    <w:multiLevelType w:val="multilevel"/>
    <w:tmpl w:val="9F063B2C"/>
    <w:lvl w:ilvl="0">
      <w:start w:val="3"/>
      <w:numFmt w:val="decimal"/>
      <w:lvlText w:val="%1."/>
      <w:lvlJc w:val="left"/>
      <w:pPr>
        <w:ind w:left="540" w:hanging="540"/>
      </w:pPr>
      <w:rPr>
        <w:rFonts w:eastAsia="Times New Roman" w:hint="default"/>
      </w:rPr>
    </w:lvl>
    <w:lvl w:ilvl="1">
      <w:start w:val="6"/>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7E2054D"/>
    <w:multiLevelType w:val="multilevel"/>
    <w:tmpl w:val="115EB4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31073D"/>
    <w:multiLevelType w:val="multilevel"/>
    <w:tmpl w:val="BC82632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8"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21"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23"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6"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7"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15:restartNumberingAfterBreak="0">
    <w:nsid w:val="674D2F4B"/>
    <w:multiLevelType w:val="multilevel"/>
    <w:tmpl w:val="2308441C"/>
    <w:lvl w:ilvl="0">
      <w:start w:val="3"/>
      <w:numFmt w:val="decimal"/>
      <w:lvlText w:val="%1."/>
      <w:lvlJc w:val="left"/>
      <w:pPr>
        <w:ind w:left="540" w:hanging="540"/>
      </w:pPr>
      <w:rPr>
        <w:rFonts w:eastAsia="Times New Roman" w:hint="default"/>
      </w:rPr>
    </w:lvl>
    <w:lvl w:ilvl="1">
      <w:start w:val="5"/>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31"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71341DA5"/>
    <w:multiLevelType w:val="multilevel"/>
    <w:tmpl w:val="D62C046A"/>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F050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2"/>
  </w:num>
  <w:num w:numId="5">
    <w:abstractNumId w:val="35"/>
  </w:num>
  <w:num w:numId="6">
    <w:abstractNumId w:val="25"/>
  </w:num>
  <w:num w:numId="7">
    <w:abstractNumId w:val="8"/>
  </w:num>
  <w:num w:numId="8">
    <w:abstractNumId w:val="24"/>
  </w:num>
  <w:num w:numId="9">
    <w:abstractNumId w:val="27"/>
  </w:num>
  <w:num w:numId="10">
    <w:abstractNumId w:val="19"/>
  </w:num>
  <w:num w:numId="11">
    <w:abstractNumId w:val="31"/>
  </w:num>
  <w:num w:numId="12">
    <w:abstractNumId w:val="29"/>
  </w:num>
  <w:num w:numId="13">
    <w:abstractNumId w:val="22"/>
  </w:num>
  <w:num w:numId="14">
    <w:abstractNumId w:val="17"/>
  </w:num>
  <w:num w:numId="15">
    <w:abstractNumId w:val="21"/>
  </w:num>
  <w:num w:numId="16">
    <w:abstractNumId w:val="10"/>
  </w:num>
  <w:num w:numId="17">
    <w:abstractNumId w:val="0"/>
  </w:num>
  <w:num w:numId="18">
    <w:abstractNumId w:val="1"/>
  </w:num>
  <w:num w:numId="19">
    <w:abstractNumId w:val="2"/>
  </w:num>
  <w:num w:numId="20">
    <w:abstractNumId w:val="9"/>
  </w:num>
  <w:num w:numId="21">
    <w:abstractNumId w:val="7"/>
  </w:num>
  <w:num w:numId="22">
    <w:abstractNumId w:val="1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3"/>
  </w:num>
  <w:num w:numId="26">
    <w:abstractNumId w:val="18"/>
  </w:num>
  <w:num w:numId="27">
    <w:abstractNumId w:val="33"/>
  </w:num>
  <w:num w:numId="28">
    <w:abstractNumId w:val="2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num>
  <w:num w:numId="31">
    <w:abstractNumId w:val="16"/>
  </w:num>
  <w:num w:numId="32">
    <w:abstractNumId w:val="6"/>
  </w:num>
  <w:num w:numId="33">
    <w:abstractNumId w:val="5"/>
  </w:num>
  <w:num w:numId="34">
    <w:abstractNumId w:val="34"/>
  </w:num>
  <w:num w:numId="35">
    <w:abstractNumId w:val="12"/>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1C5D"/>
    <w:rsid w:val="00002C0B"/>
    <w:rsid w:val="00003F7A"/>
    <w:rsid w:val="00005ACB"/>
    <w:rsid w:val="00006539"/>
    <w:rsid w:val="00021A58"/>
    <w:rsid w:val="00024D74"/>
    <w:rsid w:val="00024EFB"/>
    <w:rsid w:val="0003089B"/>
    <w:rsid w:val="00031590"/>
    <w:rsid w:val="00031732"/>
    <w:rsid w:val="00043364"/>
    <w:rsid w:val="000476F1"/>
    <w:rsid w:val="00050259"/>
    <w:rsid w:val="00054768"/>
    <w:rsid w:val="00054931"/>
    <w:rsid w:val="000561FE"/>
    <w:rsid w:val="000574BB"/>
    <w:rsid w:val="0006011A"/>
    <w:rsid w:val="00061E25"/>
    <w:rsid w:val="00067306"/>
    <w:rsid w:val="0006760B"/>
    <w:rsid w:val="00080B35"/>
    <w:rsid w:val="00093378"/>
    <w:rsid w:val="000937FD"/>
    <w:rsid w:val="000957B5"/>
    <w:rsid w:val="00095F6E"/>
    <w:rsid w:val="00097CD3"/>
    <w:rsid w:val="000A39B4"/>
    <w:rsid w:val="000A3C42"/>
    <w:rsid w:val="000A4AE7"/>
    <w:rsid w:val="000A6FE7"/>
    <w:rsid w:val="000A7F2A"/>
    <w:rsid w:val="000B4F59"/>
    <w:rsid w:val="000B6CA6"/>
    <w:rsid w:val="000B7C50"/>
    <w:rsid w:val="000C1D78"/>
    <w:rsid w:val="000C35DC"/>
    <w:rsid w:val="000C3A20"/>
    <w:rsid w:val="000C50F8"/>
    <w:rsid w:val="000C5BF6"/>
    <w:rsid w:val="000D635C"/>
    <w:rsid w:val="000E2416"/>
    <w:rsid w:val="00101ED1"/>
    <w:rsid w:val="00113A23"/>
    <w:rsid w:val="00116178"/>
    <w:rsid w:val="00120032"/>
    <w:rsid w:val="00125F00"/>
    <w:rsid w:val="0013006F"/>
    <w:rsid w:val="00130847"/>
    <w:rsid w:val="00133DDF"/>
    <w:rsid w:val="00142E16"/>
    <w:rsid w:val="00145D13"/>
    <w:rsid w:val="00150ADB"/>
    <w:rsid w:val="00154470"/>
    <w:rsid w:val="0015465E"/>
    <w:rsid w:val="00166815"/>
    <w:rsid w:val="00174B08"/>
    <w:rsid w:val="001757FC"/>
    <w:rsid w:val="001A2CC9"/>
    <w:rsid w:val="001A65E4"/>
    <w:rsid w:val="001B179E"/>
    <w:rsid w:val="001B47D9"/>
    <w:rsid w:val="001B502C"/>
    <w:rsid w:val="001C0014"/>
    <w:rsid w:val="001C181F"/>
    <w:rsid w:val="001C391B"/>
    <w:rsid w:val="001C5E4A"/>
    <w:rsid w:val="001D50D7"/>
    <w:rsid w:val="001D6309"/>
    <w:rsid w:val="001E15B6"/>
    <w:rsid w:val="001E7019"/>
    <w:rsid w:val="001F0B16"/>
    <w:rsid w:val="002060A3"/>
    <w:rsid w:val="0020783E"/>
    <w:rsid w:val="002208C3"/>
    <w:rsid w:val="00234803"/>
    <w:rsid w:val="00242A3B"/>
    <w:rsid w:val="002459E7"/>
    <w:rsid w:val="00247F52"/>
    <w:rsid w:val="0025303B"/>
    <w:rsid w:val="00255A8D"/>
    <w:rsid w:val="00262DC6"/>
    <w:rsid w:val="002632A5"/>
    <w:rsid w:val="002639D8"/>
    <w:rsid w:val="00270FC6"/>
    <w:rsid w:val="00272A68"/>
    <w:rsid w:val="0028113B"/>
    <w:rsid w:val="002924AB"/>
    <w:rsid w:val="002A2EF3"/>
    <w:rsid w:val="002A706A"/>
    <w:rsid w:val="002B136D"/>
    <w:rsid w:val="002C180D"/>
    <w:rsid w:val="002C1C06"/>
    <w:rsid w:val="002C6DFD"/>
    <w:rsid w:val="002C7709"/>
    <w:rsid w:val="002D710D"/>
    <w:rsid w:val="002E7ACA"/>
    <w:rsid w:val="00303238"/>
    <w:rsid w:val="003100E5"/>
    <w:rsid w:val="003137F4"/>
    <w:rsid w:val="00317035"/>
    <w:rsid w:val="00321305"/>
    <w:rsid w:val="00325CC4"/>
    <w:rsid w:val="003261A4"/>
    <w:rsid w:val="003351C2"/>
    <w:rsid w:val="003356B2"/>
    <w:rsid w:val="00336376"/>
    <w:rsid w:val="00336F14"/>
    <w:rsid w:val="00337900"/>
    <w:rsid w:val="00342952"/>
    <w:rsid w:val="003560C0"/>
    <w:rsid w:val="00367CAB"/>
    <w:rsid w:val="003819E9"/>
    <w:rsid w:val="00387D71"/>
    <w:rsid w:val="00391E57"/>
    <w:rsid w:val="003938BA"/>
    <w:rsid w:val="003A0FDD"/>
    <w:rsid w:val="003A31E7"/>
    <w:rsid w:val="003A5A93"/>
    <w:rsid w:val="003A5B09"/>
    <w:rsid w:val="003B0DA5"/>
    <w:rsid w:val="003B3214"/>
    <w:rsid w:val="003B5D43"/>
    <w:rsid w:val="003C436A"/>
    <w:rsid w:val="003D2874"/>
    <w:rsid w:val="003D5D7D"/>
    <w:rsid w:val="003E051D"/>
    <w:rsid w:val="003E1E52"/>
    <w:rsid w:val="003E1F65"/>
    <w:rsid w:val="003E3940"/>
    <w:rsid w:val="003E56BC"/>
    <w:rsid w:val="003E58D2"/>
    <w:rsid w:val="003F1575"/>
    <w:rsid w:val="0040430E"/>
    <w:rsid w:val="00407CE9"/>
    <w:rsid w:val="0041430C"/>
    <w:rsid w:val="004168EA"/>
    <w:rsid w:val="004239AD"/>
    <w:rsid w:val="00423FDF"/>
    <w:rsid w:val="00443468"/>
    <w:rsid w:val="004438AA"/>
    <w:rsid w:val="00447475"/>
    <w:rsid w:val="004510F7"/>
    <w:rsid w:val="00460020"/>
    <w:rsid w:val="00467834"/>
    <w:rsid w:val="00467EC9"/>
    <w:rsid w:val="004701C0"/>
    <w:rsid w:val="004760F6"/>
    <w:rsid w:val="00476688"/>
    <w:rsid w:val="004801EB"/>
    <w:rsid w:val="00487168"/>
    <w:rsid w:val="00492332"/>
    <w:rsid w:val="004B23EF"/>
    <w:rsid w:val="004B6615"/>
    <w:rsid w:val="004B7047"/>
    <w:rsid w:val="004C1897"/>
    <w:rsid w:val="004D0881"/>
    <w:rsid w:val="004D107F"/>
    <w:rsid w:val="004D26A1"/>
    <w:rsid w:val="004D4C88"/>
    <w:rsid w:val="004D4CC4"/>
    <w:rsid w:val="004E0B7E"/>
    <w:rsid w:val="004E2311"/>
    <w:rsid w:val="004E36E8"/>
    <w:rsid w:val="004E5332"/>
    <w:rsid w:val="004E5D72"/>
    <w:rsid w:val="004F21AF"/>
    <w:rsid w:val="00501A6C"/>
    <w:rsid w:val="005054D5"/>
    <w:rsid w:val="00514C09"/>
    <w:rsid w:val="005170DA"/>
    <w:rsid w:val="00521E2F"/>
    <w:rsid w:val="00521FAB"/>
    <w:rsid w:val="005239F9"/>
    <w:rsid w:val="00523FB2"/>
    <w:rsid w:val="00543324"/>
    <w:rsid w:val="00543647"/>
    <w:rsid w:val="0054497F"/>
    <w:rsid w:val="005506FB"/>
    <w:rsid w:val="005536BC"/>
    <w:rsid w:val="00553FBF"/>
    <w:rsid w:val="00554CEA"/>
    <w:rsid w:val="0056134C"/>
    <w:rsid w:val="00561EE0"/>
    <w:rsid w:val="00571B14"/>
    <w:rsid w:val="00575368"/>
    <w:rsid w:val="00585315"/>
    <w:rsid w:val="00595BA9"/>
    <w:rsid w:val="00596D2B"/>
    <w:rsid w:val="00597913"/>
    <w:rsid w:val="005B7724"/>
    <w:rsid w:val="005C60C9"/>
    <w:rsid w:val="005C6163"/>
    <w:rsid w:val="005E4BA2"/>
    <w:rsid w:val="005F3E7F"/>
    <w:rsid w:val="005F748E"/>
    <w:rsid w:val="006043CA"/>
    <w:rsid w:val="00607453"/>
    <w:rsid w:val="00615BB2"/>
    <w:rsid w:val="006214CD"/>
    <w:rsid w:val="00626DC4"/>
    <w:rsid w:val="0063021E"/>
    <w:rsid w:val="0064257B"/>
    <w:rsid w:val="00647889"/>
    <w:rsid w:val="00656FA4"/>
    <w:rsid w:val="00665946"/>
    <w:rsid w:val="0067542A"/>
    <w:rsid w:val="00680465"/>
    <w:rsid w:val="00682528"/>
    <w:rsid w:val="00692C7F"/>
    <w:rsid w:val="00694EE7"/>
    <w:rsid w:val="006A16F8"/>
    <w:rsid w:val="006A1CFA"/>
    <w:rsid w:val="006A2775"/>
    <w:rsid w:val="006C2B9D"/>
    <w:rsid w:val="006C33B0"/>
    <w:rsid w:val="006C64A6"/>
    <w:rsid w:val="006D3CB3"/>
    <w:rsid w:val="006D3E17"/>
    <w:rsid w:val="006D680A"/>
    <w:rsid w:val="006E2F21"/>
    <w:rsid w:val="006F58B6"/>
    <w:rsid w:val="00701307"/>
    <w:rsid w:val="007042D5"/>
    <w:rsid w:val="00706206"/>
    <w:rsid w:val="00711FF8"/>
    <w:rsid w:val="007146EA"/>
    <w:rsid w:val="0071775E"/>
    <w:rsid w:val="00723F1C"/>
    <w:rsid w:val="00724442"/>
    <w:rsid w:val="0072573F"/>
    <w:rsid w:val="00725D75"/>
    <w:rsid w:val="0072688E"/>
    <w:rsid w:val="00731C66"/>
    <w:rsid w:val="007344E0"/>
    <w:rsid w:val="007366A8"/>
    <w:rsid w:val="00742C15"/>
    <w:rsid w:val="00742E0E"/>
    <w:rsid w:val="007449E0"/>
    <w:rsid w:val="00750BAC"/>
    <w:rsid w:val="00754444"/>
    <w:rsid w:val="00757B11"/>
    <w:rsid w:val="007617E9"/>
    <w:rsid w:val="007643E8"/>
    <w:rsid w:val="0077284B"/>
    <w:rsid w:val="00782718"/>
    <w:rsid w:val="007861DA"/>
    <w:rsid w:val="0079141F"/>
    <w:rsid w:val="00793229"/>
    <w:rsid w:val="00794855"/>
    <w:rsid w:val="007968FF"/>
    <w:rsid w:val="00797A0A"/>
    <w:rsid w:val="007A4412"/>
    <w:rsid w:val="007A69A9"/>
    <w:rsid w:val="007B0DC3"/>
    <w:rsid w:val="007B331F"/>
    <w:rsid w:val="007C0A75"/>
    <w:rsid w:val="007C5727"/>
    <w:rsid w:val="007D3B33"/>
    <w:rsid w:val="007D789F"/>
    <w:rsid w:val="007F0FEB"/>
    <w:rsid w:val="007F4966"/>
    <w:rsid w:val="007F5695"/>
    <w:rsid w:val="007F7CE4"/>
    <w:rsid w:val="00801C2B"/>
    <w:rsid w:val="00804C63"/>
    <w:rsid w:val="0080688D"/>
    <w:rsid w:val="0081592B"/>
    <w:rsid w:val="00823793"/>
    <w:rsid w:val="00824878"/>
    <w:rsid w:val="0082645D"/>
    <w:rsid w:val="008272E6"/>
    <w:rsid w:val="00833FF6"/>
    <w:rsid w:val="00842F45"/>
    <w:rsid w:val="0084302C"/>
    <w:rsid w:val="00844B4C"/>
    <w:rsid w:val="00853509"/>
    <w:rsid w:val="00853CC2"/>
    <w:rsid w:val="0086497D"/>
    <w:rsid w:val="00866063"/>
    <w:rsid w:val="00870186"/>
    <w:rsid w:val="00871756"/>
    <w:rsid w:val="00871977"/>
    <w:rsid w:val="00873025"/>
    <w:rsid w:val="00876B83"/>
    <w:rsid w:val="008A27DE"/>
    <w:rsid w:val="008A4E59"/>
    <w:rsid w:val="008B1818"/>
    <w:rsid w:val="008B21DA"/>
    <w:rsid w:val="008B6C43"/>
    <w:rsid w:val="008C7204"/>
    <w:rsid w:val="008C7DEA"/>
    <w:rsid w:val="008D2EA7"/>
    <w:rsid w:val="008D4A8B"/>
    <w:rsid w:val="008E0172"/>
    <w:rsid w:val="008E06BE"/>
    <w:rsid w:val="008E090F"/>
    <w:rsid w:val="008E1BE1"/>
    <w:rsid w:val="008E69FA"/>
    <w:rsid w:val="008F014C"/>
    <w:rsid w:val="008F603B"/>
    <w:rsid w:val="00901BCB"/>
    <w:rsid w:val="00901F49"/>
    <w:rsid w:val="00911D48"/>
    <w:rsid w:val="00921244"/>
    <w:rsid w:val="0092386E"/>
    <w:rsid w:val="00925A0F"/>
    <w:rsid w:val="0093684F"/>
    <w:rsid w:val="00942592"/>
    <w:rsid w:val="00964DD7"/>
    <w:rsid w:val="009804BA"/>
    <w:rsid w:val="009855A6"/>
    <w:rsid w:val="00986733"/>
    <w:rsid w:val="00997639"/>
    <w:rsid w:val="00997FF5"/>
    <w:rsid w:val="009A1ACB"/>
    <w:rsid w:val="009A3C06"/>
    <w:rsid w:val="009A3CA6"/>
    <w:rsid w:val="009A40A3"/>
    <w:rsid w:val="009B08C4"/>
    <w:rsid w:val="009B2E28"/>
    <w:rsid w:val="009B665E"/>
    <w:rsid w:val="009B6DFC"/>
    <w:rsid w:val="009B74FD"/>
    <w:rsid w:val="009D23E9"/>
    <w:rsid w:val="009E0873"/>
    <w:rsid w:val="009E1AF0"/>
    <w:rsid w:val="009E352D"/>
    <w:rsid w:val="009E677F"/>
    <w:rsid w:val="009E78B5"/>
    <w:rsid w:val="009F1B48"/>
    <w:rsid w:val="009F3785"/>
    <w:rsid w:val="009F6294"/>
    <w:rsid w:val="00A04377"/>
    <w:rsid w:val="00A04D6A"/>
    <w:rsid w:val="00A25929"/>
    <w:rsid w:val="00A273C8"/>
    <w:rsid w:val="00A315D1"/>
    <w:rsid w:val="00A3511B"/>
    <w:rsid w:val="00A365F4"/>
    <w:rsid w:val="00A36D7E"/>
    <w:rsid w:val="00A46524"/>
    <w:rsid w:val="00A47F58"/>
    <w:rsid w:val="00A66EA6"/>
    <w:rsid w:val="00A67C8D"/>
    <w:rsid w:val="00A7735A"/>
    <w:rsid w:val="00A87E5C"/>
    <w:rsid w:val="00A94E87"/>
    <w:rsid w:val="00A956DB"/>
    <w:rsid w:val="00AB1753"/>
    <w:rsid w:val="00AB36BB"/>
    <w:rsid w:val="00AB4B48"/>
    <w:rsid w:val="00AB78E8"/>
    <w:rsid w:val="00AD28EC"/>
    <w:rsid w:val="00AD4C80"/>
    <w:rsid w:val="00AD55FF"/>
    <w:rsid w:val="00AE270B"/>
    <w:rsid w:val="00AE2DE1"/>
    <w:rsid w:val="00AE3099"/>
    <w:rsid w:val="00AE3D8D"/>
    <w:rsid w:val="00AE5E2E"/>
    <w:rsid w:val="00AF298B"/>
    <w:rsid w:val="00AF3A39"/>
    <w:rsid w:val="00AF6BD3"/>
    <w:rsid w:val="00B00AFB"/>
    <w:rsid w:val="00B01471"/>
    <w:rsid w:val="00B03911"/>
    <w:rsid w:val="00B06DC6"/>
    <w:rsid w:val="00B1550F"/>
    <w:rsid w:val="00B248DA"/>
    <w:rsid w:val="00B25EC5"/>
    <w:rsid w:val="00B26CC8"/>
    <w:rsid w:val="00B32D9C"/>
    <w:rsid w:val="00B347A1"/>
    <w:rsid w:val="00B3629C"/>
    <w:rsid w:val="00B36730"/>
    <w:rsid w:val="00B40024"/>
    <w:rsid w:val="00B402CD"/>
    <w:rsid w:val="00B41FE6"/>
    <w:rsid w:val="00B439F6"/>
    <w:rsid w:val="00B46D2E"/>
    <w:rsid w:val="00B52DE1"/>
    <w:rsid w:val="00B552CC"/>
    <w:rsid w:val="00B60219"/>
    <w:rsid w:val="00B61D67"/>
    <w:rsid w:val="00B67F45"/>
    <w:rsid w:val="00B82C89"/>
    <w:rsid w:val="00B837D9"/>
    <w:rsid w:val="00B93060"/>
    <w:rsid w:val="00BA11A6"/>
    <w:rsid w:val="00BA393E"/>
    <w:rsid w:val="00BA3C78"/>
    <w:rsid w:val="00BC01CF"/>
    <w:rsid w:val="00BC404C"/>
    <w:rsid w:val="00BC5203"/>
    <w:rsid w:val="00BC7BF0"/>
    <w:rsid w:val="00BC7CEE"/>
    <w:rsid w:val="00BD1A0F"/>
    <w:rsid w:val="00BE02C5"/>
    <w:rsid w:val="00BE2C81"/>
    <w:rsid w:val="00BF4A1D"/>
    <w:rsid w:val="00C00C9A"/>
    <w:rsid w:val="00C060AE"/>
    <w:rsid w:val="00C06EB1"/>
    <w:rsid w:val="00C15B9A"/>
    <w:rsid w:val="00C22929"/>
    <w:rsid w:val="00C22968"/>
    <w:rsid w:val="00C3379C"/>
    <w:rsid w:val="00C3596A"/>
    <w:rsid w:val="00C432E0"/>
    <w:rsid w:val="00C50ECC"/>
    <w:rsid w:val="00C60204"/>
    <w:rsid w:val="00C61614"/>
    <w:rsid w:val="00C65561"/>
    <w:rsid w:val="00C74E0B"/>
    <w:rsid w:val="00C77F3F"/>
    <w:rsid w:val="00C81023"/>
    <w:rsid w:val="00C84853"/>
    <w:rsid w:val="00C84B0E"/>
    <w:rsid w:val="00C86621"/>
    <w:rsid w:val="00C86AC0"/>
    <w:rsid w:val="00C95F95"/>
    <w:rsid w:val="00C9669A"/>
    <w:rsid w:val="00CB2AD1"/>
    <w:rsid w:val="00CB69D1"/>
    <w:rsid w:val="00CC00B7"/>
    <w:rsid w:val="00CC0479"/>
    <w:rsid w:val="00CC054B"/>
    <w:rsid w:val="00CC0716"/>
    <w:rsid w:val="00CC48EC"/>
    <w:rsid w:val="00CD0141"/>
    <w:rsid w:val="00CD0E76"/>
    <w:rsid w:val="00CD7236"/>
    <w:rsid w:val="00CE0DE5"/>
    <w:rsid w:val="00CE2AB1"/>
    <w:rsid w:val="00CE38B8"/>
    <w:rsid w:val="00CE6544"/>
    <w:rsid w:val="00CE73B6"/>
    <w:rsid w:val="00CF1CCD"/>
    <w:rsid w:val="00D01EFD"/>
    <w:rsid w:val="00D14034"/>
    <w:rsid w:val="00D17CE8"/>
    <w:rsid w:val="00D17FC8"/>
    <w:rsid w:val="00D214B3"/>
    <w:rsid w:val="00D26F40"/>
    <w:rsid w:val="00D32143"/>
    <w:rsid w:val="00D32904"/>
    <w:rsid w:val="00D34579"/>
    <w:rsid w:val="00D36D92"/>
    <w:rsid w:val="00D37401"/>
    <w:rsid w:val="00D37896"/>
    <w:rsid w:val="00D4285A"/>
    <w:rsid w:val="00D63634"/>
    <w:rsid w:val="00D63CB0"/>
    <w:rsid w:val="00D6520E"/>
    <w:rsid w:val="00D652CE"/>
    <w:rsid w:val="00D83603"/>
    <w:rsid w:val="00D868DF"/>
    <w:rsid w:val="00D873A1"/>
    <w:rsid w:val="00DA4467"/>
    <w:rsid w:val="00DA4600"/>
    <w:rsid w:val="00DA7835"/>
    <w:rsid w:val="00DB01E3"/>
    <w:rsid w:val="00DB0F65"/>
    <w:rsid w:val="00DB533C"/>
    <w:rsid w:val="00DC16C9"/>
    <w:rsid w:val="00DC2AD7"/>
    <w:rsid w:val="00DC6299"/>
    <w:rsid w:val="00DC6E6B"/>
    <w:rsid w:val="00DD4730"/>
    <w:rsid w:val="00DE3B63"/>
    <w:rsid w:val="00DE6BE2"/>
    <w:rsid w:val="00DF0E41"/>
    <w:rsid w:val="00DF53B6"/>
    <w:rsid w:val="00E21239"/>
    <w:rsid w:val="00E32253"/>
    <w:rsid w:val="00E32270"/>
    <w:rsid w:val="00E44033"/>
    <w:rsid w:val="00E469D7"/>
    <w:rsid w:val="00E5330F"/>
    <w:rsid w:val="00E55640"/>
    <w:rsid w:val="00E60D19"/>
    <w:rsid w:val="00E66C57"/>
    <w:rsid w:val="00E73EB5"/>
    <w:rsid w:val="00E76FCC"/>
    <w:rsid w:val="00E9484A"/>
    <w:rsid w:val="00EA3A12"/>
    <w:rsid w:val="00EA58CA"/>
    <w:rsid w:val="00EB1E0A"/>
    <w:rsid w:val="00EB2A02"/>
    <w:rsid w:val="00EC3640"/>
    <w:rsid w:val="00ED09B5"/>
    <w:rsid w:val="00ED70FA"/>
    <w:rsid w:val="00EE7829"/>
    <w:rsid w:val="00EF24D4"/>
    <w:rsid w:val="00F01B32"/>
    <w:rsid w:val="00F11757"/>
    <w:rsid w:val="00F2262A"/>
    <w:rsid w:val="00F23673"/>
    <w:rsid w:val="00F2417B"/>
    <w:rsid w:val="00F31F5C"/>
    <w:rsid w:val="00F34174"/>
    <w:rsid w:val="00F36282"/>
    <w:rsid w:val="00F406F3"/>
    <w:rsid w:val="00F426F0"/>
    <w:rsid w:val="00F4586F"/>
    <w:rsid w:val="00F47A20"/>
    <w:rsid w:val="00F55580"/>
    <w:rsid w:val="00F57375"/>
    <w:rsid w:val="00F66FBF"/>
    <w:rsid w:val="00F8496B"/>
    <w:rsid w:val="00F873C4"/>
    <w:rsid w:val="00F92208"/>
    <w:rsid w:val="00F94D43"/>
    <w:rsid w:val="00F963C7"/>
    <w:rsid w:val="00FA758E"/>
    <w:rsid w:val="00FB7EB1"/>
    <w:rsid w:val="00FC29A7"/>
    <w:rsid w:val="00FC571F"/>
    <w:rsid w:val="00FC5F77"/>
    <w:rsid w:val="00FD099D"/>
    <w:rsid w:val="00FD248C"/>
    <w:rsid w:val="00FE0744"/>
    <w:rsid w:val="00FE5D83"/>
    <w:rsid w:val="00FE74F7"/>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16CCB"/>
  <w15:docId w15:val="{CFD23B7B-A8AD-49BA-A6CB-9A7C9D29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 w:type="character" w:styleId="Neatrisintapieminana">
    <w:name w:val="Unresolved Mention"/>
    <w:basedOn w:val="Noklusjumarindkopasfonts"/>
    <w:uiPriority w:val="99"/>
    <w:semiHidden/>
    <w:unhideWhenUsed/>
    <w:rsid w:val="009B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258">
      <w:bodyDiv w:val="1"/>
      <w:marLeft w:val="0"/>
      <w:marRight w:val="0"/>
      <w:marTop w:val="0"/>
      <w:marBottom w:val="0"/>
      <w:divBdr>
        <w:top w:val="none" w:sz="0" w:space="0" w:color="auto"/>
        <w:left w:val="none" w:sz="0" w:space="0" w:color="auto"/>
        <w:bottom w:val="none" w:sz="0" w:space="0" w:color="auto"/>
        <w:right w:val="none" w:sz="0" w:space="0" w:color="auto"/>
      </w:divBdr>
    </w:div>
    <w:div w:id="54741554">
      <w:bodyDiv w:val="1"/>
      <w:marLeft w:val="0"/>
      <w:marRight w:val="0"/>
      <w:marTop w:val="0"/>
      <w:marBottom w:val="0"/>
      <w:divBdr>
        <w:top w:val="none" w:sz="0" w:space="0" w:color="auto"/>
        <w:left w:val="none" w:sz="0" w:space="0" w:color="auto"/>
        <w:bottom w:val="none" w:sz="0" w:space="0" w:color="auto"/>
        <w:right w:val="none" w:sz="0" w:space="0" w:color="auto"/>
      </w:divBdr>
    </w:div>
    <w:div w:id="178204464">
      <w:bodyDiv w:val="1"/>
      <w:marLeft w:val="0"/>
      <w:marRight w:val="0"/>
      <w:marTop w:val="0"/>
      <w:marBottom w:val="0"/>
      <w:divBdr>
        <w:top w:val="none" w:sz="0" w:space="0" w:color="auto"/>
        <w:left w:val="none" w:sz="0" w:space="0" w:color="auto"/>
        <w:bottom w:val="none" w:sz="0" w:space="0" w:color="auto"/>
        <w:right w:val="none" w:sz="0" w:space="0" w:color="auto"/>
      </w:divBdr>
    </w:div>
    <w:div w:id="296036006">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_____" TargetMode="External"/><Relationship Id="rId5" Type="http://schemas.openxmlformats.org/officeDocument/2006/relationships/webSettings" Target="webSettings.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64C2-A10F-42F0-95E9-2B38E7F1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17</Pages>
  <Words>34431</Words>
  <Characters>19627</Characters>
  <Application>Microsoft Office Word</Application>
  <DocSecurity>0</DocSecurity>
  <Lines>163</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Sanda Balode</cp:lastModifiedBy>
  <cp:revision>102</cp:revision>
  <cp:lastPrinted>2018-12-11T14:50:00Z</cp:lastPrinted>
  <dcterms:created xsi:type="dcterms:W3CDTF">2019-01-30T11:02:00Z</dcterms:created>
  <dcterms:modified xsi:type="dcterms:W3CDTF">2019-03-22T08:09:00Z</dcterms:modified>
</cp:coreProperties>
</file>